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D53" w:rsidRPr="00F96381" w:rsidRDefault="00001D53" w:rsidP="00730D8D">
      <w:pPr>
        <w:tabs>
          <w:tab w:val="left" w:pos="426"/>
        </w:tabs>
        <w:jc w:val="center"/>
        <w:rPr>
          <w:rFonts w:ascii="Times New Roman" w:hAnsi="Times New Roman" w:cs="Times New Roman"/>
          <w:b/>
          <w:bCs/>
          <w:i/>
          <w:iCs/>
          <w:sz w:val="24"/>
          <w:szCs w:val="24"/>
        </w:rPr>
      </w:pPr>
    </w:p>
    <w:p w:rsidR="00001D53" w:rsidRPr="00F96381" w:rsidRDefault="00001D53" w:rsidP="00730D8D">
      <w:pPr>
        <w:tabs>
          <w:tab w:val="left" w:pos="426"/>
        </w:tabs>
        <w:jc w:val="center"/>
        <w:rPr>
          <w:rFonts w:ascii="Times New Roman" w:hAnsi="Times New Roman" w:cs="Times New Roman"/>
          <w:b/>
          <w:bCs/>
          <w:i/>
          <w:iCs/>
          <w:sz w:val="24"/>
          <w:szCs w:val="24"/>
        </w:rPr>
      </w:pPr>
    </w:p>
    <w:p w:rsidR="00001D53" w:rsidRPr="00F96381" w:rsidRDefault="00001D53" w:rsidP="00730D8D">
      <w:pPr>
        <w:tabs>
          <w:tab w:val="left" w:pos="426"/>
        </w:tabs>
        <w:jc w:val="center"/>
        <w:rPr>
          <w:rFonts w:ascii="Times New Roman" w:hAnsi="Times New Roman" w:cs="Times New Roman"/>
          <w:b/>
          <w:bCs/>
          <w:i/>
          <w:iCs/>
          <w:sz w:val="24"/>
          <w:szCs w:val="24"/>
        </w:rPr>
      </w:pPr>
    </w:p>
    <w:p w:rsidR="00001D53" w:rsidRPr="00F96381" w:rsidRDefault="00001D53" w:rsidP="00730D8D">
      <w:pPr>
        <w:tabs>
          <w:tab w:val="left" w:pos="426"/>
        </w:tabs>
        <w:jc w:val="center"/>
        <w:rPr>
          <w:rFonts w:ascii="Times New Roman" w:hAnsi="Times New Roman" w:cs="Times New Roman"/>
          <w:b/>
          <w:bCs/>
          <w:i/>
          <w:iCs/>
          <w:sz w:val="24"/>
          <w:szCs w:val="24"/>
        </w:rPr>
      </w:pPr>
    </w:p>
    <w:p w:rsidR="00001D53" w:rsidRPr="00F96381" w:rsidRDefault="00001D53" w:rsidP="00730D8D">
      <w:pPr>
        <w:tabs>
          <w:tab w:val="left" w:pos="426"/>
        </w:tabs>
        <w:jc w:val="center"/>
        <w:rPr>
          <w:rFonts w:ascii="Times New Roman" w:hAnsi="Times New Roman" w:cs="Times New Roman"/>
          <w:b/>
          <w:bCs/>
          <w:i/>
          <w:iCs/>
          <w:sz w:val="24"/>
          <w:szCs w:val="24"/>
        </w:rPr>
      </w:pPr>
    </w:p>
    <w:p w:rsidR="00001D53" w:rsidRPr="00F96381" w:rsidRDefault="00AF2E8E" w:rsidP="00AF2E8E">
      <w:pPr>
        <w:tabs>
          <w:tab w:val="left" w:pos="426"/>
        </w:tabs>
        <w:ind w:left="0" w:firstLine="0"/>
        <w:jc w:val="center"/>
        <w:rPr>
          <w:rFonts w:ascii="Times New Roman" w:hAnsi="Times New Roman" w:cs="Times New Roman"/>
          <w:b/>
          <w:bCs/>
          <w:i/>
          <w:iCs/>
          <w:sz w:val="24"/>
          <w:szCs w:val="24"/>
        </w:rPr>
      </w:pPr>
      <w:r w:rsidRPr="00AF2E8E">
        <w:rPr>
          <w:rFonts w:ascii="Times New Roman" w:hAnsi="Times New Roman" w:cs="Times New Roman"/>
          <w:b/>
          <w:bCs/>
          <w:i/>
          <w:iCs/>
          <w:noProof/>
          <w:sz w:val="24"/>
          <w:szCs w:val="24"/>
          <w:lang w:eastAsia="pl-PL"/>
        </w:rPr>
        <w:drawing>
          <wp:inline distT="0" distB="0" distL="0" distR="0">
            <wp:extent cx="1499089" cy="1665654"/>
            <wp:effectExtent l="19050" t="0" r="5861"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99089" cy="1665654"/>
                    </a:xfrm>
                    <a:prstGeom prst="rect">
                      <a:avLst/>
                    </a:prstGeom>
                    <a:noFill/>
                    <a:ln w="9525">
                      <a:noFill/>
                      <a:miter lim="800000"/>
                      <a:headEnd/>
                      <a:tailEnd/>
                    </a:ln>
                  </pic:spPr>
                </pic:pic>
              </a:graphicData>
            </a:graphic>
          </wp:inline>
        </w:drawing>
      </w:r>
    </w:p>
    <w:p w:rsidR="00001D53" w:rsidRPr="00F96381" w:rsidRDefault="00001D53" w:rsidP="00730D8D">
      <w:pPr>
        <w:tabs>
          <w:tab w:val="left" w:pos="426"/>
        </w:tabs>
        <w:jc w:val="center"/>
        <w:rPr>
          <w:rFonts w:ascii="Times New Roman" w:hAnsi="Times New Roman" w:cs="Times New Roman"/>
          <w:b/>
          <w:bCs/>
          <w:i/>
          <w:iCs/>
          <w:sz w:val="24"/>
          <w:szCs w:val="24"/>
        </w:rPr>
      </w:pPr>
    </w:p>
    <w:p w:rsidR="00001D53" w:rsidRPr="00F96381" w:rsidRDefault="00001D53" w:rsidP="00730D8D">
      <w:pPr>
        <w:tabs>
          <w:tab w:val="left" w:pos="426"/>
        </w:tabs>
        <w:jc w:val="center"/>
        <w:rPr>
          <w:rFonts w:ascii="Times New Roman" w:hAnsi="Times New Roman" w:cs="Times New Roman"/>
          <w:b/>
          <w:bCs/>
          <w:i/>
          <w:iCs/>
          <w:sz w:val="24"/>
          <w:szCs w:val="24"/>
        </w:rPr>
      </w:pPr>
    </w:p>
    <w:p w:rsidR="00001D53" w:rsidRPr="00F96381" w:rsidRDefault="00001D53" w:rsidP="00730D8D">
      <w:pPr>
        <w:tabs>
          <w:tab w:val="left" w:pos="426"/>
        </w:tabs>
        <w:jc w:val="center"/>
        <w:rPr>
          <w:rFonts w:ascii="Times New Roman" w:hAnsi="Times New Roman" w:cs="Times New Roman"/>
          <w:b/>
          <w:bCs/>
          <w:i/>
          <w:iCs/>
          <w:sz w:val="24"/>
          <w:szCs w:val="24"/>
        </w:rPr>
      </w:pPr>
    </w:p>
    <w:p w:rsidR="00001D53" w:rsidRPr="00F96381" w:rsidRDefault="00001D53" w:rsidP="00730D8D">
      <w:pPr>
        <w:tabs>
          <w:tab w:val="left" w:pos="426"/>
        </w:tabs>
        <w:jc w:val="center"/>
        <w:rPr>
          <w:rFonts w:ascii="Times New Roman" w:hAnsi="Times New Roman" w:cs="Times New Roman"/>
          <w:b/>
          <w:bCs/>
          <w:i/>
          <w:iCs/>
          <w:sz w:val="24"/>
          <w:szCs w:val="24"/>
        </w:rPr>
      </w:pPr>
    </w:p>
    <w:p w:rsidR="00001D53" w:rsidRPr="007A106B" w:rsidRDefault="00327B48" w:rsidP="00AF2E8E">
      <w:pPr>
        <w:tabs>
          <w:tab w:val="left" w:pos="426"/>
        </w:tabs>
        <w:ind w:left="0" w:firstLine="0"/>
        <w:jc w:val="center"/>
        <w:rPr>
          <w:rFonts w:ascii="Times New Roman" w:hAnsi="Times New Roman" w:cs="Times New Roman"/>
          <w:b/>
          <w:bCs/>
          <w:iCs/>
          <w:sz w:val="48"/>
          <w:szCs w:val="48"/>
        </w:rPr>
      </w:pPr>
      <w:r w:rsidRPr="007A106B">
        <w:rPr>
          <w:rFonts w:ascii="Times New Roman" w:hAnsi="Times New Roman" w:cs="Times New Roman"/>
          <w:b/>
          <w:bCs/>
          <w:iCs/>
          <w:sz w:val="48"/>
          <w:szCs w:val="48"/>
        </w:rPr>
        <w:t>STATUT</w:t>
      </w:r>
    </w:p>
    <w:p w:rsidR="00001D53" w:rsidRPr="007A106B" w:rsidRDefault="00327B48" w:rsidP="00AF2E8E">
      <w:pPr>
        <w:tabs>
          <w:tab w:val="left" w:pos="426"/>
        </w:tabs>
        <w:ind w:left="0" w:firstLine="0"/>
        <w:jc w:val="center"/>
        <w:rPr>
          <w:rFonts w:ascii="Times New Roman" w:hAnsi="Times New Roman" w:cs="Times New Roman"/>
          <w:b/>
          <w:bCs/>
          <w:iCs/>
          <w:sz w:val="48"/>
          <w:szCs w:val="48"/>
        </w:rPr>
      </w:pPr>
      <w:r w:rsidRPr="007A106B">
        <w:rPr>
          <w:rFonts w:ascii="Times New Roman" w:hAnsi="Times New Roman" w:cs="Times New Roman"/>
          <w:b/>
          <w:bCs/>
          <w:iCs/>
          <w:sz w:val="48"/>
          <w:szCs w:val="48"/>
        </w:rPr>
        <w:t>SZKOŁY PODSTAWOWEJ NR 11</w:t>
      </w:r>
    </w:p>
    <w:p w:rsidR="002A78DB" w:rsidRPr="007A106B" w:rsidRDefault="002A78DB" w:rsidP="00730D8D">
      <w:pPr>
        <w:tabs>
          <w:tab w:val="left" w:pos="426"/>
        </w:tabs>
        <w:ind w:hanging="993"/>
        <w:jc w:val="center"/>
        <w:rPr>
          <w:rFonts w:ascii="Times New Roman" w:hAnsi="Times New Roman" w:cs="Times New Roman"/>
          <w:b/>
          <w:bCs/>
          <w:iCs/>
          <w:sz w:val="48"/>
          <w:szCs w:val="48"/>
        </w:rPr>
      </w:pPr>
    </w:p>
    <w:p w:rsidR="00001D53" w:rsidRPr="007A106B" w:rsidRDefault="00327B48" w:rsidP="00AF2E8E">
      <w:pPr>
        <w:tabs>
          <w:tab w:val="left" w:pos="426"/>
        </w:tabs>
        <w:ind w:left="0" w:firstLine="0"/>
        <w:jc w:val="center"/>
        <w:rPr>
          <w:rFonts w:ascii="Times New Roman" w:hAnsi="Times New Roman" w:cs="Times New Roman"/>
          <w:b/>
          <w:bCs/>
          <w:iCs/>
          <w:sz w:val="48"/>
          <w:szCs w:val="48"/>
        </w:rPr>
      </w:pPr>
      <w:r w:rsidRPr="007A106B">
        <w:rPr>
          <w:rFonts w:ascii="Times New Roman" w:hAnsi="Times New Roman" w:cs="Times New Roman"/>
          <w:b/>
          <w:bCs/>
          <w:iCs/>
          <w:sz w:val="48"/>
          <w:szCs w:val="48"/>
        </w:rPr>
        <w:t>im. Juliusza Słowackiego</w:t>
      </w:r>
    </w:p>
    <w:p w:rsidR="00001D53" w:rsidRPr="007A106B" w:rsidRDefault="00327B48" w:rsidP="00AF2E8E">
      <w:pPr>
        <w:tabs>
          <w:tab w:val="left" w:pos="426"/>
        </w:tabs>
        <w:ind w:left="0" w:firstLine="0"/>
        <w:jc w:val="center"/>
        <w:rPr>
          <w:rFonts w:ascii="Times New Roman" w:hAnsi="Times New Roman" w:cs="Times New Roman"/>
          <w:b/>
          <w:bCs/>
          <w:iCs/>
          <w:sz w:val="48"/>
          <w:szCs w:val="48"/>
        </w:rPr>
      </w:pPr>
      <w:r w:rsidRPr="007A106B">
        <w:rPr>
          <w:rFonts w:ascii="Times New Roman" w:hAnsi="Times New Roman" w:cs="Times New Roman"/>
          <w:b/>
          <w:bCs/>
          <w:iCs/>
          <w:sz w:val="48"/>
          <w:szCs w:val="48"/>
        </w:rPr>
        <w:t>w Siemianowicach Śląskich</w:t>
      </w:r>
    </w:p>
    <w:p w:rsidR="002A78DB" w:rsidRPr="007A106B" w:rsidRDefault="002A78DB" w:rsidP="00730D8D">
      <w:pPr>
        <w:tabs>
          <w:tab w:val="left" w:pos="426"/>
        </w:tabs>
        <w:ind w:hanging="993"/>
        <w:jc w:val="center"/>
        <w:rPr>
          <w:rFonts w:ascii="Times New Roman" w:hAnsi="Times New Roman" w:cs="Times New Roman"/>
          <w:b/>
          <w:bCs/>
          <w:iCs/>
          <w:sz w:val="48"/>
          <w:szCs w:val="48"/>
        </w:rPr>
      </w:pPr>
    </w:p>
    <w:p w:rsidR="00001D53" w:rsidRPr="00F96381" w:rsidRDefault="00001D53" w:rsidP="00730D8D">
      <w:pPr>
        <w:tabs>
          <w:tab w:val="left" w:pos="426"/>
        </w:tabs>
        <w:rPr>
          <w:rFonts w:ascii="Times New Roman" w:hAnsi="Times New Roman" w:cs="Times New Roman"/>
          <w:sz w:val="24"/>
          <w:szCs w:val="24"/>
        </w:rPr>
      </w:pPr>
    </w:p>
    <w:p w:rsidR="00001D53" w:rsidRPr="00F96381" w:rsidRDefault="00001D53" w:rsidP="00730D8D">
      <w:pPr>
        <w:tabs>
          <w:tab w:val="left" w:pos="426"/>
        </w:tabs>
        <w:rPr>
          <w:rFonts w:ascii="Times New Roman" w:hAnsi="Times New Roman" w:cs="Times New Roman"/>
          <w:sz w:val="24"/>
          <w:szCs w:val="24"/>
        </w:rPr>
      </w:pPr>
    </w:p>
    <w:p w:rsidR="00001D53" w:rsidRPr="00F96381" w:rsidRDefault="00001D53" w:rsidP="00730D8D">
      <w:pPr>
        <w:tabs>
          <w:tab w:val="left" w:pos="426"/>
        </w:tabs>
        <w:jc w:val="center"/>
        <w:rPr>
          <w:rFonts w:ascii="Times New Roman" w:hAnsi="Times New Roman" w:cs="Times New Roman"/>
          <w:b/>
          <w:bCs/>
          <w:sz w:val="24"/>
          <w:szCs w:val="24"/>
        </w:rPr>
      </w:pPr>
    </w:p>
    <w:p w:rsidR="00001D53" w:rsidRDefault="00001D53" w:rsidP="00730D8D">
      <w:pPr>
        <w:tabs>
          <w:tab w:val="left" w:pos="426"/>
        </w:tabs>
        <w:jc w:val="center"/>
        <w:rPr>
          <w:rFonts w:ascii="Times New Roman" w:hAnsi="Times New Roman" w:cs="Times New Roman"/>
          <w:b/>
          <w:bCs/>
          <w:sz w:val="24"/>
          <w:szCs w:val="24"/>
        </w:rPr>
      </w:pPr>
    </w:p>
    <w:p w:rsidR="00AF2E8E" w:rsidRDefault="00AF2E8E" w:rsidP="00730D8D">
      <w:pPr>
        <w:tabs>
          <w:tab w:val="left" w:pos="426"/>
        </w:tabs>
        <w:jc w:val="center"/>
        <w:rPr>
          <w:rFonts w:ascii="Times New Roman" w:hAnsi="Times New Roman" w:cs="Times New Roman"/>
          <w:b/>
          <w:bCs/>
          <w:sz w:val="24"/>
          <w:szCs w:val="24"/>
        </w:rPr>
      </w:pPr>
    </w:p>
    <w:p w:rsidR="00AF2E8E" w:rsidRDefault="00AF2E8E" w:rsidP="00730D8D">
      <w:pPr>
        <w:tabs>
          <w:tab w:val="left" w:pos="426"/>
        </w:tabs>
        <w:jc w:val="center"/>
        <w:rPr>
          <w:rFonts w:ascii="Times New Roman" w:hAnsi="Times New Roman" w:cs="Times New Roman"/>
          <w:b/>
          <w:bCs/>
          <w:sz w:val="24"/>
          <w:szCs w:val="24"/>
        </w:rPr>
      </w:pPr>
    </w:p>
    <w:p w:rsidR="007F2288" w:rsidRDefault="007F2288" w:rsidP="00730D8D">
      <w:pPr>
        <w:tabs>
          <w:tab w:val="left" w:pos="426"/>
        </w:tabs>
        <w:jc w:val="center"/>
        <w:rPr>
          <w:rFonts w:ascii="Times New Roman" w:hAnsi="Times New Roman" w:cs="Times New Roman"/>
          <w:b/>
          <w:bCs/>
          <w:sz w:val="24"/>
          <w:szCs w:val="24"/>
        </w:rPr>
      </w:pPr>
    </w:p>
    <w:p w:rsidR="00AF2E8E" w:rsidRDefault="00AF2E8E" w:rsidP="00730D8D">
      <w:pPr>
        <w:tabs>
          <w:tab w:val="left" w:pos="426"/>
        </w:tabs>
        <w:jc w:val="center"/>
        <w:rPr>
          <w:rFonts w:ascii="Times New Roman" w:hAnsi="Times New Roman" w:cs="Times New Roman"/>
          <w:b/>
          <w:bCs/>
          <w:sz w:val="24"/>
          <w:szCs w:val="24"/>
        </w:rPr>
      </w:pPr>
    </w:p>
    <w:p w:rsidR="00281C98" w:rsidRDefault="00281C98" w:rsidP="00281C98">
      <w:pPr>
        <w:overflowPunct/>
        <w:ind w:left="0" w:firstLine="0"/>
        <w:rPr>
          <w:rFonts w:ascii="Times New Roman" w:eastAsia="Times New Roman" w:hAnsi="Times New Roman" w:cs="Times New Roman"/>
          <w:color w:val="auto"/>
          <w:sz w:val="24"/>
          <w:szCs w:val="24"/>
          <w:lang w:eastAsia="pl-PL"/>
        </w:rPr>
      </w:pPr>
      <w:r w:rsidRPr="00281C98">
        <w:rPr>
          <w:rFonts w:ascii="Times New Roman" w:eastAsia="Times New Roman" w:hAnsi="Times New Roman" w:cs="Times New Roman"/>
          <w:color w:val="auto"/>
          <w:sz w:val="24"/>
          <w:szCs w:val="24"/>
          <w:lang w:eastAsia="pl-PL"/>
        </w:rPr>
        <w:t>Podstawa Prawna:</w:t>
      </w:r>
    </w:p>
    <w:p w:rsidR="00281C98" w:rsidRPr="00281C98" w:rsidRDefault="00281C98" w:rsidP="002B1F15">
      <w:pPr>
        <w:overflowPunct/>
        <w:ind w:left="0" w:firstLine="0"/>
        <w:jc w:val="both"/>
        <w:rPr>
          <w:rFonts w:ascii="Times New Roman" w:eastAsia="Times New Roman" w:hAnsi="Times New Roman" w:cs="Times New Roman"/>
          <w:color w:val="auto"/>
          <w:sz w:val="24"/>
          <w:szCs w:val="24"/>
          <w:lang w:eastAsia="pl-PL"/>
        </w:rPr>
      </w:pPr>
      <w:r w:rsidRPr="00281C98">
        <w:rPr>
          <w:rFonts w:ascii="Times New Roman" w:eastAsia="Times New Roman" w:hAnsi="Times New Roman" w:cs="Times New Roman"/>
          <w:color w:val="auto"/>
          <w:sz w:val="24"/>
          <w:szCs w:val="24"/>
          <w:lang w:eastAsia="pl-PL"/>
        </w:rPr>
        <w:t>Ustawa z dnia 7 września 1991r. O systemie oświaty</w:t>
      </w:r>
      <w:r w:rsidR="007F2288" w:rsidRPr="007F2288">
        <w:rPr>
          <w:rFonts w:ascii="Times New Roman" w:eastAsia="Times New Roman" w:hAnsi="Times New Roman" w:cs="Times New Roman"/>
          <w:color w:val="auto"/>
          <w:sz w:val="24"/>
          <w:szCs w:val="24"/>
          <w:lang w:eastAsia="pl-PL"/>
        </w:rPr>
        <w:t xml:space="preserve"> </w:t>
      </w:r>
      <w:r w:rsidRPr="00281C98">
        <w:rPr>
          <w:rFonts w:ascii="Times New Roman" w:eastAsia="Times New Roman" w:hAnsi="Times New Roman" w:cs="Times New Roman"/>
          <w:color w:val="auto"/>
          <w:sz w:val="24"/>
          <w:szCs w:val="24"/>
          <w:lang w:eastAsia="pl-PL"/>
        </w:rPr>
        <w:t>Dz.</w:t>
      </w:r>
      <w:r w:rsidR="007F2288" w:rsidRPr="007F2288">
        <w:rPr>
          <w:rFonts w:ascii="Times New Roman" w:eastAsia="Times New Roman" w:hAnsi="Times New Roman" w:cs="Times New Roman"/>
          <w:color w:val="auto"/>
          <w:sz w:val="24"/>
          <w:szCs w:val="24"/>
          <w:lang w:eastAsia="pl-PL"/>
        </w:rPr>
        <w:t xml:space="preserve"> </w:t>
      </w:r>
      <w:r w:rsidRPr="00281C98">
        <w:rPr>
          <w:rFonts w:ascii="Times New Roman" w:eastAsia="Times New Roman" w:hAnsi="Times New Roman" w:cs="Times New Roman"/>
          <w:color w:val="auto"/>
          <w:sz w:val="24"/>
          <w:szCs w:val="24"/>
          <w:lang w:eastAsia="pl-PL"/>
        </w:rPr>
        <w:t>U. z 1991</w:t>
      </w:r>
      <w:r w:rsidR="002B1F15">
        <w:rPr>
          <w:rFonts w:ascii="Times New Roman" w:eastAsia="Times New Roman" w:hAnsi="Times New Roman" w:cs="Times New Roman"/>
          <w:color w:val="auto"/>
          <w:sz w:val="24"/>
          <w:szCs w:val="24"/>
          <w:lang w:eastAsia="pl-PL"/>
        </w:rPr>
        <w:t>r.</w:t>
      </w:r>
      <w:r w:rsidRPr="00281C98">
        <w:rPr>
          <w:rFonts w:ascii="Times New Roman" w:eastAsia="Times New Roman" w:hAnsi="Times New Roman" w:cs="Times New Roman"/>
          <w:color w:val="auto"/>
          <w:sz w:val="24"/>
          <w:szCs w:val="24"/>
          <w:lang w:eastAsia="pl-PL"/>
        </w:rPr>
        <w:t xml:space="preserve"> nr 95 poz. 425 z późn. zm.</w:t>
      </w:r>
    </w:p>
    <w:p w:rsidR="00281C98" w:rsidRPr="00281C98" w:rsidRDefault="00281C98" w:rsidP="002B1F15">
      <w:pPr>
        <w:overflowPunct/>
        <w:ind w:left="0" w:firstLine="0"/>
        <w:jc w:val="both"/>
        <w:rPr>
          <w:rFonts w:ascii="Times New Roman" w:eastAsia="Times New Roman" w:hAnsi="Times New Roman" w:cs="Times New Roman"/>
          <w:color w:val="auto"/>
          <w:sz w:val="24"/>
          <w:szCs w:val="24"/>
          <w:lang w:eastAsia="pl-PL"/>
        </w:rPr>
      </w:pPr>
      <w:r w:rsidRPr="00281C98">
        <w:rPr>
          <w:rFonts w:ascii="Times New Roman" w:eastAsia="Times New Roman" w:hAnsi="Times New Roman" w:cs="Times New Roman"/>
          <w:color w:val="auto"/>
          <w:sz w:val="24"/>
          <w:szCs w:val="24"/>
          <w:lang w:eastAsia="pl-PL"/>
        </w:rPr>
        <w:t>Ustawa z dnia 14 grudnia 2016</w:t>
      </w:r>
      <w:r w:rsidR="002B1F15">
        <w:rPr>
          <w:rFonts w:ascii="Times New Roman" w:eastAsia="Times New Roman" w:hAnsi="Times New Roman" w:cs="Times New Roman"/>
          <w:color w:val="auto"/>
          <w:sz w:val="24"/>
          <w:szCs w:val="24"/>
          <w:lang w:eastAsia="pl-PL"/>
        </w:rPr>
        <w:t>r.</w:t>
      </w:r>
      <w:r w:rsidRPr="00281C98">
        <w:rPr>
          <w:rFonts w:ascii="Times New Roman" w:eastAsia="Times New Roman" w:hAnsi="Times New Roman" w:cs="Times New Roman"/>
          <w:color w:val="auto"/>
          <w:sz w:val="24"/>
          <w:szCs w:val="24"/>
          <w:lang w:eastAsia="pl-PL"/>
        </w:rPr>
        <w:t xml:space="preserve"> Przepisy wprowadzające ustawę</w:t>
      </w:r>
      <w:r w:rsidR="007F2288" w:rsidRPr="007F2288">
        <w:rPr>
          <w:rFonts w:ascii="Times New Roman" w:eastAsia="Times New Roman" w:hAnsi="Times New Roman" w:cs="Times New Roman"/>
          <w:color w:val="auto"/>
          <w:sz w:val="24"/>
          <w:szCs w:val="24"/>
          <w:lang w:eastAsia="pl-PL"/>
        </w:rPr>
        <w:t xml:space="preserve"> </w:t>
      </w:r>
      <w:r w:rsidRPr="00281C98">
        <w:rPr>
          <w:rFonts w:ascii="Times New Roman" w:eastAsia="Times New Roman" w:hAnsi="Times New Roman" w:cs="Times New Roman"/>
          <w:color w:val="auto"/>
          <w:sz w:val="24"/>
          <w:szCs w:val="24"/>
          <w:lang w:eastAsia="pl-PL"/>
        </w:rPr>
        <w:t>–</w:t>
      </w:r>
      <w:r w:rsidR="007F2288" w:rsidRPr="007F2288">
        <w:rPr>
          <w:rFonts w:ascii="Times New Roman" w:eastAsia="Times New Roman" w:hAnsi="Times New Roman" w:cs="Times New Roman"/>
          <w:color w:val="auto"/>
          <w:sz w:val="24"/>
          <w:szCs w:val="24"/>
          <w:lang w:eastAsia="pl-PL"/>
        </w:rPr>
        <w:t xml:space="preserve"> </w:t>
      </w:r>
      <w:r w:rsidRPr="00281C98">
        <w:rPr>
          <w:rFonts w:ascii="Times New Roman" w:eastAsia="Times New Roman" w:hAnsi="Times New Roman" w:cs="Times New Roman"/>
          <w:color w:val="auto"/>
          <w:sz w:val="24"/>
          <w:szCs w:val="24"/>
          <w:lang w:eastAsia="pl-PL"/>
        </w:rPr>
        <w:t>Prawo oświatowe</w:t>
      </w:r>
      <w:r w:rsidR="002B1F15">
        <w:rPr>
          <w:rFonts w:ascii="Times New Roman" w:eastAsia="Times New Roman" w:hAnsi="Times New Roman" w:cs="Times New Roman"/>
          <w:color w:val="auto"/>
          <w:sz w:val="24"/>
          <w:szCs w:val="24"/>
          <w:lang w:eastAsia="pl-PL"/>
        </w:rPr>
        <w:t xml:space="preserve"> </w:t>
      </w:r>
      <w:r w:rsidR="002B1F15">
        <w:rPr>
          <w:rFonts w:ascii="Times New Roman" w:eastAsia="Times New Roman" w:hAnsi="Times New Roman" w:cs="Times New Roman"/>
          <w:color w:val="auto"/>
          <w:sz w:val="24"/>
          <w:szCs w:val="24"/>
          <w:lang w:eastAsia="pl-PL"/>
        </w:rPr>
        <w:br/>
      </w:r>
      <w:r w:rsidRPr="00281C98">
        <w:rPr>
          <w:rFonts w:ascii="Times New Roman" w:eastAsia="Times New Roman" w:hAnsi="Times New Roman" w:cs="Times New Roman"/>
          <w:color w:val="auto"/>
          <w:sz w:val="24"/>
          <w:szCs w:val="24"/>
          <w:lang w:eastAsia="pl-PL"/>
        </w:rPr>
        <w:t>Dz. U. z</w:t>
      </w:r>
      <w:r w:rsidR="007F2288" w:rsidRPr="007F2288">
        <w:rPr>
          <w:rFonts w:ascii="Times New Roman" w:eastAsia="Times New Roman" w:hAnsi="Times New Roman" w:cs="Times New Roman"/>
          <w:color w:val="auto"/>
          <w:sz w:val="24"/>
          <w:szCs w:val="24"/>
          <w:lang w:eastAsia="pl-PL"/>
        </w:rPr>
        <w:t xml:space="preserve"> </w:t>
      </w:r>
      <w:r w:rsidRPr="00281C98">
        <w:rPr>
          <w:rFonts w:ascii="Times New Roman" w:eastAsia="Times New Roman" w:hAnsi="Times New Roman" w:cs="Times New Roman"/>
          <w:color w:val="auto"/>
          <w:sz w:val="24"/>
          <w:szCs w:val="24"/>
          <w:lang w:eastAsia="pl-PL"/>
        </w:rPr>
        <w:t>2017r., poz. 60</w:t>
      </w:r>
    </w:p>
    <w:p w:rsidR="00281C98" w:rsidRDefault="00281C98" w:rsidP="002B1F15">
      <w:pPr>
        <w:overflowPunct/>
        <w:ind w:left="0" w:firstLine="0"/>
        <w:jc w:val="both"/>
        <w:rPr>
          <w:rFonts w:ascii="Times New Roman" w:eastAsia="Times New Roman" w:hAnsi="Times New Roman" w:cs="Times New Roman"/>
          <w:color w:val="auto"/>
          <w:sz w:val="24"/>
          <w:szCs w:val="24"/>
          <w:lang w:eastAsia="pl-PL"/>
        </w:rPr>
      </w:pPr>
      <w:r w:rsidRPr="00281C98">
        <w:rPr>
          <w:rFonts w:ascii="Times New Roman" w:eastAsia="Times New Roman" w:hAnsi="Times New Roman" w:cs="Times New Roman"/>
          <w:color w:val="auto"/>
          <w:sz w:val="24"/>
          <w:szCs w:val="24"/>
          <w:lang w:eastAsia="pl-PL"/>
        </w:rPr>
        <w:t>Ustawa z dnia 14 grudnia 2016r. Prawo oświatowe</w:t>
      </w:r>
      <w:r w:rsidR="007F2288" w:rsidRPr="007F2288">
        <w:rPr>
          <w:rFonts w:ascii="Times New Roman" w:eastAsia="Times New Roman" w:hAnsi="Times New Roman" w:cs="Times New Roman"/>
          <w:color w:val="auto"/>
          <w:sz w:val="24"/>
          <w:szCs w:val="24"/>
          <w:lang w:eastAsia="pl-PL"/>
        </w:rPr>
        <w:t xml:space="preserve"> </w:t>
      </w:r>
      <w:r w:rsidRPr="00281C98">
        <w:rPr>
          <w:rFonts w:ascii="Times New Roman" w:eastAsia="Times New Roman" w:hAnsi="Times New Roman" w:cs="Times New Roman"/>
          <w:color w:val="auto"/>
          <w:sz w:val="24"/>
          <w:szCs w:val="24"/>
          <w:lang w:eastAsia="pl-PL"/>
        </w:rPr>
        <w:t>Dz.</w:t>
      </w:r>
      <w:r w:rsidR="007F2288" w:rsidRPr="007F2288">
        <w:rPr>
          <w:rFonts w:ascii="Times New Roman" w:eastAsia="Times New Roman" w:hAnsi="Times New Roman" w:cs="Times New Roman"/>
          <w:color w:val="auto"/>
          <w:sz w:val="24"/>
          <w:szCs w:val="24"/>
          <w:lang w:eastAsia="pl-PL"/>
        </w:rPr>
        <w:t xml:space="preserve"> </w:t>
      </w:r>
      <w:r w:rsidRPr="00281C98">
        <w:rPr>
          <w:rFonts w:ascii="Times New Roman" w:eastAsia="Times New Roman" w:hAnsi="Times New Roman" w:cs="Times New Roman"/>
          <w:color w:val="auto"/>
          <w:sz w:val="24"/>
          <w:szCs w:val="24"/>
          <w:lang w:eastAsia="pl-PL"/>
        </w:rPr>
        <w:t>U. z 2017r., poz. 59</w:t>
      </w:r>
    </w:p>
    <w:p w:rsidR="00EF604F" w:rsidRDefault="00EF604F" w:rsidP="00EF604F">
      <w:pPr>
        <w:tabs>
          <w:tab w:val="left" w:pos="426"/>
        </w:tabs>
        <w:ind w:left="0" w:firstLine="0"/>
        <w:rPr>
          <w:rFonts w:ascii="Times New Roman" w:hAnsi="Times New Roman" w:cs="Times New Roman"/>
          <w:bCs/>
          <w:sz w:val="24"/>
          <w:szCs w:val="24"/>
        </w:rPr>
      </w:pPr>
      <w:r w:rsidRPr="00F034F1">
        <w:rPr>
          <w:rFonts w:ascii="Times New Roman" w:hAnsi="Times New Roman" w:cs="Times New Roman"/>
          <w:bCs/>
          <w:sz w:val="24"/>
          <w:szCs w:val="24"/>
        </w:rPr>
        <w:t xml:space="preserve">Rozporządzenie Ministra Edukacji Narodowej z dnia </w:t>
      </w:r>
      <w:r>
        <w:rPr>
          <w:rFonts w:ascii="Times New Roman" w:hAnsi="Times New Roman" w:cs="Times New Roman"/>
          <w:bCs/>
          <w:sz w:val="24"/>
          <w:szCs w:val="24"/>
        </w:rPr>
        <w:t>3 sierpnia 2017 roku w sprawie oceniania, klasyfikowania i promowania uczniów i słuchaczy w szkołach publicznych.</w:t>
      </w:r>
    </w:p>
    <w:p w:rsidR="00EF604F" w:rsidRPr="00281C98" w:rsidRDefault="00EF604F" w:rsidP="002B1F15">
      <w:pPr>
        <w:overflowPunct/>
        <w:ind w:left="0" w:firstLine="0"/>
        <w:jc w:val="both"/>
        <w:rPr>
          <w:rFonts w:ascii="Times New Roman" w:eastAsia="Times New Roman" w:hAnsi="Times New Roman" w:cs="Times New Roman"/>
          <w:color w:val="auto"/>
          <w:sz w:val="24"/>
          <w:szCs w:val="24"/>
          <w:lang w:eastAsia="pl-PL"/>
        </w:rPr>
      </w:pPr>
    </w:p>
    <w:p w:rsidR="00001D53" w:rsidRPr="007F2288" w:rsidRDefault="00001D53" w:rsidP="00730D8D">
      <w:pPr>
        <w:tabs>
          <w:tab w:val="left" w:pos="426"/>
        </w:tabs>
        <w:jc w:val="center"/>
        <w:rPr>
          <w:rFonts w:ascii="Times New Roman" w:hAnsi="Times New Roman" w:cs="Times New Roman"/>
          <w:b/>
          <w:bCs/>
          <w:sz w:val="24"/>
          <w:szCs w:val="24"/>
        </w:rPr>
      </w:pPr>
    </w:p>
    <w:p w:rsidR="00001D53" w:rsidRPr="00F96381" w:rsidRDefault="00001D53" w:rsidP="00730D8D">
      <w:pPr>
        <w:tabs>
          <w:tab w:val="left" w:pos="426"/>
        </w:tabs>
        <w:jc w:val="center"/>
        <w:rPr>
          <w:rFonts w:ascii="Times New Roman" w:hAnsi="Times New Roman" w:cs="Times New Roman"/>
          <w:b/>
          <w:bCs/>
          <w:sz w:val="24"/>
          <w:szCs w:val="24"/>
        </w:rPr>
      </w:pPr>
    </w:p>
    <w:p w:rsidR="00001D53" w:rsidRPr="00F96381" w:rsidRDefault="00001D53" w:rsidP="00730D8D">
      <w:pPr>
        <w:tabs>
          <w:tab w:val="left" w:pos="426"/>
        </w:tabs>
        <w:jc w:val="center"/>
        <w:rPr>
          <w:rFonts w:ascii="Times New Roman" w:hAnsi="Times New Roman" w:cs="Times New Roman"/>
          <w:b/>
          <w:bCs/>
          <w:sz w:val="24"/>
          <w:szCs w:val="24"/>
        </w:rPr>
      </w:pPr>
    </w:p>
    <w:p w:rsidR="00001D53" w:rsidRPr="00F96381" w:rsidRDefault="00001D53" w:rsidP="00730D8D">
      <w:pPr>
        <w:tabs>
          <w:tab w:val="left" w:pos="426"/>
        </w:tabs>
        <w:jc w:val="center"/>
        <w:rPr>
          <w:rFonts w:ascii="Times New Roman" w:hAnsi="Times New Roman" w:cs="Times New Roman"/>
          <w:b/>
          <w:bCs/>
          <w:sz w:val="24"/>
          <w:szCs w:val="24"/>
        </w:rPr>
      </w:pPr>
    </w:p>
    <w:p w:rsidR="00001D53" w:rsidRPr="00F96381" w:rsidRDefault="00001D53" w:rsidP="00730D8D">
      <w:pPr>
        <w:tabs>
          <w:tab w:val="left" w:pos="426"/>
        </w:tabs>
        <w:jc w:val="center"/>
        <w:rPr>
          <w:rFonts w:ascii="Times New Roman" w:hAnsi="Times New Roman" w:cs="Times New Roman"/>
          <w:b/>
          <w:bCs/>
          <w:sz w:val="24"/>
          <w:szCs w:val="24"/>
        </w:rPr>
      </w:pPr>
    </w:p>
    <w:p w:rsidR="00001D53" w:rsidRPr="00F96381" w:rsidRDefault="00001D53" w:rsidP="007F2288">
      <w:pPr>
        <w:tabs>
          <w:tab w:val="left" w:pos="426"/>
        </w:tabs>
        <w:ind w:left="0" w:firstLine="0"/>
        <w:jc w:val="center"/>
        <w:rPr>
          <w:rFonts w:ascii="Times New Roman" w:hAnsi="Times New Roman" w:cs="Times New Roman"/>
          <w:b/>
          <w:bCs/>
          <w:sz w:val="24"/>
          <w:szCs w:val="24"/>
        </w:rPr>
      </w:pPr>
    </w:p>
    <w:p w:rsidR="00C50A33" w:rsidRDefault="00C50A33" w:rsidP="00730D8D">
      <w:pPr>
        <w:tabs>
          <w:tab w:val="left" w:pos="426"/>
        </w:tabs>
        <w:ind w:hanging="993"/>
        <w:jc w:val="center"/>
        <w:rPr>
          <w:rFonts w:ascii="Times New Roman" w:hAnsi="Times New Roman" w:cs="Times New Roman"/>
          <w:b/>
          <w:bCs/>
          <w:sz w:val="24"/>
          <w:szCs w:val="24"/>
        </w:rPr>
      </w:pPr>
    </w:p>
    <w:p w:rsidR="00C50A33" w:rsidRDefault="00C50A33" w:rsidP="00730D8D">
      <w:pPr>
        <w:tabs>
          <w:tab w:val="left" w:pos="426"/>
        </w:tabs>
        <w:ind w:hanging="993"/>
        <w:jc w:val="center"/>
        <w:rPr>
          <w:rFonts w:ascii="Times New Roman" w:hAnsi="Times New Roman" w:cs="Times New Roman"/>
          <w:b/>
          <w:bCs/>
          <w:sz w:val="24"/>
          <w:szCs w:val="24"/>
        </w:rPr>
      </w:pPr>
    </w:p>
    <w:p w:rsidR="00C50A33" w:rsidRDefault="00C50A33" w:rsidP="00730D8D">
      <w:pPr>
        <w:tabs>
          <w:tab w:val="left" w:pos="426"/>
        </w:tabs>
        <w:ind w:hanging="993"/>
        <w:jc w:val="center"/>
        <w:rPr>
          <w:rFonts w:ascii="Times New Roman" w:hAnsi="Times New Roman" w:cs="Times New Roman"/>
          <w:b/>
          <w:bCs/>
          <w:sz w:val="24"/>
          <w:szCs w:val="24"/>
        </w:rPr>
      </w:pPr>
    </w:p>
    <w:p w:rsidR="00FB29AE" w:rsidRDefault="00A91E58" w:rsidP="00FB29AE">
      <w:pPr>
        <w:spacing w:line="360" w:lineRule="auto"/>
        <w:ind w:hanging="993"/>
        <w:rPr>
          <w:rFonts w:ascii="Times New Roman" w:hAnsi="Times New Roman" w:cs="Times New Roman"/>
          <w:sz w:val="24"/>
          <w:szCs w:val="24"/>
        </w:rPr>
      </w:pPr>
      <w:r>
        <w:rPr>
          <w:rFonts w:ascii="Times New Roman" w:hAnsi="Times New Roman" w:cs="Times New Roman"/>
          <w:sz w:val="24"/>
          <w:szCs w:val="24"/>
        </w:rPr>
        <w:t xml:space="preserve">  </w:t>
      </w:r>
      <w:r w:rsidR="00FB29AE" w:rsidRPr="00E27692">
        <w:rPr>
          <w:rFonts w:ascii="Times New Roman" w:hAnsi="Times New Roman" w:cs="Times New Roman"/>
          <w:sz w:val="24"/>
          <w:szCs w:val="24"/>
        </w:rPr>
        <w:t>Spis treści:</w:t>
      </w:r>
    </w:p>
    <w:p w:rsidR="00A91E58" w:rsidRPr="00A91E58" w:rsidRDefault="00A91E58" w:rsidP="00FB29AE">
      <w:pPr>
        <w:spacing w:line="360" w:lineRule="auto"/>
        <w:ind w:hanging="993"/>
        <w:rPr>
          <w:rFonts w:ascii="Times New Roman" w:hAnsi="Times New Roman" w:cs="Times New Roman"/>
          <w:sz w:val="16"/>
          <w:szCs w:val="16"/>
        </w:rPr>
      </w:pPr>
    </w:p>
    <w:tbl>
      <w:tblPr>
        <w:tblStyle w:val="Tabela-Siatka"/>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851"/>
      </w:tblGrid>
      <w:tr w:rsidR="00FB29AE" w:rsidRPr="00E27692" w:rsidTr="00A31D19">
        <w:trPr>
          <w:trHeight w:val="510"/>
        </w:trPr>
        <w:tc>
          <w:tcPr>
            <w:tcW w:w="8647" w:type="dxa"/>
            <w:vAlign w:val="center"/>
          </w:tcPr>
          <w:p w:rsidR="00FB29AE" w:rsidRPr="00E27692" w:rsidRDefault="00FB29AE" w:rsidP="00A31D19">
            <w:pPr>
              <w:tabs>
                <w:tab w:val="left" w:pos="426"/>
              </w:tabs>
              <w:ind w:left="0" w:firstLine="0"/>
              <w:rPr>
                <w:rFonts w:ascii="Times New Roman" w:hAnsi="Times New Roman" w:cs="Times New Roman"/>
                <w:sz w:val="24"/>
                <w:szCs w:val="24"/>
              </w:rPr>
            </w:pPr>
            <w:r w:rsidRPr="00E27692">
              <w:rPr>
                <w:rFonts w:ascii="Times New Roman" w:hAnsi="Times New Roman" w:cs="Times New Roman"/>
                <w:bCs/>
                <w:sz w:val="24"/>
                <w:szCs w:val="24"/>
              </w:rPr>
              <w:t>Rozdział I - Informacje podstawowe ……………………………………………</w:t>
            </w:r>
            <w:r>
              <w:rPr>
                <w:rFonts w:ascii="Times New Roman" w:hAnsi="Times New Roman" w:cs="Times New Roman"/>
                <w:bCs/>
                <w:sz w:val="24"/>
                <w:szCs w:val="24"/>
              </w:rPr>
              <w:t>..…….</w:t>
            </w:r>
            <w:r w:rsidRPr="00E27692">
              <w:rPr>
                <w:rFonts w:ascii="Times New Roman" w:hAnsi="Times New Roman" w:cs="Times New Roman"/>
                <w:bCs/>
                <w:sz w:val="24"/>
                <w:szCs w:val="24"/>
              </w:rPr>
              <w:t xml:space="preserve">. </w:t>
            </w:r>
          </w:p>
        </w:tc>
        <w:tc>
          <w:tcPr>
            <w:tcW w:w="851" w:type="dxa"/>
            <w:vAlign w:val="center"/>
          </w:tcPr>
          <w:p w:rsidR="00FB29AE" w:rsidRPr="002D2089" w:rsidRDefault="00FB29AE" w:rsidP="00A31D19">
            <w:pPr>
              <w:ind w:left="0" w:firstLine="0"/>
              <w:rPr>
                <w:rFonts w:ascii="Times New Roman" w:hAnsi="Times New Roman" w:cs="Times New Roman"/>
                <w:color w:val="auto"/>
                <w:sz w:val="24"/>
                <w:szCs w:val="24"/>
              </w:rPr>
            </w:pPr>
            <w:r w:rsidRPr="002D2089">
              <w:rPr>
                <w:rFonts w:ascii="Times New Roman" w:hAnsi="Times New Roman" w:cs="Times New Roman"/>
                <w:color w:val="auto"/>
                <w:sz w:val="24"/>
                <w:szCs w:val="24"/>
              </w:rPr>
              <w:t xml:space="preserve">str. </w:t>
            </w:r>
            <w:r w:rsidR="00EC6EE4" w:rsidRPr="002D2089">
              <w:rPr>
                <w:rFonts w:ascii="Times New Roman" w:hAnsi="Times New Roman" w:cs="Times New Roman"/>
                <w:color w:val="auto"/>
                <w:sz w:val="24"/>
                <w:szCs w:val="24"/>
              </w:rPr>
              <w:t xml:space="preserve"> </w:t>
            </w:r>
            <w:r w:rsidR="00AF2E8E" w:rsidRPr="002D2089">
              <w:rPr>
                <w:rFonts w:ascii="Times New Roman" w:hAnsi="Times New Roman" w:cs="Times New Roman"/>
                <w:color w:val="auto"/>
                <w:sz w:val="24"/>
                <w:szCs w:val="24"/>
              </w:rPr>
              <w:t>3</w:t>
            </w:r>
          </w:p>
        </w:tc>
      </w:tr>
      <w:tr w:rsidR="00FB29AE" w:rsidTr="00A31D19">
        <w:trPr>
          <w:trHeight w:val="510"/>
        </w:trPr>
        <w:tc>
          <w:tcPr>
            <w:tcW w:w="8647" w:type="dxa"/>
            <w:vAlign w:val="center"/>
          </w:tcPr>
          <w:p w:rsidR="00FB29AE" w:rsidRDefault="00FB29AE" w:rsidP="00A31D19">
            <w:pPr>
              <w:tabs>
                <w:tab w:val="left" w:pos="426"/>
              </w:tabs>
              <w:ind w:left="0" w:firstLine="0"/>
              <w:rPr>
                <w:rFonts w:ascii="Times New Roman" w:hAnsi="Times New Roman" w:cs="Times New Roman"/>
                <w:b/>
                <w:sz w:val="16"/>
                <w:szCs w:val="16"/>
              </w:rPr>
            </w:pPr>
            <w:r w:rsidRPr="00D835FB">
              <w:rPr>
                <w:rFonts w:ascii="Times New Roman" w:hAnsi="Times New Roman" w:cs="Times New Roman"/>
                <w:bCs/>
                <w:sz w:val="24"/>
                <w:szCs w:val="24"/>
              </w:rPr>
              <w:t>Rozdział I</w:t>
            </w:r>
            <w:r>
              <w:rPr>
                <w:rFonts w:ascii="Times New Roman" w:hAnsi="Times New Roman" w:cs="Times New Roman"/>
                <w:bCs/>
                <w:sz w:val="24"/>
                <w:szCs w:val="24"/>
              </w:rPr>
              <w:t>I -</w:t>
            </w:r>
            <w:r w:rsidRPr="00D835FB">
              <w:rPr>
                <w:rFonts w:ascii="Times New Roman" w:hAnsi="Times New Roman" w:cs="Times New Roman"/>
                <w:bCs/>
                <w:sz w:val="24"/>
                <w:szCs w:val="24"/>
              </w:rPr>
              <w:t xml:space="preserve"> </w:t>
            </w:r>
            <w:r w:rsidRPr="00D835FB">
              <w:rPr>
                <w:rFonts w:ascii="Times New Roman" w:hAnsi="Times New Roman" w:cs="Times New Roman"/>
                <w:bCs/>
                <w:iCs/>
                <w:sz w:val="24"/>
                <w:szCs w:val="24"/>
              </w:rPr>
              <w:t xml:space="preserve">Cele  </w:t>
            </w:r>
            <w:r>
              <w:rPr>
                <w:rFonts w:ascii="Times New Roman" w:hAnsi="Times New Roman" w:cs="Times New Roman"/>
                <w:bCs/>
                <w:iCs/>
                <w:sz w:val="24"/>
                <w:szCs w:val="24"/>
              </w:rPr>
              <w:t>i</w:t>
            </w:r>
            <w:r w:rsidRPr="00D835FB">
              <w:rPr>
                <w:rFonts w:ascii="Times New Roman" w:hAnsi="Times New Roman" w:cs="Times New Roman"/>
                <w:bCs/>
                <w:iCs/>
                <w:sz w:val="24"/>
                <w:szCs w:val="24"/>
              </w:rPr>
              <w:t xml:space="preserve">  </w:t>
            </w:r>
            <w:r>
              <w:rPr>
                <w:rFonts w:ascii="Times New Roman" w:hAnsi="Times New Roman" w:cs="Times New Roman"/>
                <w:bCs/>
                <w:iCs/>
                <w:sz w:val="24"/>
                <w:szCs w:val="24"/>
              </w:rPr>
              <w:t>z</w:t>
            </w:r>
            <w:r w:rsidRPr="00D835FB">
              <w:rPr>
                <w:rFonts w:ascii="Times New Roman" w:hAnsi="Times New Roman" w:cs="Times New Roman"/>
                <w:bCs/>
                <w:iCs/>
                <w:sz w:val="24"/>
                <w:szCs w:val="24"/>
              </w:rPr>
              <w:t xml:space="preserve">adania  </w:t>
            </w:r>
            <w:r>
              <w:rPr>
                <w:rFonts w:ascii="Times New Roman" w:hAnsi="Times New Roman" w:cs="Times New Roman"/>
                <w:bCs/>
                <w:iCs/>
                <w:sz w:val="24"/>
                <w:szCs w:val="24"/>
              </w:rPr>
              <w:t>s</w:t>
            </w:r>
            <w:r w:rsidRPr="00D835FB">
              <w:rPr>
                <w:rFonts w:ascii="Times New Roman" w:hAnsi="Times New Roman" w:cs="Times New Roman"/>
                <w:bCs/>
                <w:iCs/>
                <w:sz w:val="24"/>
                <w:szCs w:val="24"/>
              </w:rPr>
              <w:t>zkoły</w:t>
            </w:r>
            <w:r>
              <w:rPr>
                <w:rFonts w:ascii="Times New Roman" w:hAnsi="Times New Roman" w:cs="Times New Roman"/>
                <w:bCs/>
                <w:iCs/>
                <w:sz w:val="24"/>
                <w:szCs w:val="24"/>
              </w:rPr>
              <w:t xml:space="preserve"> ………………………………………………...….</w:t>
            </w:r>
          </w:p>
        </w:tc>
        <w:tc>
          <w:tcPr>
            <w:tcW w:w="851" w:type="dxa"/>
            <w:vAlign w:val="center"/>
          </w:tcPr>
          <w:p w:rsidR="00FB29AE" w:rsidRPr="002D2089" w:rsidRDefault="00FB29AE" w:rsidP="00A31D19">
            <w:pPr>
              <w:ind w:left="0" w:firstLine="0"/>
              <w:rPr>
                <w:rFonts w:ascii="Times New Roman" w:hAnsi="Times New Roman" w:cs="Times New Roman"/>
                <w:b/>
                <w:color w:val="auto"/>
                <w:sz w:val="16"/>
                <w:szCs w:val="16"/>
              </w:rPr>
            </w:pPr>
            <w:r w:rsidRPr="002D2089">
              <w:rPr>
                <w:rFonts w:ascii="Times New Roman" w:hAnsi="Times New Roman" w:cs="Times New Roman"/>
                <w:color w:val="auto"/>
                <w:sz w:val="24"/>
                <w:szCs w:val="24"/>
              </w:rPr>
              <w:t>str.</w:t>
            </w:r>
            <w:r w:rsidR="002D2089" w:rsidRPr="002D2089">
              <w:rPr>
                <w:rFonts w:ascii="Times New Roman" w:hAnsi="Times New Roman" w:cs="Times New Roman"/>
                <w:color w:val="auto"/>
                <w:sz w:val="24"/>
                <w:szCs w:val="24"/>
              </w:rPr>
              <w:t xml:space="preserve">  3</w:t>
            </w:r>
            <w:r w:rsidRPr="002D2089">
              <w:rPr>
                <w:rFonts w:ascii="Times New Roman" w:hAnsi="Times New Roman" w:cs="Times New Roman"/>
                <w:color w:val="auto"/>
                <w:sz w:val="24"/>
                <w:szCs w:val="24"/>
              </w:rPr>
              <w:t xml:space="preserve"> </w:t>
            </w:r>
          </w:p>
        </w:tc>
      </w:tr>
      <w:tr w:rsidR="00FB29AE" w:rsidTr="00A31D19">
        <w:trPr>
          <w:trHeight w:val="510"/>
        </w:trPr>
        <w:tc>
          <w:tcPr>
            <w:tcW w:w="8647" w:type="dxa"/>
            <w:vAlign w:val="center"/>
          </w:tcPr>
          <w:p w:rsidR="00FB29AE" w:rsidRDefault="00FB29AE" w:rsidP="00A31D19">
            <w:pPr>
              <w:tabs>
                <w:tab w:val="left" w:pos="426"/>
              </w:tabs>
              <w:ind w:left="0" w:firstLine="0"/>
              <w:rPr>
                <w:rFonts w:ascii="Times New Roman" w:hAnsi="Times New Roman" w:cs="Times New Roman"/>
                <w:b/>
                <w:sz w:val="16"/>
                <w:szCs w:val="16"/>
              </w:rPr>
            </w:pPr>
            <w:r w:rsidRPr="00D835FB">
              <w:rPr>
                <w:rFonts w:ascii="Times New Roman" w:hAnsi="Times New Roman" w:cs="Times New Roman"/>
                <w:bCs/>
                <w:sz w:val="24"/>
                <w:szCs w:val="24"/>
              </w:rPr>
              <w:t>Rozdział I</w:t>
            </w:r>
            <w:r>
              <w:rPr>
                <w:rFonts w:ascii="Times New Roman" w:hAnsi="Times New Roman" w:cs="Times New Roman"/>
                <w:bCs/>
                <w:sz w:val="24"/>
                <w:szCs w:val="24"/>
              </w:rPr>
              <w:t>II -</w:t>
            </w:r>
            <w:r w:rsidRPr="00D835FB">
              <w:rPr>
                <w:rFonts w:ascii="Times New Roman" w:hAnsi="Times New Roman" w:cs="Times New Roman"/>
                <w:bCs/>
                <w:sz w:val="24"/>
                <w:szCs w:val="24"/>
              </w:rPr>
              <w:t xml:space="preserve"> Organy </w:t>
            </w:r>
            <w:r>
              <w:rPr>
                <w:rFonts w:ascii="Times New Roman" w:hAnsi="Times New Roman" w:cs="Times New Roman"/>
                <w:bCs/>
                <w:sz w:val="24"/>
                <w:szCs w:val="24"/>
              </w:rPr>
              <w:t>s</w:t>
            </w:r>
            <w:r w:rsidRPr="00D835FB">
              <w:rPr>
                <w:rFonts w:ascii="Times New Roman" w:hAnsi="Times New Roman" w:cs="Times New Roman"/>
                <w:bCs/>
                <w:sz w:val="24"/>
                <w:szCs w:val="24"/>
              </w:rPr>
              <w:t xml:space="preserve">zkoły, </w:t>
            </w:r>
            <w:r>
              <w:rPr>
                <w:rFonts w:ascii="Times New Roman" w:hAnsi="Times New Roman" w:cs="Times New Roman"/>
                <w:bCs/>
                <w:sz w:val="24"/>
                <w:szCs w:val="24"/>
              </w:rPr>
              <w:t>i</w:t>
            </w:r>
            <w:r w:rsidRPr="00D835FB">
              <w:rPr>
                <w:rFonts w:ascii="Times New Roman" w:hAnsi="Times New Roman" w:cs="Times New Roman"/>
                <w:bCs/>
                <w:sz w:val="24"/>
                <w:szCs w:val="24"/>
              </w:rPr>
              <w:t xml:space="preserve">ch </w:t>
            </w:r>
            <w:r>
              <w:rPr>
                <w:rFonts w:ascii="Times New Roman" w:hAnsi="Times New Roman" w:cs="Times New Roman"/>
                <w:bCs/>
                <w:sz w:val="24"/>
                <w:szCs w:val="24"/>
              </w:rPr>
              <w:t>z</w:t>
            </w:r>
            <w:r w:rsidRPr="00D835FB">
              <w:rPr>
                <w:rFonts w:ascii="Times New Roman" w:hAnsi="Times New Roman" w:cs="Times New Roman"/>
                <w:bCs/>
                <w:sz w:val="24"/>
                <w:szCs w:val="24"/>
              </w:rPr>
              <w:t xml:space="preserve">adania </w:t>
            </w:r>
            <w:r>
              <w:rPr>
                <w:rFonts w:ascii="Times New Roman" w:hAnsi="Times New Roman" w:cs="Times New Roman"/>
                <w:bCs/>
                <w:sz w:val="24"/>
                <w:szCs w:val="24"/>
              </w:rPr>
              <w:t>i</w:t>
            </w:r>
            <w:r w:rsidRPr="00D835FB">
              <w:rPr>
                <w:rFonts w:ascii="Times New Roman" w:hAnsi="Times New Roman" w:cs="Times New Roman"/>
                <w:bCs/>
                <w:sz w:val="24"/>
                <w:szCs w:val="24"/>
              </w:rPr>
              <w:t xml:space="preserve"> zasady współdziałania</w:t>
            </w:r>
            <w:r>
              <w:rPr>
                <w:rFonts w:ascii="Times New Roman" w:hAnsi="Times New Roman" w:cs="Times New Roman"/>
                <w:bCs/>
                <w:sz w:val="24"/>
                <w:szCs w:val="24"/>
              </w:rPr>
              <w:t xml:space="preserve"> ………………..……</w:t>
            </w:r>
          </w:p>
        </w:tc>
        <w:tc>
          <w:tcPr>
            <w:tcW w:w="851" w:type="dxa"/>
            <w:vAlign w:val="center"/>
          </w:tcPr>
          <w:p w:rsidR="00FB29AE" w:rsidRPr="002D2089" w:rsidRDefault="00FB29AE" w:rsidP="00A31D19">
            <w:pPr>
              <w:ind w:left="0" w:firstLine="0"/>
              <w:rPr>
                <w:rFonts w:ascii="Times New Roman" w:hAnsi="Times New Roman" w:cs="Times New Roman"/>
                <w:b/>
                <w:color w:val="auto"/>
                <w:sz w:val="16"/>
                <w:szCs w:val="16"/>
              </w:rPr>
            </w:pPr>
            <w:r w:rsidRPr="002D2089">
              <w:rPr>
                <w:rFonts w:ascii="Times New Roman" w:hAnsi="Times New Roman" w:cs="Times New Roman"/>
                <w:color w:val="auto"/>
                <w:sz w:val="24"/>
                <w:szCs w:val="24"/>
              </w:rPr>
              <w:t xml:space="preserve">str. </w:t>
            </w:r>
            <w:r w:rsidR="002D2089" w:rsidRPr="002D2089">
              <w:rPr>
                <w:rFonts w:ascii="Times New Roman" w:hAnsi="Times New Roman" w:cs="Times New Roman"/>
                <w:color w:val="auto"/>
                <w:sz w:val="24"/>
                <w:szCs w:val="24"/>
              </w:rPr>
              <w:t>11</w:t>
            </w:r>
          </w:p>
        </w:tc>
      </w:tr>
      <w:tr w:rsidR="00FB29AE" w:rsidTr="00A31D19">
        <w:trPr>
          <w:trHeight w:val="510"/>
        </w:trPr>
        <w:tc>
          <w:tcPr>
            <w:tcW w:w="8647" w:type="dxa"/>
            <w:vAlign w:val="center"/>
          </w:tcPr>
          <w:p w:rsidR="00FB29AE" w:rsidRDefault="00FB29AE" w:rsidP="00A31D19">
            <w:pPr>
              <w:tabs>
                <w:tab w:val="left" w:pos="426"/>
              </w:tabs>
              <w:ind w:left="0" w:firstLine="0"/>
              <w:rPr>
                <w:rFonts w:ascii="Times New Roman" w:hAnsi="Times New Roman" w:cs="Times New Roman"/>
                <w:b/>
                <w:sz w:val="16"/>
                <w:szCs w:val="16"/>
              </w:rPr>
            </w:pPr>
            <w:r w:rsidRPr="00D835FB">
              <w:rPr>
                <w:rFonts w:ascii="Times New Roman" w:hAnsi="Times New Roman" w:cs="Times New Roman"/>
                <w:bCs/>
                <w:sz w:val="24"/>
                <w:szCs w:val="24"/>
              </w:rPr>
              <w:t>Rozdział I</w:t>
            </w:r>
            <w:r>
              <w:rPr>
                <w:rFonts w:ascii="Times New Roman" w:hAnsi="Times New Roman" w:cs="Times New Roman"/>
                <w:bCs/>
                <w:sz w:val="24"/>
                <w:szCs w:val="24"/>
              </w:rPr>
              <w:t>V -</w:t>
            </w:r>
            <w:r w:rsidRPr="00D835FB">
              <w:rPr>
                <w:rFonts w:ascii="Times New Roman" w:hAnsi="Times New Roman" w:cs="Times New Roman"/>
                <w:bCs/>
                <w:sz w:val="24"/>
                <w:szCs w:val="24"/>
              </w:rPr>
              <w:t xml:space="preserve"> Organizacja pracy szkoły</w:t>
            </w:r>
            <w:r>
              <w:rPr>
                <w:rFonts w:ascii="Times New Roman" w:hAnsi="Times New Roman" w:cs="Times New Roman"/>
                <w:bCs/>
                <w:sz w:val="24"/>
                <w:szCs w:val="24"/>
              </w:rPr>
              <w:t xml:space="preserve"> ………………………………………………...</w:t>
            </w:r>
          </w:p>
        </w:tc>
        <w:tc>
          <w:tcPr>
            <w:tcW w:w="851" w:type="dxa"/>
            <w:vAlign w:val="center"/>
          </w:tcPr>
          <w:p w:rsidR="00FB29AE" w:rsidRPr="002D2089" w:rsidRDefault="00FB29AE" w:rsidP="00821840">
            <w:pPr>
              <w:ind w:left="0" w:firstLine="0"/>
              <w:rPr>
                <w:rFonts w:ascii="Times New Roman" w:hAnsi="Times New Roman" w:cs="Times New Roman"/>
                <w:b/>
                <w:color w:val="auto"/>
                <w:sz w:val="16"/>
                <w:szCs w:val="16"/>
              </w:rPr>
            </w:pPr>
            <w:r w:rsidRPr="002D2089">
              <w:rPr>
                <w:rFonts w:ascii="Times New Roman" w:hAnsi="Times New Roman" w:cs="Times New Roman"/>
                <w:color w:val="auto"/>
                <w:sz w:val="24"/>
                <w:szCs w:val="24"/>
              </w:rPr>
              <w:t xml:space="preserve">str. </w:t>
            </w:r>
            <w:r w:rsidR="002D2089" w:rsidRPr="002D2089">
              <w:rPr>
                <w:rFonts w:ascii="Times New Roman" w:hAnsi="Times New Roman" w:cs="Times New Roman"/>
                <w:color w:val="auto"/>
                <w:sz w:val="24"/>
                <w:szCs w:val="24"/>
              </w:rPr>
              <w:t>1</w:t>
            </w:r>
            <w:r w:rsidR="00821840">
              <w:rPr>
                <w:rFonts w:ascii="Times New Roman" w:hAnsi="Times New Roman" w:cs="Times New Roman"/>
                <w:color w:val="auto"/>
                <w:sz w:val="24"/>
                <w:szCs w:val="24"/>
              </w:rPr>
              <w:t>7</w:t>
            </w:r>
          </w:p>
        </w:tc>
      </w:tr>
      <w:tr w:rsidR="00FB29AE" w:rsidTr="00A31D19">
        <w:trPr>
          <w:trHeight w:val="510"/>
        </w:trPr>
        <w:tc>
          <w:tcPr>
            <w:tcW w:w="8647" w:type="dxa"/>
            <w:vAlign w:val="center"/>
          </w:tcPr>
          <w:p w:rsidR="00FB29AE" w:rsidRPr="00D835FB" w:rsidRDefault="00FB29AE" w:rsidP="004B0A23">
            <w:pPr>
              <w:tabs>
                <w:tab w:val="left" w:pos="426"/>
                <w:tab w:val="left" w:pos="708"/>
                <w:tab w:val="center" w:pos="4536"/>
                <w:tab w:val="right" w:pos="9072"/>
              </w:tabs>
              <w:ind w:left="0" w:firstLine="0"/>
              <w:rPr>
                <w:rFonts w:ascii="Times New Roman" w:hAnsi="Times New Roman" w:cs="Times New Roman"/>
                <w:bCs/>
                <w:sz w:val="24"/>
                <w:szCs w:val="24"/>
              </w:rPr>
            </w:pPr>
            <w:r w:rsidRPr="00D835FB">
              <w:rPr>
                <w:rFonts w:ascii="Times New Roman" w:eastAsia="Arial Unicode MS" w:hAnsi="Times New Roman" w:cs="Times New Roman"/>
                <w:bCs/>
                <w:sz w:val="24"/>
                <w:szCs w:val="24"/>
              </w:rPr>
              <w:t>Rozdział V</w:t>
            </w:r>
            <w:r>
              <w:rPr>
                <w:rFonts w:ascii="Times New Roman" w:eastAsia="Arial Unicode MS" w:hAnsi="Times New Roman" w:cs="Times New Roman"/>
                <w:bCs/>
                <w:sz w:val="24"/>
                <w:szCs w:val="24"/>
              </w:rPr>
              <w:t xml:space="preserve"> -</w:t>
            </w:r>
            <w:r w:rsidRPr="00D835FB">
              <w:rPr>
                <w:rFonts w:ascii="Times New Roman" w:eastAsia="Arial Unicode MS" w:hAnsi="Times New Roman" w:cs="Times New Roman"/>
                <w:bCs/>
                <w:sz w:val="24"/>
                <w:szCs w:val="24"/>
              </w:rPr>
              <w:t xml:space="preserve"> Ocenianie, klasyfikowanie i promowanie uczniów</w:t>
            </w:r>
            <w:r>
              <w:rPr>
                <w:rFonts w:ascii="Times New Roman" w:eastAsia="Arial Unicode MS" w:hAnsi="Times New Roman" w:cs="Times New Roman"/>
                <w:bCs/>
                <w:sz w:val="24"/>
                <w:szCs w:val="24"/>
              </w:rPr>
              <w:t xml:space="preserve"> …</w:t>
            </w:r>
            <w:r w:rsidR="004B0A23">
              <w:rPr>
                <w:rFonts w:ascii="Times New Roman" w:eastAsia="Arial Unicode MS" w:hAnsi="Times New Roman" w:cs="Times New Roman"/>
                <w:bCs/>
                <w:sz w:val="24"/>
                <w:szCs w:val="24"/>
              </w:rPr>
              <w:t>…………………</w:t>
            </w:r>
            <w:r>
              <w:rPr>
                <w:rFonts w:ascii="Times New Roman" w:eastAsia="Arial Unicode MS" w:hAnsi="Times New Roman" w:cs="Times New Roman"/>
                <w:bCs/>
                <w:sz w:val="24"/>
                <w:szCs w:val="24"/>
              </w:rPr>
              <w:t>….</w:t>
            </w:r>
          </w:p>
        </w:tc>
        <w:tc>
          <w:tcPr>
            <w:tcW w:w="851" w:type="dxa"/>
            <w:vAlign w:val="center"/>
          </w:tcPr>
          <w:p w:rsidR="00FB29AE" w:rsidRPr="002D2089" w:rsidRDefault="00FB29AE" w:rsidP="00821840">
            <w:pPr>
              <w:ind w:left="0" w:firstLine="0"/>
              <w:rPr>
                <w:rFonts w:ascii="Times New Roman" w:hAnsi="Times New Roman" w:cs="Times New Roman"/>
                <w:color w:val="auto"/>
                <w:sz w:val="24"/>
                <w:szCs w:val="24"/>
              </w:rPr>
            </w:pPr>
            <w:r w:rsidRPr="002D2089">
              <w:rPr>
                <w:rFonts w:ascii="Times New Roman" w:hAnsi="Times New Roman" w:cs="Times New Roman"/>
                <w:color w:val="auto"/>
                <w:sz w:val="24"/>
                <w:szCs w:val="24"/>
              </w:rPr>
              <w:t xml:space="preserve">str. </w:t>
            </w:r>
            <w:r w:rsidR="00EC6EE4" w:rsidRPr="002D2089">
              <w:rPr>
                <w:rFonts w:ascii="Times New Roman" w:hAnsi="Times New Roman" w:cs="Times New Roman"/>
                <w:color w:val="auto"/>
                <w:sz w:val="24"/>
                <w:szCs w:val="24"/>
              </w:rPr>
              <w:t>2</w:t>
            </w:r>
            <w:r w:rsidR="00821840">
              <w:rPr>
                <w:rFonts w:ascii="Times New Roman" w:hAnsi="Times New Roman" w:cs="Times New Roman"/>
                <w:color w:val="auto"/>
                <w:sz w:val="24"/>
                <w:szCs w:val="24"/>
              </w:rPr>
              <w:t>2</w:t>
            </w:r>
          </w:p>
        </w:tc>
      </w:tr>
      <w:tr w:rsidR="00FB29AE" w:rsidTr="00A31D19">
        <w:trPr>
          <w:trHeight w:val="510"/>
        </w:trPr>
        <w:tc>
          <w:tcPr>
            <w:tcW w:w="8647" w:type="dxa"/>
            <w:vAlign w:val="center"/>
          </w:tcPr>
          <w:p w:rsidR="00FB29AE" w:rsidRPr="00D835FB" w:rsidRDefault="00FB29AE" w:rsidP="00A31D19">
            <w:pPr>
              <w:tabs>
                <w:tab w:val="left" w:pos="426"/>
                <w:tab w:val="left" w:pos="708"/>
                <w:tab w:val="center" w:pos="4536"/>
                <w:tab w:val="right" w:pos="9072"/>
              </w:tabs>
              <w:ind w:left="0" w:firstLine="0"/>
              <w:rPr>
                <w:rFonts w:ascii="Times New Roman" w:hAnsi="Times New Roman" w:cs="Times New Roman"/>
                <w:bCs/>
                <w:sz w:val="24"/>
                <w:szCs w:val="24"/>
              </w:rPr>
            </w:pPr>
            <w:r w:rsidRPr="00D835FB">
              <w:rPr>
                <w:rFonts w:ascii="Times New Roman" w:hAnsi="Times New Roman" w:cs="Times New Roman"/>
                <w:bCs/>
                <w:sz w:val="24"/>
                <w:szCs w:val="24"/>
              </w:rPr>
              <w:t>Rozdział V</w:t>
            </w:r>
            <w:r>
              <w:rPr>
                <w:rFonts w:ascii="Times New Roman" w:hAnsi="Times New Roman" w:cs="Times New Roman"/>
                <w:bCs/>
                <w:sz w:val="24"/>
                <w:szCs w:val="24"/>
              </w:rPr>
              <w:t xml:space="preserve">I - </w:t>
            </w:r>
            <w:r w:rsidRPr="00D835FB">
              <w:rPr>
                <w:rFonts w:ascii="Times New Roman" w:hAnsi="Times New Roman" w:cs="Times New Roman"/>
                <w:bCs/>
                <w:sz w:val="24"/>
                <w:szCs w:val="24"/>
              </w:rPr>
              <w:t>Nauczyciele i inni pracownicy szkoły</w:t>
            </w:r>
            <w:r>
              <w:rPr>
                <w:rFonts w:ascii="Times New Roman" w:hAnsi="Times New Roman" w:cs="Times New Roman"/>
                <w:bCs/>
                <w:sz w:val="24"/>
                <w:szCs w:val="24"/>
              </w:rPr>
              <w:t xml:space="preserve"> …………………………….….…..</w:t>
            </w:r>
          </w:p>
        </w:tc>
        <w:tc>
          <w:tcPr>
            <w:tcW w:w="851" w:type="dxa"/>
            <w:vAlign w:val="center"/>
          </w:tcPr>
          <w:p w:rsidR="00FB29AE" w:rsidRPr="002D2089" w:rsidRDefault="00FB29AE" w:rsidP="00821840">
            <w:pPr>
              <w:ind w:left="0" w:firstLine="0"/>
              <w:rPr>
                <w:rFonts w:ascii="Times New Roman" w:hAnsi="Times New Roman" w:cs="Times New Roman"/>
                <w:color w:val="auto"/>
                <w:sz w:val="24"/>
                <w:szCs w:val="24"/>
              </w:rPr>
            </w:pPr>
            <w:r w:rsidRPr="002D2089">
              <w:rPr>
                <w:rFonts w:ascii="Times New Roman" w:hAnsi="Times New Roman" w:cs="Times New Roman"/>
                <w:color w:val="auto"/>
                <w:sz w:val="24"/>
                <w:szCs w:val="24"/>
              </w:rPr>
              <w:t xml:space="preserve">str. </w:t>
            </w:r>
            <w:r w:rsidR="002D2089" w:rsidRPr="002D2089">
              <w:rPr>
                <w:rFonts w:ascii="Times New Roman" w:hAnsi="Times New Roman" w:cs="Times New Roman"/>
                <w:color w:val="auto"/>
                <w:sz w:val="24"/>
                <w:szCs w:val="24"/>
              </w:rPr>
              <w:t>4</w:t>
            </w:r>
            <w:r w:rsidR="00821840">
              <w:rPr>
                <w:rFonts w:ascii="Times New Roman" w:hAnsi="Times New Roman" w:cs="Times New Roman"/>
                <w:color w:val="auto"/>
                <w:sz w:val="24"/>
                <w:szCs w:val="24"/>
              </w:rPr>
              <w:t>2</w:t>
            </w:r>
          </w:p>
        </w:tc>
      </w:tr>
      <w:tr w:rsidR="00FB29AE" w:rsidTr="00A31D19">
        <w:trPr>
          <w:trHeight w:val="510"/>
        </w:trPr>
        <w:tc>
          <w:tcPr>
            <w:tcW w:w="8647" w:type="dxa"/>
            <w:vAlign w:val="center"/>
          </w:tcPr>
          <w:p w:rsidR="00FB29AE" w:rsidRPr="00D835FB" w:rsidRDefault="00FB29AE" w:rsidP="00A31D19">
            <w:pPr>
              <w:tabs>
                <w:tab w:val="left" w:pos="426"/>
              </w:tabs>
              <w:ind w:left="0" w:firstLine="0"/>
              <w:rPr>
                <w:rFonts w:ascii="Times New Roman" w:hAnsi="Times New Roman" w:cs="Times New Roman"/>
                <w:bCs/>
                <w:sz w:val="24"/>
                <w:szCs w:val="24"/>
              </w:rPr>
            </w:pPr>
            <w:r w:rsidRPr="00D835FB">
              <w:rPr>
                <w:rFonts w:ascii="Times New Roman" w:eastAsia="Arial Unicode MS" w:hAnsi="Times New Roman" w:cs="Times New Roman"/>
                <w:bCs/>
                <w:sz w:val="24"/>
                <w:szCs w:val="24"/>
              </w:rPr>
              <w:t>Rozdział V</w:t>
            </w:r>
            <w:r>
              <w:rPr>
                <w:rFonts w:ascii="Times New Roman" w:eastAsia="Arial Unicode MS" w:hAnsi="Times New Roman" w:cs="Times New Roman"/>
                <w:bCs/>
                <w:sz w:val="24"/>
                <w:szCs w:val="24"/>
              </w:rPr>
              <w:t xml:space="preserve">II - </w:t>
            </w:r>
            <w:r w:rsidRPr="00D835FB">
              <w:rPr>
                <w:rFonts w:ascii="Times New Roman" w:hAnsi="Times New Roman" w:cs="Times New Roman"/>
                <w:bCs/>
                <w:sz w:val="24"/>
                <w:szCs w:val="24"/>
              </w:rPr>
              <w:t>Uczniowie szkoły, ich prawa i obowiązki</w:t>
            </w:r>
            <w:r>
              <w:rPr>
                <w:rFonts w:ascii="Times New Roman" w:hAnsi="Times New Roman" w:cs="Times New Roman"/>
                <w:bCs/>
                <w:sz w:val="24"/>
                <w:szCs w:val="24"/>
              </w:rPr>
              <w:t xml:space="preserve"> ………………………….……</w:t>
            </w:r>
          </w:p>
        </w:tc>
        <w:tc>
          <w:tcPr>
            <w:tcW w:w="851" w:type="dxa"/>
            <w:vAlign w:val="center"/>
          </w:tcPr>
          <w:p w:rsidR="00FB29AE" w:rsidRPr="002D2089" w:rsidRDefault="00FB29AE" w:rsidP="00821840">
            <w:pPr>
              <w:ind w:left="0" w:firstLine="0"/>
              <w:rPr>
                <w:rFonts w:ascii="Times New Roman" w:hAnsi="Times New Roman" w:cs="Times New Roman"/>
                <w:color w:val="auto"/>
                <w:sz w:val="24"/>
                <w:szCs w:val="24"/>
              </w:rPr>
            </w:pPr>
            <w:r w:rsidRPr="002D2089">
              <w:rPr>
                <w:rFonts w:ascii="Times New Roman" w:hAnsi="Times New Roman" w:cs="Times New Roman"/>
                <w:color w:val="auto"/>
                <w:sz w:val="24"/>
                <w:szCs w:val="24"/>
              </w:rPr>
              <w:t xml:space="preserve">str. </w:t>
            </w:r>
            <w:r w:rsidR="002D2089" w:rsidRPr="002D2089">
              <w:rPr>
                <w:rFonts w:ascii="Times New Roman" w:hAnsi="Times New Roman" w:cs="Times New Roman"/>
                <w:color w:val="auto"/>
                <w:sz w:val="24"/>
                <w:szCs w:val="24"/>
              </w:rPr>
              <w:t>4</w:t>
            </w:r>
            <w:r w:rsidR="00821840">
              <w:rPr>
                <w:rFonts w:ascii="Times New Roman" w:hAnsi="Times New Roman" w:cs="Times New Roman"/>
                <w:color w:val="auto"/>
                <w:sz w:val="24"/>
                <w:szCs w:val="24"/>
              </w:rPr>
              <w:t>8</w:t>
            </w:r>
          </w:p>
        </w:tc>
      </w:tr>
      <w:tr w:rsidR="00FB29AE" w:rsidTr="00A31D19">
        <w:trPr>
          <w:trHeight w:val="510"/>
        </w:trPr>
        <w:tc>
          <w:tcPr>
            <w:tcW w:w="8647" w:type="dxa"/>
            <w:vAlign w:val="center"/>
          </w:tcPr>
          <w:p w:rsidR="00FB29AE" w:rsidRPr="00D835FB" w:rsidRDefault="00FB29AE" w:rsidP="00A31D19">
            <w:pPr>
              <w:tabs>
                <w:tab w:val="left" w:pos="426"/>
              </w:tabs>
              <w:ind w:left="0" w:firstLine="0"/>
              <w:rPr>
                <w:rFonts w:ascii="Times New Roman" w:hAnsi="Times New Roman" w:cs="Times New Roman"/>
                <w:bCs/>
                <w:sz w:val="24"/>
                <w:szCs w:val="24"/>
              </w:rPr>
            </w:pPr>
            <w:r w:rsidRPr="00D835FB">
              <w:rPr>
                <w:rFonts w:ascii="Times New Roman" w:eastAsia="Arial Unicode MS" w:hAnsi="Times New Roman" w:cs="Times New Roman"/>
                <w:bCs/>
                <w:sz w:val="24"/>
                <w:szCs w:val="24"/>
              </w:rPr>
              <w:t>Rozdział V</w:t>
            </w:r>
            <w:r>
              <w:rPr>
                <w:rFonts w:ascii="Times New Roman" w:eastAsia="Arial Unicode MS" w:hAnsi="Times New Roman" w:cs="Times New Roman"/>
                <w:bCs/>
                <w:sz w:val="24"/>
                <w:szCs w:val="24"/>
              </w:rPr>
              <w:t xml:space="preserve">III - </w:t>
            </w:r>
            <w:r w:rsidRPr="00D835FB">
              <w:rPr>
                <w:rFonts w:ascii="Times New Roman" w:hAnsi="Times New Roman" w:cs="Times New Roman"/>
                <w:bCs/>
                <w:sz w:val="24"/>
                <w:szCs w:val="24"/>
              </w:rPr>
              <w:t>Wolontariat w szkole</w:t>
            </w:r>
            <w:r>
              <w:rPr>
                <w:rFonts w:ascii="Times New Roman" w:hAnsi="Times New Roman" w:cs="Times New Roman"/>
                <w:bCs/>
                <w:sz w:val="24"/>
                <w:szCs w:val="24"/>
              </w:rPr>
              <w:t xml:space="preserve"> …………………………………………………...</w:t>
            </w:r>
          </w:p>
        </w:tc>
        <w:tc>
          <w:tcPr>
            <w:tcW w:w="851" w:type="dxa"/>
            <w:vAlign w:val="center"/>
          </w:tcPr>
          <w:p w:rsidR="00FB29AE" w:rsidRPr="002D2089" w:rsidRDefault="00FB29AE" w:rsidP="00821840">
            <w:pPr>
              <w:ind w:left="0" w:firstLine="0"/>
              <w:rPr>
                <w:rFonts w:ascii="Times New Roman" w:hAnsi="Times New Roman" w:cs="Times New Roman"/>
                <w:color w:val="auto"/>
                <w:sz w:val="24"/>
                <w:szCs w:val="24"/>
              </w:rPr>
            </w:pPr>
            <w:r w:rsidRPr="002D2089">
              <w:rPr>
                <w:rFonts w:ascii="Times New Roman" w:hAnsi="Times New Roman" w:cs="Times New Roman"/>
                <w:color w:val="auto"/>
                <w:sz w:val="24"/>
                <w:szCs w:val="24"/>
              </w:rPr>
              <w:t xml:space="preserve">str. </w:t>
            </w:r>
            <w:r w:rsidR="002D2089" w:rsidRPr="002D2089">
              <w:rPr>
                <w:rFonts w:ascii="Times New Roman" w:hAnsi="Times New Roman" w:cs="Times New Roman"/>
                <w:color w:val="auto"/>
                <w:sz w:val="24"/>
                <w:szCs w:val="24"/>
              </w:rPr>
              <w:t>5</w:t>
            </w:r>
            <w:r w:rsidR="00821840">
              <w:rPr>
                <w:rFonts w:ascii="Times New Roman" w:hAnsi="Times New Roman" w:cs="Times New Roman"/>
                <w:color w:val="auto"/>
                <w:sz w:val="24"/>
                <w:szCs w:val="24"/>
              </w:rPr>
              <w:t>4</w:t>
            </w:r>
          </w:p>
        </w:tc>
      </w:tr>
      <w:tr w:rsidR="00FB29AE" w:rsidTr="00A31D19">
        <w:trPr>
          <w:trHeight w:val="510"/>
        </w:trPr>
        <w:tc>
          <w:tcPr>
            <w:tcW w:w="8647" w:type="dxa"/>
            <w:vAlign w:val="center"/>
          </w:tcPr>
          <w:p w:rsidR="00FB29AE" w:rsidRPr="00D835FB" w:rsidRDefault="00FB29AE" w:rsidP="00A31D19">
            <w:pPr>
              <w:tabs>
                <w:tab w:val="left" w:pos="426"/>
              </w:tabs>
              <w:ind w:left="0" w:firstLine="0"/>
              <w:rPr>
                <w:rFonts w:ascii="Times New Roman" w:hAnsi="Times New Roman" w:cs="Times New Roman"/>
                <w:bCs/>
                <w:sz w:val="24"/>
                <w:szCs w:val="24"/>
              </w:rPr>
            </w:pPr>
            <w:r w:rsidRPr="00D835FB">
              <w:rPr>
                <w:rFonts w:ascii="Times New Roman" w:eastAsia="Arial Unicode MS" w:hAnsi="Times New Roman" w:cs="Times New Roman"/>
                <w:bCs/>
                <w:color w:val="000000"/>
                <w:sz w:val="24"/>
                <w:szCs w:val="24"/>
              </w:rPr>
              <w:t>Rozdział I</w:t>
            </w:r>
            <w:r>
              <w:rPr>
                <w:rFonts w:ascii="Times New Roman" w:eastAsia="Arial Unicode MS" w:hAnsi="Times New Roman" w:cs="Times New Roman"/>
                <w:bCs/>
                <w:color w:val="000000"/>
                <w:sz w:val="24"/>
                <w:szCs w:val="24"/>
              </w:rPr>
              <w:t xml:space="preserve">X - </w:t>
            </w:r>
            <w:r w:rsidRPr="00D835FB">
              <w:rPr>
                <w:rFonts w:ascii="Times New Roman" w:eastAsia="Arial Unicode MS" w:hAnsi="Times New Roman" w:cs="Times New Roman"/>
                <w:bCs/>
                <w:sz w:val="24"/>
                <w:szCs w:val="24"/>
              </w:rPr>
              <w:t>Doradztwo zawodowe</w:t>
            </w:r>
            <w:r>
              <w:rPr>
                <w:rFonts w:ascii="Times New Roman" w:eastAsia="Arial Unicode MS" w:hAnsi="Times New Roman" w:cs="Times New Roman"/>
                <w:bCs/>
                <w:sz w:val="24"/>
                <w:szCs w:val="24"/>
              </w:rPr>
              <w:t xml:space="preserve"> ……………………………………………………</w:t>
            </w:r>
          </w:p>
        </w:tc>
        <w:tc>
          <w:tcPr>
            <w:tcW w:w="851" w:type="dxa"/>
            <w:vAlign w:val="center"/>
          </w:tcPr>
          <w:p w:rsidR="00FB29AE" w:rsidRPr="002D2089" w:rsidRDefault="00FB29AE" w:rsidP="00821840">
            <w:pPr>
              <w:ind w:left="0" w:firstLine="0"/>
              <w:rPr>
                <w:rFonts w:ascii="Times New Roman" w:hAnsi="Times New Roman" w:cs="Times New Roman"/>
                <w:color w:val="auto"/>
                <w:sz w:val="24"/>
                <w:szCs w:val="24"/>
              </w:rPr>
            </w:pPr>
            <w:r w:rsidRPr="002D2089">
              <w:rPr>
                <w:rFonts w:ascii="Times New Roman" w:hAnsi="Times New Roman" w:cs="Times New Roman"/>
                <w:color w:val="auto"/>
                <w:sz w:val="24"/>
                <w:szCs w:val="24"/>
              </w:rPr>
              <w:t xml:space="preserve">str. </w:t>
            </w:r>
            <w:r w:rsidR="002D2089" w:rsidRPr="002D2089">
              <w:rPr>
                <w:rFonts w:ascii="Times New Roman" w:hAnsi="Times New Roman" w:cs="Times New Roman"/>
                <w:color w:val="auto"/>
                <w:sz w:val="24"/>
                <w:szCs w:val="24"/>
              </w:rPr>
              <w:t>5</w:t>
            </w:r>
            <w:r w:rsidR="00821840">
              <w:rPr>
                <w:rFonts w:ascii="Times New Roman" w:hAnsi="Times New Roman" w:cs="Times New Roman"/>
                <w:color w:val="auto"/>
                <w:sz w:val="24"/>
                <w:szCs w:val="24"/>
              </w:rPr>
              <w:t>5</w:t>
            </w:r>
          </w:p>
        </w:tc>
      </w:tr>
      <w:tr w:rsidR="00FB29AE" w:rsidTr="00A31D19">
        <w:trPr>
          <w:trHeight w:val="510"/>
        </w:trPr>
        <w:tc>
          <w:tcPr>
            <w:tcW w:w="8647" w:type="dxa"/>
            <w:vAlign w:val="center"/>
          </w:tcPr>
          <w:p w:rsidR="00FB29AE" w:rsidRPr="00D835FB" w:rsidRDefault="00FB29AE" w:rsidP="00A31D19">
            <w:pPr>
              <w:tabs>
                <w:tab w:val="left" w:pos="426"/>
              </w:tabs>
              <w:ind w:left="0" w:firstLine="0"/>
              <w:rPr>
                <w:rFonts w:ascii="Times New Roman" w:eastAsia="Arial Unicode MS" w:hAnsi="Times New Roman" w:cs="Times New Roman"/>
                <w:bCs/>
                <w:color w:val="000000"/>
                <w:sz w:val="24"/>
                <w:szCs w:val="24"/>
              </w:rPr>
            </w:pPr>
            <w:r w:rsidRPr="00D835FB">
              <w:rPr>
                <w:rFonts w:ascii="Times New Roman" w:eastAsia="Arial Unicode MS" w:hAnsi="Times New Roman" w:cs="Times New Roman"/>
                <w:bCs/>
                <w:sz w:val="24"/>
                <w:szCs w:val="24"/>
              </w:rPr>
              <w:t>Rozdział X</w:t>
            </w:r>
            <w:r>
              <w:rPr>
                <w:rFonts w:ascii="Times New Roman" w:eastAsia="Arial Unicode MS" w:hAnsi="Times New Roman" w:cs="Times New Roman"/>
                <w:bCs/>
                <w:sz w:val="24"/>
                <w:szCs w:val="24"/>
              </w:rPr>
              <w:t xml:space="preserve"> - </w:t>
            </w:r>
            <w:r w:rsidRPr="00D835FB">
              <w:rPr>
                <w:rFonts w:ascii="Times New Roman" w:eastAsia="Arial Unicode MS" w:hAnsi="Times New Roman" w:cs="Times New Roman"/>
                <w:bCs/>
                <w:sz w:val="24"/>
                <w:szCs w:val="24"/>
              </w:rPr>
              <w:t>Ceremoniał szkolny</w:t>
            </w:r>
            <w:r>
              <w:rPr>
                <w:rFonts w:ascii="Times New Roman" w:eastAsia="Arial Unicode MS" w:hAnsi="Times New Roman" w:cs="Times New Roman"/>
                <w:bCs/>
                <w:sz w:val="24"/>
                <w:szCs w:val="24"/>
              </w:rPr>
              <w:t xml:space="preserve"> ……………………………………………………….</w:t>
            </w:r>
          </w:p>
        </w:tc>
        <w:tc>
          <w:tcPr>
            <w:tcW w:w="851" w:type="dxa"/>
            <w:vAlign w:val="center"/>
          </w:tcPr>
          <w:p w:rsidR="00FB29AE" w:rsidRPr="002D2089" w:rsidRDefault="00FB29AE" w:rsidP="00821840">
            <w:pPr>
              <w:ind w:left="0" w:firstLine="0"/>
              <w:rPr>
                <w:rFonts w:ascii="Times New Roman" w:hAnsi="Times New Roman" w:cs="Times New Roman"/>
                <w:color w:val="auto"/>
                <w:sz w:val="24"/>
                <w:szCs w:val="24"/>
              </w:rPr>
            </w:pPr>
            <w:r w:rsidRPr="002D2089">
              <w:rPr>
                <w:rFonts w:ascii="Times New Roman" w:hAnsi="Times New Roman" w:cs="Times New Roman"/>
                <w:color w:val="auto"/>
                <w:sz w:val="24"/>
                <w:szCs w:val="24"/>
              </w:rPr>
              <w:t xml:space="preserve">str. </w:t>
            </w:r>
            <w:r w:rsidR="002D2089" w:rsidRPr="002D2089">
              <w:rPr>
                <w:rFonts w:ascii="Times New Roman" w:hAnsi="Times New Roman" w:cs="Times New Roman"/>
                <w:color w:val="auto"/>
                <w:sz w:val="24"/>
                <w:szCs w:val="24"/>
              </w:rPr>
              <w:t>5</w:t>
            </w:r>
            <w:r w:rsidR="00821840">
              <w:rPr>
                <w:rFonts w:ascii="Times New Roman" w:hAnsi="Times New Roman" w:cs="Times New Roman"/>
                <w:color w:val="auto"/>
                <w:sz w:val="24"/>
                <w:szCs w:val="24"/>
              </w:rPr>
              <w:t>6</w:t>
            </w:r>
          </w:p>
        </w:tc>
      </w:tr>
      <w:tr w:rsidR="00FB29AE" w:rsidTr="00A31D19">
        <w:trPr>
          <w:trHeight w:val="510"/>
        </w:trPr>
        <w:tc>
          <w:tcPr>
            <w:tcW w:w="8647" w:type="dxa"/>
            <w:vAlign w:val="center"/>
          </w:tcPr>
          <w:p w:rsidR="00FB29AE" w:rsidRPr="00D835FB" w:rsidRDefault="00FB29AE" w:rsidP="004B0A23">
            <w:pPr>
              <w:pStyle w:val="Teksttreci1"/>
              <w:spacing w:before="0" w:after="0"/>
              <w:ind w:left="0" w:firstLine="0"/>
              <w:rPr>
                <w:rFonts w:ascii="Times New Roman" w:eastAsia="Arial Unicode MS" w:hAnsi="Times New Roman" w:cs="Times New Roman"/>
                <w:bCs/>
                <w:color w:val="000000"/>
                <w:sz w:val="24"/>
                <w:szCs w:val="24"/>
              </w:rPr>
            </w:pPr>
            <w:r w:rsidRPr="00D835FB">
              <w:rPr>
                <w:rStyle w:val="Teksttreci"/>
                <w:rFonts w:ascii="Times New Roman" w:hAnsi="Times New Roman" w:cs="Times New Roman"/>
                <w:bCs/>
                <w:color w:val="000000"/>
                <w:sz w:val="24"/>
                <w:szCs w:val="24"/>
                <w:lang w:eastAsia="pl-PL"/>
              </w:rPr>
              <w:t>Rozdział X</w:t>
            </w:r>
            <w:r>
              <w:rPr>
                <w:rStyle w:val="Teksttreci"/>
                <w:rFonts w:ascii="Times New Roman" w:hAnsi="Times New Roman" w:cs="Times New Roman"/>
                <w:bCs/>
                <w:color w:val="000000"/>
                <w:sz w:val="24"/>
                <w:szCs w:val="24"/>
                <w:lang w:eastAsia="pl-PL"/>
              </w:rPr>
              <w:t xml:space="preserve">I - </w:t>
            </w:r>
            <w:r w:rsidRPr="00D835FB">
              <w:rPr>
                <w:rFonts w:ascii="Times New Roman" w:eastAsia="Arial Unicode MS" w:hAnsi="Times New Roman" w:cs="Times New Roman"/>
                <w:b w:val="0"/>
                <w:bCs/>
                <w:iCs/>
                <w:sz w:val="24"/>
                <w:szCs w:val="24"/>
              </w:rPr>
              <w:t>Postanowienia końcowe</w:t>
            </w:r>
            <w:r>
              <w:rPr>
                <w:rFonts w:ascii="Times New Roman" w:eastAsia="Arial Unicode MS" w:hAnsi="Times New Roman" w:cs="Times New Roman"/>
                <w:b w:val="0"/>
                <w:bCs/>
                <w:iCs/>
                <w:sz w:val="24"/>
                <w:szCs w:val="24"/>
              </w:rPr>
              <w:t xml:space="preserve"> ………………</w:t>
            </w:r>
            <w:r w:rsidR="004B0A23">
              <w:rPr>
                <w:rFonts w:ascii="Times New Roman" w:eastAsia="Arial Unicode MS" w:hAnsi="Times New Roman" w:cs="Times New Roman"/>
                <w:b w:val="0"/>
                <w:bCs/>
                <w:iCs/>
                <w:sz w:val="24"/>
                <w:szCs w:val="24"/>
              </w:rPr>
              <w:t>…………………...</w:t>
            </w:r>
            <w:r>
              <w:rPr>
                <w:rFonts w:ascii="Times New Roman" w:eastAsia="Arial Unicode MS" w:hAnsi="Times New Roman" w:cs="Times New Roman"/>
                <w:b w:val="0"/>
                <w:bCs/>
                <w:iCs/>
                <w:sz w:val="24"/>
                <w:szCs w:val="24"/>
              </w:rPr>
              <w:t>……………..</w:t>
            </w:r>
          </w:p>
        </w:tc>
        <w:tc>
          <w:tcPr>
            <w:tcW w:w="851" w:type="dxa"/>
            <w:vAlign w:val="center"/>
          </w:tcPr>
          <w:p w:rsidR="00FB29AE" w:rsidRPr="002D2089" w:rsidRDefault="00FB29AE" w:rsidP="00821840">
            <w:pPr>
              <w:ind w:left="0" w:firstLine="0"/>
              <w:rPr>
                <w:rFonts w:ascii="Times New Roman" w:hAnsi="Times New Roman" w:cs="Times New Roman"/>
                <w:color w:val="auto"/>
                <w:sz w:val="24"/>
                <w:szCs w:val="24"/>
              </w:rPr>
            </w:pPr>
            <w:r w:rsidRPr="002D2089">
              <w:rPr>
                <w:rFonts w:ascii="Times New Roman" w:hAnsi="Times New Roman" w:cs="Times New Roman"/>
                <w:color w:val="auto"/>
                <w:sz w:val="24"/>
                <w:szCs w:val="24"/>
              </w:rPr>
              <w:t xml:space="preserve">str. </w:t>
            </w:r>
            <w:r w:rsidR="00EC6EE4" w:rsidRPr="002D2089">
              <w:rPr>
                <w:rFonts w:ascii="Times New Roman" w:hAnsi="Times New Roman" w:cs="Times New Roman"/>
                <w:color w:val="auto"/>
                <w:sz w:val="24"/>
                <w:szCs w:val="24"/>
              </w:rPr>
              <w:t>5</w:t>
            </w:r>
            <w:r w:rsidR="00821840">
              <w:rPr>
                <w:rFonts w:ascii="Times New Roman" w:hAnsi="Times New Roman" w:cs="Times New Roman"/>
                <w:color w:val="auto"/>
                <w:sz w:val="24"/>
                <w:szCs w:val="24"/>
              </w:rPr>
              <w:t>8</w:t>
            </w:r>
          </w:p>
        </w:tc>
      </w:tr>
    </w:tbl>
    <w:p w:rsidR="00FB29AE" w:rsidRPr="00E27692" w:rsidRDefault="00FB29AE" w:rsidP="00FB29AE">
      <w:pPr>
        <w:spacing w:line="360" w:lineRule="auto"/>
        <w:ind w:hanging="993"/>
        <w:rPr>
          <w:rFonts w:ascii="Times New Roman" w:hAnsi="Times New Roman" w:cs="Times New Roman"/>
          <w:b/>
          <w:sz w:val="16"/>
          <w:szCs w:val="16"/>
        </w:rPr>
      </w:pPr>
    </w:p>
    <w:p w:rsidR="00C50A33" w:rsidRDefault="00C50A33" w:rsidP="00730D8D">
      <w:pPr>
        <w:tabs>
          <w:tab w:val="left" w:pos="426"/>
        </w:tabs>
        <w:ind w:hanging="993"/>
        <w:jc w:val="center"/>
        <w:rPr>
          <w:rFonts w:ascii="Times New Roman" w:hAnsi="Times New Roman" w:cs="Times New Roman"/>
          <w:b/>
          <w:bCs/>
          <w:sz w:val="24"/>
          <w:szCs w:val="24"/>
        </w:rPr>
      </w:pPr>
    </w:p>
    <w:p w:rsidR="00C50A33" w:rsidRDefault="00C50A33" w:rsidP="00730D8D">
      <w:pPr>
        <w:tabs>
          <w:tab w:val="left" w:pos="426"/>
        </w:tabs>
        <w:ind w:hanging="993"/>
        <w:jc w:val="center"/>
        <w:rPr>
          <w:rFonts w:ascii="Times New Roman" w:hAnsi="Times New Roman" w:cs="Times New Roman"/>
          <w:b/>
          <w:bCs/>
          <w:sz w:val="24"/>
          <w:szCs w:val="24"/>
        </w:rPr>
      </w:pPr>
    </w:p>
    <w:p w:rsidR="00C50A33" w:rsidRDefault="00C50A33" w:rsidP="00730D8D">
      <w:pPr>
        <w:tabs>
          <w:tab w:val="left" w:pos="426"/>
        </w:tabs>
        <w:ind w:hanging="993"/>
        <w:jc w:val="center"/>
        <w:rPr>
          <w:rFonts w:ascii="Times New Roman" w:hAnsi="Times New Roman" w:cs="Times New Roman"/>
          <w:b/>
          <w:bCs/>
          <w:sz w:val="24"/>
          <w:szCs w:val="24"/>
        </w:rPr>
      </w:pPr>
    </w:p>
    <w:p w:rsidR="00C50A33" w:rsidRDefault="00C50A33" w:rsidP="00730D8D">
      <w:pPr>
        <w:tabs>
          <w:tab w:val="left" w:pos="426"/>
        </w:tabs>
        <w:ind w:hanging="993"/>
        <w:jc w:val="center"/>
        <w:rPr>
          <w:rFonts w:ascii="Times New Roman" w:hAnsi="Times New Roman" w:cs="Times New Roman"/>
          <w:b/>
          <w:bCs/>
          <w:sz w:val="24"/>
          <w:szCs w:val="24"/>
        </w:rPr>
      </w:pPr>
    </w:p>
    <w:p w:rsidR="00C50A33" w:rsidRDefault="00C50A33" w:rsidP="00730D8D">
      <w:pPr>
        <w:tabs>
          <w:tab w:val="left" w:pos="426"/>
        </w:tabs>
        <w:ind w:hanging="993"/>
        <w:jc w:val="center"/>
        <w:rPr>
          <w:rFonts w:ascii="Times New Roman" w:hAnsi="Times New Roman" w:cs="Times New Roman"/>
          <w:b/>
          <w:bCs/>
          <w:sz w:val="24"/>
          <w:szCs w:val="24"/>
        </w:rPr>
      </w:pPr>
    </w:p>
    <w:p w:rsidR="00C50A33" w:rsidRDefault="00C50A33" w:rsidP="00730D8D">
      <w:pPr>
        <w:tabs>
          <w:tab w:val="left" w:pos="426"/>
        </w:tabs>
        <w:ind w:hanging="993"/>
        <w:jc w:val="center"/>
        <w:rPr>
          <w:rFonts w:ascii="Times New Roman" w:hAnsi="Times New Roman" w:cs="Times New Roman"/>
          <w:b/>
          <w:bCs/>
          <w:sz w:val="24"/>
          <w:szCs w:val="24"/>
        </w:rPr>
      </w:pPr>
    </w:p>
    <w:p w:rsidR="00C50A33" w:rsidRDefault="00C50A33" w:rsidP="00730D8D">
      <w:pPr>
        <w:tabs>
          <w:tab w:val="left" w:pos="426"/>
        </w:tabs>
        <w:ind w:hanging="993"/>
        <w:jc w:val="center"/>
        <w:rPr>
          <w:rFonts w:ascii="Times New Roman" w:hAnsi="Times New Roman" w:cs="Times New Roman"/>
          <w:b/>
          <w:bCs/>
          <w:sz w:val="24"/>
          <w:szCs w:val="24"/>
        </w:rPr>
      </w:pPr>
    </w:p>
    <w:p w:rsidR="00C50A33" w:rsidRDefault="00C50A33" w:rsidP="00730D8D">
      <w:pPr>
        <w:tabs>
          <w:tab w:val="left" w:pos="426"/>
        </w:tabs>
        <w:ind w:hanging="993"/>
        <w:jc w:val="center"/>
        <w:rPr>
          <w:rFonts w:ascii="Times New Roman" w:hAnsi="Times New Roman" w:cs="Times New Roman"/>
          <w:b/>
          <w:bCs/>
          <w:sz w:val="24"/>
          <w:szCs w:val="24"/>
        </w:rPr>
      </w:pPr>
    </w:p>
    <w:p w:rsidR="00C50A33" w:rsidRDefault="00C50A33" w:rsidP="00730D8D">
      <w:pPr>
        <w:tabs>
          <w:tab w:val="left" w:pos="426"/>
        </w:tabs>
        <w:ind w:hanging="993"/>
        <w:jc w:val="center"/>
        <w:rPr>
          <w:rFonts w:ascii="Times New Roman" w:hAnsi="Times New Roman" w:cs="Times New Roman"/>
          <w:b/>
          <w:bCs/>
          <w:sz w:val="24"/>
          <w:szCs w:val="24"/>
        </w:rPr>
      </w:pPr>
    </w:p>
    <w:p w:rsidR="00C50A33" w:rsidRDefault="00C50A33" w:rsidP="00730D8D">
      <w:pPr>
        <w:tabs>
          <w:tab w:val="left" w:pos="426"/>
        </w:tabs>
        <w:ind w:hanging="993"/>
        <w:jc w:val="center"/>
        <w:rPr>
          <w:rFonts w:ascii="Times New Roman" w:hAnsi="Times New Roman" w:cs="Times New Roman"/>
          <w:b/>
          <w:bCs/>
          <w:sz w:val="24"/>
          <w:szCs w:val="24"/>
        </w:rPr>
      </w:pPr>
    </w:p>
    <w:p w:rsidR="00C50A33" w:rsidRDefault="00C50A33" w:rsidP="00730D8D">
      <w:pPr>
        <w:tabs>
          <w:tab w:val="left" w:pos="426"/>
        </w:tabs>
        <w:ind w:hanging="993"/>
        <w:jc w:val="center"/>
        <w:rPr>
          <w:rFonts w:ascii="Times New Roman" w:hAnsi="Times New Roman" w:cs="Times New Roman"/>
          <w:b/>
          <w:bCs/>
          <w:sz w:val="24"/>
          <w:szCs w:val="24"/>
        </w:rPr>
      </w:pPr>
    </w:p>
    <w:p w:rsidR="00C50A33" w:rsidRDefault="00C50A33" w:rsidP="00730D8D">
      <w:pPr>
        <w:tabs>
          <w:tab w:val="left" w:pos="426"/>
        </w:tabs>
        <w:ind w:hanging="993"/>
        <w:jc w:val="center"/>
        <w:rPr>
          <w:rFonts w:ascii="Times New Roman" w:hAnsi="Times New Roman" w:cs="Times New Roman"/>
          <w:b/>
          <w:bCs/>
          <w:sz w:val="24"/>
          <w:szCs w:val="24"/>
        </w:rPr>
      </w:pPr>
    </w:p>
    <w:p w:rsidR="00A91E58" w:rsidRDefault="00A91E58" w:rsidP="00730D8D">
      <w:pPr>
        <w:tabs>
          <w:tab w:val="left" w:pos="426"/>
        </w:tabs>
        <w:ind w:hanging="993"/>
        <w:jc w:val="center"/>
        <w:rPr>
          <w:rFonts w:ascii="Times New Roman" w:hAnsi="Times New Roman" w:cs="Times New Roman"/>
          <w:b/>
          <w:bCs/>
          <w:sz w:val="24"/>
          <w:szCs w:val="24"/>
        </w:rPr>
      </w:pPr>
    </w:p>
    <w:p w:rsidR="00A91E58" w:rsidRDefault="00A91E58" w:rsidP="00730D8D">
      <w:pPr>
        <w:tabs>
          <w:tab w:val="left" w:pos="426"/>
        </w:tabs>
        <w:ind w:hanging="993"/>
        <w:jc w:val="center"/>
        <w:rPr>
          <w:rFonts w:ascii="Times New Roman" w:hAnsi="Times New Roman" w:cs="Times New Roman"/>
          <w:b/>
          <w:bCs/>
          <w:sz w:val="24"/>
          <w:szCs w:val="24"/>
        </w:rPr>
      </w:pPr>
    </w:p>
    <w:p w:rsidR="00A91E58" w:rsidRDefault="00A91E58" w:rsidP="00730D8D">
      <w:pPr>
        <w:tabs>
          <w:tab w:val="left" w:pos="426"/>
        </w:tabs>
        <w:ind w:hanging="993"/>
        <w:jc w:val="center"/>
        <w:rPr>
          <w:rFonts w:ascii="Times New Roman" w:hAnsi="Times New Roman" w:cs="Times New Roman"/>
          <w:b/>
          <w:bCs/>
          <w:sz w:val="24"/>
          <w:szCs w:val="24"/>
        </w:rPr>
      </w:pPr>
    </w:p>
    <w:p w:rsidR="00A91E58" w:rsidRDefault="00A91E58" w:rsidP="00730D8D">
      <w:pPr>
        <w:tabs>
          <w:tab w:val="left" w:pos="426"/>
        </w:tabs>
        <w:ind w:hanging="993"/>
        <w:jc w:val="center"/>
        <w:rPr>
          <w:rFonts w:ascii="Times New Roman" w:hAnsi="Times New Roman" w:cs="Times New Roman"/>
          <w:b/>
          <w:bCs/>
          <w:sz w:val="24"/>
          <w:szCs w:val="24"/>
        </w:rPr>
      </w:pPr>
    </w:p>
    <w:p w:rsidR="00A91E58" w:rsidRDefault="00A91E58" w:rsidP="00730D8D">
      <w:pPr>
        <w:tabs>
          <w:tab w:val="left" w:pos="426"/>
        </w:tabs>
        <w:ind w:hanging="993"/>
        <w:jc w:val="center"/>
        <w:rPr>
          <w:rFonts w:ascii="Times New Roman" w:hAnsi="Times New Roman" w:cs="Times New Roman"/>
          <w:b/>
          <w:bCs/>
          <w:sz w:val="24"/>
          <w:szCs w:val="24"/>
        </w:rPr>
      </w:pPr>
    </w:p>
    <w:p w:rsidR="00A91E58" w:rsidRDefault="00A91E58" w:rsidP="00730D8D">
      <w:pPr>
        <w:tabs>
          <w:tab w:val="left" w:pos="426"/>
        </w:tabs>
        <w:ind w:hanging="993"/>
        <w:jc w:val="center"/>
        <w:rPr>
          <w:rFonts w:ascii="Times New Roman" w:hAnsi="Times New Roman" w:cs="Times New Roman"/>
          <w:b/>
          <w:bCs/>
          <w:sz w:val="24"/>
          <w:szCs w:val="24"/>
        </w:rPr>
      </w:pPr>
    </w:p>
    <w:p w:rsidR="00C50A33" w:rsidRDefault="00C50A33" w:rsidP="00730D8D">
      <w:pPr>
        <w:tabs>
          <w:tab w:val="left" w:pos="426"/>
        </w:tabs>
        <w:ind w:hanging="993"/>
        <w:jc w:val="center"/>
        <w:rPr>
          <w:rFonts w:ascii="Times New Roman" w:hAnsi="Times New Roman" w:cs="Times New Roman"/>
          <w:b/>
          <w:bCs/>
          <w:sz w:val="24"/>
          <w:szCs w:val="24"/>
        </w:rPr>
      </w:pPr>
    </w:p>
    <w:p w:rsidR="00C50A33" w:rsidRDefault="00C50A33" w:rsidP="00730D8D">
      <w:pPr>
        <w:tabs>
          <w:tab w:val="left" w:pos="426"/>
        </w:tabs>
        <w:ind w:hanging="993"/>
        <w:jc w:val="center"/>
        <w:rPr>
          <w:rFonts w:ascii="Times New Roman" w:hAnsi="Times New Roman" w:cs="Times New Roman"/>
          <w:b/>
          <w:bCs/>
          <w:sz w:val="24"/>
          <w:szCs w:val="24"/>
        </w:rPr>
      </w:pPr>
    </w:p>
    <w:p w:rsidR="00C50A33" w:rsidRDefault="00C50A33" w:rsidP="00730D8D">
      <w:pPr>
        <w:tabs>
          <w:tab w:val="left" w:pos="426"/>
        </w:tabs>
        <w:ind w:hanging="993"/>
        <w:jc w:val="center"/>
        <w:rPr>
          <w:rFonts w:ascii="Times New Roman" w:hAnsi="Times New Roman" w:cs="Times New Roman"/>
          <w:b/>
          <w:bCs/>
          <w:sz w:val="24"/>
          <w:szCs w:val="24"/>
        </w:rPr>
      </w:pPr>
    </w:p>
    <w:p w:rsidR="00001D53" w:rsidRPr="000E7500" w:rsidRDefault="00327B48" w:rsidP="00730D8D">
      <w:pPr>
        <w:tabs>
          <w:tab w:val="left" w:pos="426"/>
        </w:tabs>
        <w:ind w:hanging="993"/>
        <w:jc w:val="center"/>
        <w:rPr>
          <w:rFonts w:ascii="Times New Roman" w:hAnsi="Times New Roman" w:cs="Times New Roman"/>
          <w:b/>
          <w:bCs/>
          <w:color w:val="FF0000"/>
          <w:sz w:val="24"/>
          <w:szCs w:val="24"/>
        </w:rPr>
      </w:pPr>
      <w:r w:rsidRPr="00F96381">
        <w:rPr>
          <w:rFonts w:ascii="Times New Roman" w:hAnsi="Times New Roman" w:cs="Times New Roman"/>
          <w:b/>
          <w:bCs/>
          <w:sz w:val="24"/>
          <w:szCs w:val="24"/>
        </w:rPr>
        <w:t>ROZDZIAŁ I</w:t>
      </w:r>
      <w:r w:rsidR="000E7500">
        <w:rPr>
          <w:rFonts w:ascii="Times New Roman" w:hAnsi="Times New Roman" w:cs="Times New Roman"/>
          <w:b/>
          <w:bCs/>
          <w:color w:val="FF0000"/>
          <w:sz w:val="24"/>
          <w:szCs w:val="24"/>
        </w:rPr>
        <w:t xml:space="preserve">             </w:t>
      </w:r>
    </w:p>
    <w:p w:rsidR="00001D53" w:rsidRPr="00F96381" w:rsidRDefault="00327B48" w:rsidP="00730D8D">
      <w:pPr>
        <w:tabs>
          <w:tab w:val="left" w:pos="426"/>
        </w:tabs>
        <w:ind w:hanging="993"/>
        <w:jc w:val="center"/>
        <w:rPr>
          <w:rFonts w:ascii="Times New Roman" w:hAnsi="Times New Roman" w:cs="Times New Roman"/>
          <w:b/>
          <w:bCs/>
          <w:sz w:val="24"/>
          <w:szCs w:val="24"/>
        </w:rPr>
      </w:pPr>
      <w:r w:rsidRPr="00F96381">
        <w:rPr>
          <w:rFonts w:ascii="Times New Roman" w:hAnsi="Times New Roman" w:cs="Times New Roman"/>
          <w:b/>
          <w:bCs/>
          <w:sz w:val="24"/>
          <w:szCs w:val="24"/>
        </w:rPr>
        <w:t>I</w:t>
      </w:r>
      <w:r w:rsidR="000223A9">
        <w:rPr>
          <w:rFonts w:ascii="Times New Roman" w:hAnsi="Times New Roman" w:cs="Times New Roman"/>
          <w:b/>
          <w:bCs/>
          <w:sz w:val="24"/>
          <w:szCs w:val="24"/>
        </w:rPr>
        <w:t>N</w:t>
      </w:r>
      <w:r w:rsidRPr="00F96381">
        <w:rPr>
          <w:rFonts w:ascii="Times New Roman" w:hAnsi="Times New Roman" w:cs="Times New Roman"/>
          <w:b/>
          <w:bCs/>
          <w:sz w:val="24"/>
          <w:szCs w:val="24"/>
        </w:rPr>
        <w:t>FORMACJE PODSTAWOWE</w:t>
      </w:r>
    </w:p>
    <w:p w:rsidR="00001D53" w:rsidRPr="00F96381" w:rsidRDefault="00001D53" w:rsidP="00730D8D">
      <w:pPr>
        <w:tabs>
          <w:tab w:val="left" w:pos="426"/>
        </w:tabs>
        <w:jc w:val="center"/>
        <w:rPr>
          <w:rFonts w:ascii="Times New Roman" w:hAnsi="Times New Roman" w:cs="Times New Roman"/>
          <w:b/>
          <w:bCs/>
          <w:sz w:val="24"/>
          <w:szCs w:val="24"/>
        </w:rPr>
      </w:pPr>
    </w:p>
    <w:p w:rsidR="00001D53" w:rsidRDefault="00327B48" w:rsidP="00730D8D">
      <w:pPr>
        <w:tabs>
          <w:tab w:val="left" w:pos="426"/>
        </w:tabs>
        <w:ind w:hanging="993"/>
        <w:jc w:val="center"/>
        <w:rPr>
          <w:rFonts w:ascii="Times New Roman" w:hAnsi="Times New Roman" w:cs="Times New Roman"/>
          <w:b/>
          <w:bCs/>
          <w:sz w:val="24"/>
          <w:szCs w:val="24"/>
        </w:rPr>
      </w:pPr>
      <w:r w:rsidRPr="00F96381">
        <w:rPr>
          <w:rFonts w:ascii="Times New Roman" w:hAnsi="Times New Roman" w:cs="Times New Roman"/>
          <w:b/>
          <w:bCs/>
          <w:sz w:val="24"/>
          <w:szCs w:val="24"/>
        </w:rPr>
        <w:t>§</w:t>
      </w:r>
      <w:r w:rsidR="00751178">
        <w:rPr>
          <w:rFonts w:ascii="Times New Roman" w:hAnsi="Times New Roman" w:cs="Times New Roman"/>
          <w:b/>
          <w:bCs/>
          <w:sz w:val="24"/>
          <w:szCs w:val="24"/>
        </w:rPr>
        <w:t xml:space="preserve"> </w:t>
      </w:r>
      <w:r w:rsidRPr="00F96381">
        <w:rPr>
          <w:rFonts w:ascii="Times New Roman" w:hAnsi="Times New Roman" w:cs="Times New Roman"/>
          <w:b/>
          <w:bCs/>
          <w:sz w:val="24"/>
          <w:szCs w:val="24"/>
        </w:rPr>
        <w:t>1</w:t>
      </w:r>
    </w:p>
    <w:p w:rsidR="0068439A" w:rsidRPr="00F96381" w:rsidRDefault="0068439A" w:rsidP="00730D8D">
      <w:pPr>
        <w:tabs>
          <w:tab w:val="left" w:pos="426"/>
        </w:tabs>
        <w:jc w:val="center"/>
        <w:rPr>
          <w:rFonts w:ascii="Times New Roman" w:hAnsi="Times New Roman" w:cs="Times New Roman"/>
          <w:b/>
          <w:bCs/>
          <w:iCs/>
          <w:sz w:val="24"/>
          <w:szCs w:val="24"/>
        </w:rPr>
      </w:pPr>
    </w:p>
    <w:p w:rsidR="000223A9" w:rsidRPr="000223A9" w:rsidRDefault="00327B48" w:rsidP="0084780B">
      <w:pPr>
        <w:pStyle w:val="Akapitzlist"/>
        <w:numPr>
          <w:ilvl w:val="0"/>
          <w:numId w:val="163"/>
        </w:numPr>
        <w:tabs>
          <w:tab w:val="left" w:pos="426"/>
        </w:tabs>
        <w:ind w:left="714" w:hanging="357"/>
        <w:jc w:val="both"/>
        <w:rPr>
          <w:rFonts w:ascii="Times New Roman" w:hAnsi="Times New Roman" w:cs="Times New Roman"/>
          <w:sz w:val="24"/>
          <w:szCs w:val="24"/>
        </w:rPr>
      </w:pPr>
      <w:r w:rsidRPr="000223A9">
        <w:rPr>
          <w:rFonts w:ascii="Times New Roman" w:hAnsi="Times New Roman" w:cs="Times New Roman"/>
          <w:iCs/>
          <w:sz w:val="24"/>
          <w:szCs w:val="24"/>
        </w:rPr>
        <w:t>Nazwa szkoły brzmi</w:t>
      </w:r>
      <w:r w:rsidR="009E2AC5" w:rsidRPr="000223A9">
        <w:rPr>
          <w:rFonts w:ascii="Times New Roman" w:hAnsi="Times New Roman" w:cs="Times New Roman"/>
          <w:iCs/>
          <w:sz w:val="24"/>
          <w:szCs w:val="24"/>
        </w:rPr>
        <w:t>:</w:t>
      </w:r>
      <w:r w:rsidR="00C41D7F" w:rsidRPr="000223A9">
        <w:rPr>
          <w:rFonts w:ascii="Times New Roman" w:hAnsi="Times New Roman" w:cs="Times New Roman"/>
          <w:b/>
          <w:bCs/>
          <w:iCs/>
          <w:sz w:val="24"/>
          <w:szCs w:val="24"/>
        </w:rPr>
        <w:t xml:space="preserve"> </w:t>
      </w:r>
      <w:r w:rsidRPr="000223A9">
        <w:rPr>
          <w:rFonts w:ascii="Times New Roman" w:hAnsi="Times New Roman" w:cs="Times New Roman"/>
          <w:sz w:val="24"/>
          <w:szCs w:val="24"/>
        </w:rPr>
        <w:t>Szkoła Podstawowa nr 11</w:t>
      </w:r>
      <w:r w:rsidR="00704139" w:rsidRPr="000223A9">
        <w:rPr>
          <w:rFonts w:ascii="Times New Roman" w:hAnsi="Times New Roman" w:cs="Times New Roman"/>
          <w:sz w:val="24"/>
          <w:szCs w:val="24"/>
        </w:rPr>
        <w:t xml:space="preserve"> </w:t>
      </w:r>
      <w:r w:rsidRPr="000223A9">
        <w:rPr>
          <w:rFonts w:ascii="Times New Roman" w:hAnsi="Times New Roman" w:cs="Times New Roman"/>
          <w:sz w:val="24"/>
          <w:szCs w:val="24"/>
        </w:rPr>
        <w:t>im. Juliusza Słowackiego</w:t>
      </w:r>
      <w:r w:rsidR="000223A9">
        <w:rPr>
          <w:rFonts w:ascii="Times New Roman" w:hAnsi="Times New Roman" w:cs="Times New Roman"/>
          <w:sz w:val="24"/>
          <w:szCs w:val="24"/>
        </w:rPr>
        <w:t>.</w:t>
      </w:r>
      <w:r w:rsidRPr="000223A9">
        <w:rPr>
          <w:rFonts w:ascii="Times New Roman" w:hAnsi="Times New Roman" w:cs="Times New Roman"/>
          <w:sz w:val="24"/>
          <w:szCs w:val="24"/>
        </w:rPr>
        <w:t xml:space="preserve"> </w:t>
      </w:r>
    </w:p>
    <w:p w:rsidR="00001D53" w:rsidRPr="000223A9" w:rsidRDefault="00327B48" w:rsidP="0084780B">
      <w:pPr>
        <w:pStyle w:val="Akapitzlist"/>
        <w:numPr>
          <w:ilvl w:val="0"/>
          <w:numId w:val="163"/>
        </w:numPr>
        <w:tabs>
          <w:tab w:val="left" w:pos="426"/>
        </w:tabs>
        <w:ind w:left="714" w:hanging="357"/>
        <w:jc w:val="both"/>
        <w:rPr>
          <w:rFonts w:ascii="Times New Roman" w:hAnsi="Times New Roman" w:cs="Times New Roman"/>
          <w:sz w:val="24"/>
          <w:szCs w:val="24"/>
        </w:rPr>
      </w:pPr>
      <w:r w:rsidRPr="000223A9">
        <w:rPr>
          <w:rFonts w:ascii="Times New Roman" w:hAnsi="Times New Roman" w:cs="Times New Roman"/>
          <w:sz w:val="24"/>
          <w:szCs w:val="24"/>
        </w:rPr>
        <w:t xml:space="preserve">Siedzibą szkoły </w:t>
      </w:r>
      <w:r w:rsidR="000223A9" w:rsidRPr="000223A9">
        <w:rPr>
          <w:rFonts w:ascii="Times New Roman" w:hAnsi="Times New Roman" w:cs="Times New Roman"/>
          <w:sz w:val="24"/>
          <w:szCs w:val="24"/>
        </w:rPr>
        <w:t>są trzy</w:t>
      </w:r>
      <w:r w:rsidRPr="000223A9">
        <w:rPr>
          <w:rFonts w:ascii="Times New Roman" w:hAnsi="Times New Roman" w:cs="Times New Roman"/>
          <w:sz w:val="24"/>
          <w:szCs w:val="24"/>
        </w:rPr>
        <w:t xml:space="preserve"> budynk</w:t>
      </w:r>
      <w:r w:rsidR="000223A9" w:rsidRPr="000223A9">
        <w:rPr>
          <w:rFonts w:ascii="Times New Roman" w:hAnsi="Times New Roman" w:cs="Times New Roman"/>
          <w:sz w:val="24"/>
          <w:szCs w:val="24"/>
        </w:rPr>
        <w:t>i</w:t>
      </w:r>
      <w:r w:rsidRPr="000223A9">
        <w:rPr>
          <w:rFonts w:ascii="Times New Roman" w:hAnsi="Times New Roman" w:cs="Times New Roman"/>
          <w:sz w:val="24"/>
          <w:szCs w:val="24"/>
        </w:rPr>
        <w:t xml:space="preserve"> przy ulicy Juliusza Słowackiego 5.</w:t>
      </w:r>
    </w:p>
    <w:p w:rsidR="000223A9" w:rsidRPr="00664357" w:rsidRDefault="000223A9" w:rsidP="0084780B">
      <w:pPr>
        <w:pStyle w:val="Akapitzlist"/>
        <w:numPr>
          <w:ilvl w:val="0"/>
          <w:numId w:val="163"/>
        </w:numPr>
        <w:tabs>
          <w:tab w:val="left" w:pos="426"/>
        </w:tabs>
        <w:ind w:left="714" w:hanging="357"/>
        <w:jc w:val="both"/>
        <w:rPr>
          <w:rFonts w:ascii="Times New Roman" w:hAnsi="Times New Roman" w:cs="Times New Roman"/>
          <w:color w:val="auto"/>
          <w:sz w:val="24"/>
          <w:szCs w:val="24"/>
        </w:rPr>
      </w:pPr>
      <w:r w:rsidRPr="00664357">
        <w:rPr>
          <w:rFonts w:ascii="Times New Roman" w:hAnsi="Times New Roman" w:cs="Times New Roman"/>
          <w:color w:val="auto"/>
          <w:sz w:val="24"/>
          <w:szCs w:val="24"/>
        </w:rPr>
        <w:t>Organem prowadzącym szkołę jest Gmina Siemianowice Śląskie.</w:t>
      </w:r>
    </w:p>
    <w:p w:rsidR="000223A9" w:rsidRDefault="000223A9" w:rsidP="0084780B">
      <w:pPr>
        <w:pStyle w:val="Akapitzlist"/>
        <w:numPr>
          <w:ilvl w:val="0"/>
          <w:numId w:val="163"/>
        </w:numPr>
        <w:tabs>
          <w:tab w:val="left" w:pos="426"/>
        </w:tabs>
        <w:ind w:left="714" w:hanging="357"/>
        <w:jc w:val="both"/>
        <w:rPr>
          <w:rFonts w:ascii="Times New Roman" w:hAnsi="Times New Roman" w:cs="Times New Roman"/>
          <w:color w:val="auto"/>
          <w:sz w:val="24"/>
          <w:szCs w:val="24"/>
        </w:rPr>
      </w:pPr>
      <w:r w:rsidRPr="00664357">
        <w:rPr>
          <w:rFonts w:ascii="Times New Roman" w:hAnsi="Times New Roman" w:cs="Times New Roman"/>
          <w:color w:val="auto"/>
          <w:sz w:val="24"/>
          <w:szCs w:val="24"/>
        </w:rPr>
        <w:t>Nadzór pedagogiczny sprawuje – Śląski Kurator Oświaty.</w:t>
      </w:r>
    </w:p>
    <w:p w:rsidR="000223A9" w:rsidRPr="00664357" w:rsidRDefault="000223A9" w:rsidP="0084780B">
      <w:pPr>
        <w:pStyle w:val="Akapitzlist"/>
        <w:numPr>
          <w:ilvl w:val="0"/>
          <w:numId w:val="163"/>
        </w:numPr>
        <w:tabs>
          <w:tab w:val="left" w:pos="426"/>
        </w:tabs>
        <w:ind w:left="714" w:hanging="357"/>
        <w:jc w:val="both"/>
        <w:rPr>
          <w:rFonts w:ascii="Times New Roman" w:hAnsi="Times New Roman" w:cs="Times New Roman"/>
          <w:color w:val="auto"/>
          <w:sz w:val="24"/>
          <w:szCs w:val="24"/>
        </w:rPr>
      </w:pPr>
      <w:r>
        <w:rPr>
          <w:rFonts w:ascii="Times New Roman" w:hAnsi="Times New Roman" w:cs="Times New Roman"/>
          <w:color w:val="auto"/>
          <w:sz w:val="24"/>
          <w:szCs w:val="24"/>
        </w:rPr>
        <w:t>Szkoła jest jednostką budżetową Gminy Siemianowice Śląskie.</w:t>
      </w:r>
    </w:p>
    <w:p w:rsidR="00001D53" w:rsidRDefault="00001D53" w:rsidP="00730D8D">
      <w:pPr>
        <w:tabs>
          <w:tab w:val="left" w:pos="426"/>
        </w:tabs>
        <w:jc w:val="center"/>
        <w:rPr>
          <w:rFonts w:ascii="Times New Roman" w:hAnsi="Times New Roman" w:cs="Times New Roman"/>
          <w:sz w:val="24"/>
          <w:szCs w:val="24"/>
        </w:rPr>
      </w:pPr>
    </w:p>
    <w:p w:rsidR="000B4FD0" w:rsidRDefault="00327B48" w:rsidP="00730D8D">
      <w:pPr>
        <w:tabs>
          <w:tab w:val="left" w:pos="426"/>
        </w:tabs>
        <w:ind w:hanging="993"/>
        <w:jc w:val="center"/>
        <w:rPr>
          <w:rFonts w:ascii="Times New Roman" w:hAnsi="Times New Roman" w:cs="Times New Roman"/>
          <w:b/>
          <w:bCs/>
          <w:color w:val="auto"/>
          <w:sz w:val="24"/>
          <w:szCs w:val="24"/>
        </w:rPr>
      </w:pPr>
      <w:r w:rsidRPr="00F96381">
        <w:rPr>
          <w:rFonts w:ascii="Times New Roman" w:hAnsi="Times New Roman" w:cs="Times New Roman"/>
          <w:b/>
          <w:bCs/>
          <w:color w:val="auto"/>
          <w:sz w:val="24"/>
          <w:szCs w:val="24"/>
        </w:rPr>
        <w:t>§</w:t>
      </w:r>
      <w:r w:rsidR="00751178">
        <w:rPr>
          <w:rFonts w:ascii="Times New Roman" w:hAnsi="Times New Roman" w:cs="Times New Roman"/>
          <w:b/>
          <w:bCs/>
          <w:color w:val="auto"/>
          <w:sz w:val="24"/>
          <w:szCs w:val="24"/>
        </w:rPr>
        <w:t xml:space="preserve"> </w:t>
      </w:r>
      <w:r w:rsidR="004C3815" w:rsidRPr="00F96381">
        <w:rPr>
          <w:rFonts w:ascii="Times New Roman" w:hAnsi="Times New Roman" w:cs="Times New Roman"/>
          <w:b/>
          <w:bCs/>
          <w:color w:val="auto"/>
          <w:sz w:val="24"/>
          <w:szCs w:val="24"/>
        </w:rPr>
        <w:t>2</w:t>
      </w:r>
    </w:p>
    <w:p w:rsidR="0068439A" w:rsidRPr="00F96381" w:rsidRDefault="0068439A" w:rsidP="00730D8D">
      <w:pPr>
        <w:tabs>
          <w:tab w:val="left" w:pos="426"/>
        </w:tabs>
        <w:jc w:val="center"/>
        <w:rPr>
          <w:rFonts w:ascii="Times New Roman" w:hAnsi="Times New Roman" w:cs="Times New Roman"/>
          <w:b/>
          <w:bCs/>
          <w:color w:val="auto"/>
          <w:sz w:val="24"/>
          <w:szCs w:val="24"/>
        </w:rPr>
      </w:pPr>
    </w:p>
    <w:p w:rsidR="00001D53" w:rsidRPr="007B0929" w:rsidRDefault="00327B48" w:rsidP="0084780B">
      <w:pPr>
        <w:pStyle w:val="Akapitzlist"/>
        <w:numPr>
          <w:ilvl w:val="0"/>
          <w:numId w:val="73"/>
        </w:numPr>
        <w:tabs>
          <w:tab w:val="left" w:pos="284"/>
          <w:tab w:val="left" w:pos="709"/>
        </w:tabs>
        <w:jc w:val="both"/>
        <w:rPr>
          <w:rFonts w:ascii="Times New Roman" w:hAnsi="Times New Roman" w:cs="Times New Roman"/>
          <w:color w:val="auto"/>
          <w:sz w:val="24"/>
          <w:szCs w:val="24"/>
        </w:rPr>
      </w:pPr>
      <w:r w:rsidRPr="007B0929">
        <w:rPr>
          <w:rFonts w:ascii="Times New Roman" w:eastAsia="Arial Unicode MS" w:hAnsi="Times New Roman" w:cs="Times New Roman"/>
          <w:color w:val="auto"/>
          <w:spacing w:val="-4"/>
          <w:sz w:val="24"/>
          <w:szCs w:val="24"/>
        </w:rPr>
        <w:t>Ilekroć w statucie jest mowa o:</w:t>
      </w:r>
    </w:p>
    <w:p w:rsidR="00F96381" w:rsidRPr="001D01C2" w:rsidRDefault="00327B48" w:rsidP="0084780B">
      <w:pPr>
        <w:pStyle w:val="Akapitzlist"/>
        <w:numPr>
          <w:ilvl w:val="0"/>
          <w:numId w:val="75"/>
        </w:numPr>
        <w:tabs>
          <w:tab w:val="left" w:pos="851"/>
        </w:tabs>
        <w:jc w:val="both"/>
        <w:rPr>
          <w:rFonts w:ascii="Times New Roman" w:eastAsia="Arial Unicode MS" w:hAnsi="Times New Roman" w:cs="Times New Roman"/>
          <w:color w:val="auto"/>
          <w:spacing w:val="-4"/>
          <w:sz w:val="24"/>
          <w:szCs w:val="24"/>
        </w:rPr>
      </w:pPr>
      <w:r w:rsidRPr="001D01C2">
        <w:rPr>
          <w:rFonts w:ascii="Times New Roman" w:eastAsia="Arial Unicode MS" w:hAnsi="Times New Roman" w:cs="Times New Roman"/>
          <w:color w:val="auto"/>
          <w:spacing w:val="-4"/>
          <w:sz w:val="24"/>
          <w:szCs w:val="24"/>
        </w:rPr>
        <w:t>„</w:t>
      </w:r>
      <w:r w:rsidR="00804F59">
        <w:rPr>
          <w:rFonts w:ascii="Times New Roman" w:eastAsia="Arial Unicode MS" w:hAnsi="Times New Roman" w:cs="Times New Roman"/>
          <w:color w:val="auto"/>
          <w:spacing w:val="-4"/>
          <w:sz w:val="24"/>
          <w:szCs w:val="24"/>
        </w:rPr>
        <w:t>s</w:t>
      </w:r>
      <w:r w:rsidRPr="001D01C2">
        <w:rPr>
          <w:rFonts w:ascii="Times New Roman" w:eastAsia="Arial Unicode MS" w:hAnsi="Times New Roman" w:cs="Times New Roman"/>
          <w:color w:val="auto"/>
          <w:spacing w:val="-4"/>
          <w:sz w:val="24"/>
          <w:szCs w:val="24"/>
        </w:rPr>
        <w:t xml:space="preserve">zkole”- należy przez to rozumieć </w:t>
      </w:r>
      <w:r w:rsidRPr="001D01C2">
        <w:rPr>
          <w:rFonts w:ascii="Times New Roman" w:hAnsi="Times New Roman" w:cs="Times New Roman"/>
          <w:color w:val="auto"/>
          <w:sz w:val="24"/>
          <w:szCs w:val="24"/>
        </w:rPr>
        <w:t>Szkołę Podstawową nr 11 im. Juliusza Słowackiego w Siemianowicach Śląskich;</w:t>
      </w:r>
    </w:p>
    <w:p w:rsidR="00F96381" w:rsidRPr="001D01C2" w:rsidRDefault="00327B48" w:rsidP="0084780B">
      <w:pPr>
        <w:pStyle w:val="Akapitzlist"/>
        <w:numPr>
          <w:ilvl w:val="0"/>
          <w:numId w:val="75"/>
        </w:numPr>
        <w:tabs>
          <w:tab w:val="left" w:pos="426"/>
        </w:tabs>
        <w:jc w:val="both"/>
        <w:rPr>
          <w:rFonts w:ascii="Times New Roman" w:hAnsi="Times New Roman" w:cs="Times New Roman"/>
          <w:color w:val="auto"/>
          <w:sz w:val="24"/>
          <w:szCs w:val="24"/>
        </w:rPr>
      </w:pPr>
      <w:r w:rsidRPr="001D01C2">
        <w:rPr>
          <w:rFonts w:ascii="Times New Roman" w:eastAsia="Arial Unicode MS" w:hAnsi="Times New Roman" w:cs="Times New Roman"/>
          <w:color w:val="auto"/>
          <w:spacing w:val="-4"/>
          <w:sz w:val="24"/>
          <w:szCs w:val="24"/>
        </w:rPr>
        <w:t>„rodzicach”-</w:t>
      </w:r>
      <w:r w:rsidR="000223A9">
        <w:rPr>
          <w:rFonts w:ascii="Times New Roman" w:eastAsia="Arial Unicode MS" w:hAnsi="Times New Roman" w:cs="Times New Roman"/>
          <w:color w:val="auto"/>
          <w:spacing w:val="-4"/>
          <w:sz w:val="24"/>
          <w:szCs w:val="24"/>
        </w:rPr>
        <w:t xml:space="preserve"> </w:t>
      </w:r>
      <w:r w:rsidRPr="001D01C2">
        <w:rPr>
          <w:rFonts w:ascii="Times New Roman" w:eastAsia="Arial Unicode MS" w:hAnsi="Times New Roman" w:cs="Times New Roman"/>
          <w:color w:val="auto"/>
          <w:spacing w:val="-4"/>
          <w:sz w:val="24"/>
          <w:szCs w:val="24"/>
        </w:rPr>
        <w:t xml:space="preserve"> należy przez to rozumieć również prawnych opiekunów dziecka oraz osoby (podmioty) sprawujące pieczę zastępczą nad dzieckiem;</w:t>
      </w:r>
    </w:p>
    <w:p w:rsidR="00F96381" w:rsidRPr="001D01C2" w:rsidRDefault="00327B48" w:rsidP="0084780B">
      <w:pPr>
        <w:pStyle w:val="Akapitzlist"/>
        <w:numPr>
          <w:ilvl w:val="0"/>
          <w:numId w:val="75"/>
        </w:numPr>
        <w:tabs>
          <w:tab w:val="left" w:pos="426"/>
        </w:tabs>
        <w:jc w:val="both"/>
        <w:rPr>
          <w:rFonts w:ascii="Times New Roman" w:hAnsi="Times New Roman" w:cs="Times New Roman"/>
          <w:color w:val="auto"/>
          <w:sz w:val="24"/>
          <w:szCs w:val="24"/>
        </w:rPr>
      </w:pPr>
      <w:r w:rsidRPr="001D01C2">
        <w:rPr>
          <w:rFonts w:ascii="Times New Roman" w:eastAsia="Times New Roman" w:hAnsi="Times New Roman" w:cs="Times New Roman"/>
          <w:color w:val="auto"/>
          <w:sz w:val="24"/>
          <w:szCs w:val="24"/>
        </w:rPr>
        <w:t>„</w:t>
      </w:r>
      <w:r w:rsidRPr="001D01C2">
        <w:rPr>
          <w:rFonts w:ascii="Times New Roman" w:eastAsia="Arial Unicode MS" w:hAnsi="Times New Roman" w:cs="Times New Roman"/>
          <w:color w:val="auto"/>
          <w:spacing w:val="-4"/>
          <w:sz w:val="24"/>
          <w:szCs w:val="24"/>
        </w:rPr>
        <w:t xml:space="preserve">Dyrektorze Szkoły, </w:t>
      </w:r>
      <w:r w:rsidRPr="001D01C2">
        <w:rPr>
          <w:rFonts w:ascii="Times New Roman" w:eastAsia="Times New Roman" w:hAnsi="Times New Roman" w:cs="Times New Roman"/>
          <w:color w:val="auto"/>
          <w:sz w:val="24"/>
          <w:szCs w:val="24"/>
        </w:rPr>
        <w:t xml:space="preserve">radzie pedagogicznej, </w:t>
      </w:r>
      <w:bookmarkStart w:id="0" w:name="_Hlk489085108"/>
      <w:r w:rsidRPr="001D01C2">
        <w:rPr>
          <w:rFonts w:ascii="Times New Roman" w:eastAsia="Times New Roman" w:hAnsi="Times New Roman" w:cs="Times New Roman"/>
          <w:color w:val="auto"/>
          <w:sz w:val="24"/>
          <w:szCs w:val="24"/>
        </w:rPr>
        <w:t>radzie rodziców, samorządzie uczniowskim</w:t>
      </w:r>
      <w:bookmarkEnd w:id="0"/>
      <w:r w:rsidRPr="001D01C2">
        <w:rPr>
          <w:rFonts w:ascii="Times New Roman" w:eastAsia="Times New Roman" w:hAnsi="Times New Roman" w:cs="Times New Roman"/>
          <w:color w:val="auto"/>
          <w:sz w:val="24"/>
          <w:szCs w:val="24"/>
        </w:rPr>
        <w:t xml:space="preserve">” </w:t>
      </w:r>
      <w:r w:rsidR="000223A9">
        <w:rPr>
          <w:rFonts w:ascii="Times New Roman" w:eastAsia="Times New Roman" w:hAnsi="Times New Roman" w:cs="Times New Roman"/>
          <w:color w:val="auto"/>
          <w:sz w:val="24"/>
          <w:szCs w:val="24"/>
        </w:rPr>
        <w:t>-</w:t>
      </w:r>
      <w:r w:rsidRPr="001D01C2">
        <w:rPr>
          <w:rFonts w:ascii="Times New Roman" w:eastAsia="Times New Roman" w:hAnsi="Times New Roman" w:cs="Times New Roman"/>
          <w:color w:val="auto"/>
          <w:sz w:val="24"/>
          <w:szCs w:val="24"/>
        </w:rPr>
        <w:t xml:space="preserve"> należy przez to rozumieć organy Szkoły;</w:t>
      </w:r>
    </w:p>
    <w:p w:rsidR="00F96381" w:rsidRPr="00F96381" w:rsidRDefault="00327B48" w:rsidP="0084780B">
      <w:pPr>
        <w:pStyle w:val="Akapitzlist"/>
        <w:numPr>
          <w:ilvl w:val="0"/>
          <w:numId w:val="75"/>
        </w:numPr>
        <w:tabs>
          <w:tab w:val="left" w:pos="426"/>
        </w:tabs>
        <w:jc w:val="both"/>
        <w:rPr>
          <w:rFonts w:ascii="Times New Roman" w:hAnsi="Times New Roman" w:cs="Times New Roman"/>
          <w:color w:val="auto"/>
          <w:sz w:val="24"/>
          <w:szCs w:val="24"/>
        </w:rPr>
      </w:pPr>
      <w:r w:rsidRPr="00F96381">
        <w:rPr>
          <w:rFonts w:ascii="Times New Roman" w:eastAsia="Times New Roman" w:hAnsi="Times New Roman" w:cs="Times New Roman"/>
          <w:color w:val="auto"/>
          <w:sz w:val="24"/>
          <w:szCs w:val="24"/>
        </w:rPr>
        <w:t xml:space="preserve">„statucie” - należy przez to rozumieć Statut Szkoły Podstawowej </w:t>
      </w:r>
      <w:r w:rsidRPr="00F96381">
        <w:rPr>
          <w:rFonts w:ascii="Times New Roman" w:hAnsi="Times New Roman" w:cs="Times New Roman"/>
          <w:color w:val="auto"/>
          <w:sz w:val="24"/>
          <w:szCs w:val="24"/>
        </w:rPr>
        <w:t>nr 11 im. Juliusza Słowackiego w Siemianowicach Śląskich;</w:t>
      </w:r>
    </w:p>
    <w:p w:rsidR="00F96381" w:rsidRPr="001D01C2" w:rsidRDefault="00327B48" w:rsidP="0084780B">
      <w:pPr>
        <w:pStyle w:val="Akapitzlist"/>
        <w:numPr>
          <w:ilvl w:val="0"/>
          <w:numId w:val="75"/>
        </w:numPr>
        <w:tabs>
          <w:tab w:val="left" w:pos="426"/>
        </w:tabs>
        <w:jc w:val="both"/>
        <w:rPr>
          <w:rFonts w:ascii="Times New Roman" w:eastAsia="Times New Roman" w:hAnsi="Times New Roman" w:cs="Times New Roman"/>
          <w:color w:val="auto"/>
          <w:sz w:val="24"/>
          <w:szCs w:val="24"/>
        </w:rPr>
      </w:pPr>
      <w:r w:rsidRPr="001D01C2">
        <w:rPr>
          <w:rFonts w:ascii="Times New Roman" w:eastAsia="Times New Roman" w:hAnsi="Times New Roman" w:cs="Times New Roman"/>
          <w:color w:val="auto"/>
          <w:sz w:val="24"/>
          <w:szCs w:val="24"/>
        </w:rPr>
        <w:t>„</w:t>
      </w:r>
      <w:bookmarkStart w:id="1" w:name="_Hlk491250285"/>
      <w:bookmarkEnd w:id="1"/>
      <w:r w:rsidRPr="001D01C2">
        <w:rPr>
          <w:rFonts w:ascii="Times New Roman" w:eastAsia="Times New Roman" w:hAnsi="Times New Roman" w:cs="Times New Roman"/>
          <w:color w:val="auto"/>
          <w:sz w:val="24"/>
          <w:szCs w:val="24"/>
        </w:rPr>
        <w:t>uczniach” - należy przez to rozumieć dzieci i młodzież uczęszczających do szkoły podstawowej;</w:t>
      </w:r>
    </w:p>
    <w:p w:rsidR="00F96381" w:rsidRPr="001D01C2" w:rsidRDefault="00327B48" w:rsidP="0084780B">
      <w:pPr>
        <w:pStyle w:val="Akapitzlist"/>
        <w:numPr>
          <w:ilvl w:val="0"/>
          <w:numId w:val="75"/>
        </w:numPr>
        <w:tabs>
          <w:tab w:val="left" w:pos="426"/>
        </w:tabs>
        <w:jc w:val="both"/>
        <w:rPr>
          <w:rFonts w:ascii="Times New Roman" w:eastAsia="Times New Roman" w:hAnsi="Times New Roman" w:cs="Times New Roman"/>
          <w:color w:val="auto"/>
          <w:sz w:val="24"/>
          <w:szCs w:val="24"/>
        </w:rPr>
      </w:pPr>
      <w:r w:rsidRPr="001D01C2">
        <w:rPr>
          <w:rFonts w:ascii="Times New Roman" w:eastAsia="Times New Roman" w:hAnsi="Times New Roman" w:cs="Times New Roman"/>
          <w:color w:val="auto"/>
          <w:sz w:val="24"/>
          <w:szCs w:val="24"/>
        </w:rPr>
        <w:t>„zindywidualizowanej ścieżce”- należy przez to rozumieć zindywidualizowaną ścieżkę kształcenia (formy pomocy psychologiczno- pedagogicznej udzielanej uczniowi);</w:t>
      </w:r>
    </w:p>
    <w:p w:rsidR="00F96381" w:rsidRPr="001D01C2" w:rsidRDefault="00327B48" w:rsidP="0084780B">
      <w:pPr>
        <w:pStyle w:val="Akapitzlist"/>
        <w:numPr>
          <w:ilvl w:val="0"/>
          <w:numId w:val="75"/>
        </w:numPr>
        <w:tabs>
          <w:tab w:val="left" w:pos="426"/>
        </w:tabs>
        <w:jc w:val="both"/>
        <w:rPr>
          <w:rFonts w:ascii="Times New Roman" w:eastAsia="Times New Roman" w:hAnsi="Times New Roman" w:cs="Times New Roman"/>
          <w:color w:val="auto"/>
          <w:sz w:val="24"/>
          <w:szCs w:val="24"/>
        </w:rPr>
      </w:pPr>
      <w:r w:rsidRPr="001D01C2">
        <w:rPr>
          <w:rFonts w:ascii="Times New Roman" w:eastAsia="Times New Roman" w:hAnsi="Times New Roman" w:cs="Times New Roman"/>
          <w:color w:val="auto"/>
          <w:sz w:val="24"/>
          <w:szCs w:val="24"/>
        </w:rPr>
        <w:t>„wychowawcy” - należy przez to rozumieć nauczyciela, któremu opiece powierzono jeden oddział w szkole;</w:t>
      </w:r>
    </w:p>
    <w:p w:rsidR="00F96381" w:rsidRPr="001D01C2" w:rsidRDefault="00327B48" w:rsidP="0084780B">
      <w:pPr>
        <w:pStyle w:val="Akapitzlist"/>
        <w:numPr>
          <w:ilvl w:val="0"/>
          <w:numId w:val="75"/>
        </w:numPr>
        <w:tabs>
          <w:tab w:val="left" w:pos="426"/>
        </w:tabs>
        <w:jc w:val="both"/>
        <w:rPr>
          <w:rFonts w:ascii="Times New Roman" w:hAnsi="Times New Roman" w:cs="Times New Roman"/>
          <w:color w:val="auto"/>
          <w:sz w:val="24"/>
          <w:szCs w:val="24"/>
        </w:rPr>
      </w:pPr>
      <w:r w:rsidRPr="001D01C2">
        <w:rPr>
          <w:rFonts w:ascii="Times New Roman" w:eastAsia="Times New Roman" w:hAnsi="Times New Roman" w:cs="Times New Roman"/>
          <w:color w:val="auto"/>
          <w:sz w:val="24"/>
          <w:szCs w:val="24"/>
        </w:rPr>
        <w:t>„nauczycielach” - należy przez to rozumieć pracowników pedagogicznych szkoły;</w:t>
      </w:r>
    </w:p>
    <w:p w:rsidR="00F96381" w:rsidRPr="001D01C2" w:rsidRDefault="00327B48" w:rsidP="0084780B">
      <w:pPr>
        <w:pStyle w:val="Akapitzlist"/>
        <w:numPr>
          <w:ilvl w:val="0"/>
          <w:numId w:val="75"/>
        </w:numPr>
        <w:tabs>
          <w:tab w:val="left" w:pos="426"/>
        </w:tabs>
        <w:jc w:val="both"/>
        <w:rPr>
          <w:rFonts w:ascii="Times New Roman" w:hAnsi="Times New Roman" w:cs="Times New Roman"/>
          <w:color w:val="FF0000"/>
          <w:sz w:val="24"/>
          <w:szCs w:val="24"/>
        </w:rPr>
      </w:pPr>
      <w:r w:rsidRPr="001D01C2">
        <w:rPr>
          <w:rFonts w:ascii="Times New Roman" w:eastAsia="Times New Roman" w:hAnsi="Times New Roman" w:cs="Times New Roman"/>
          <w:color w:val="auto"/>
          <w:sz w:val="24"/>
          <w:szCs w:val="24"/>
        </w:rPr>
        <w:t xml:space="preserve">„organie sprawującym nadzór pedagogiczny” - należy przez to rozumieć </w:t>
      </w:r>
      <w:r w:rsidRPr="001D01C2">
        <w:rPr>
          <w:rFonts w:ascii="Times New Roman" w:hAnsi="Times New Roman" w:cs="Times New Roman"/>
          <w:color w:val="auto"/>
          <w:sz w:val="24"/>
          <w:szCs w:val="24"/>
        </w:rPr>
        <w:t>Śląski Kurator Oświaty;</w:t>
      </w:r>
    </w:p>
    <w:p w:rsidR="00F96381" w:rsidRPr="00664357" w:rsidRDefault="00327B48" w:rsidP="0084780B">
      <w:pPr>
        <w:pStyle w:val="Akapitzlist"/>
        <w:numPr>
          <w:ilvl w:val="0"/>
          <w:numId w:val="75"/>
        </w:numPr>
        <w:tabs>
          <w:tab w:val="left" w:pos="426"/>
        </w:tabs>
        <w:jc w:val="both"/>
        <w:rPr>
          <w:rFonts w:ascii="Times New Roman" w:eastAsia="Times New Roman" w:hAnsi="Times New Roman" w:cs="Times New Roman"/>
          <w:color w:val="auto"/>
          <w:sz w:val="24"/>
          <w:szCs w:val="24"/>
        </w:rPr>
      </w:pPr>
      <w:r w:rsidRPr="00664357">
        <w:rPr>
          <w:rFonts w:ascii="Times New Roman" w:eastAsia="Times New Roman" w:hAnsi="Times New Roman" w:cs="Times New Roman"/>
          <w:color w:val="auto"/>
          <w:sz w:val="24"/>
          <w:szCs w:val="24"/>
        </w:rPr>
        <w:t xml:space="preserve">„Organie prowadzącym” - należy przez to rozumieć </w:t>
      </w:r>
      <w:r w:rsidR="00C41D7F" w:rsidRPr="00664357">
        <w:rPr>
          <w:rFonts w:ascii="Times New Roman" w:hAnsi="Times New Roman" w:cs="Times New Roman"/>
          <w:color w:val="auto"/>
          <w:sz w:val="24"/>
          <w:szCs w:val="24"/>
        </w:rPr>
        <w:t>Gminę</w:t>
      </w:r>
      <w:r w:rsidRPr="00664357">
        <w:rPr>
          <w:rFonts w:ascii="Times New Roman" w:hAnsi="Times New Roman" w:cs="Times New Roman"/>
          <w:color w:val="auto"/>
          <w:sz w:val="24"/>
          <w:szCs w:val="24"/>
        </w:rPr>
        <w:t xml:space="preserve"> Siemianowice Śląskie;</w:t>
      </w:r>
    </w:p>
    <w:p w:rsidR="00001D53" w:rsidRPr="00664357" w:rsidRDefault="00327B48" w:rsidP="0084780B">
      <w:pPr>
        <w:pStyle w:val="Akapitzlist"/>
        <w:numPr>
          <w:ilvl w:val="0"/>
          <w:numId w:val="75"/>
        </w:numPr>
        <w:tabs>
          <w:tab w:val="left" w:pos="426"/>
        </w:tabs>
        <w:jc w:val="both"/>
        <w:rPr>
          <w:rFonts w:ascii="Times New Roman" w:eastAsia="Times New Roman" w:hAnsi="Times New Roman" w:cs="Times New Roman"/>
          <w:color w:val="auto"/>
          <w:sz w:val="24"/>
          <w:szCs w:val="24"/>
        </w:rPr>
      </w:pPr>
      <w:r w:rsidRPr="00664357">
        <w:rPr>
          <w:rFonts w:ascii="Times New Roman" w:eastAsia="Times New Roman" w:hAnsi="Times New Roman" w:cs="Times New Roman"/>
          <w:color w:val="auto"/>
          <w:sz w:val="24"/>
          <w:szCs w:val="24"/>
        </w:rPr>
        <w:t>„ME</w:t>
      </w:r>
      <w:r w:rsidR="00EB1B0A">
        <w:rPr>
          <w:rFonts w:ascii="Times New Roman" w:eastAsia="Times New Roman" w:hAnsi="Times New Roman" w:cs="Times New Roman"/>
          <w:color w:val="auto"/>
          <w:sz w:val="24"/>
          <w:szCs w:val="24"/>
        </w:rPr>
        <w:t>i</w:t>
      </w:r>
      <w:r w:rsidRPr="00664357">
        <w:rPr>
          <w:rFonts w:ascii="Times New Roman" w:eastAsia="Times New Roman" w:hAnsi="Times New Roman" w:cs="Times New Roman"/>
          <w:color w:val="auto"/>
          <w:sz w:val="24"/>
          <w:szCs w:val="24"/>
        </w:rPr>
        <w:t xml:space="preserve">N”- należy przez to rozumieć Ministerstwo Edukacji </w:t>
      </w:r>
      <w:r w:rsidR="00EB1B0A">
        <w:rPr>
          <w:rFonts w:ascii="Times New Roman" w:eastAsia="Times New Roman" w:hAnsi="Times New Roman" w:cs="Times New Roman"/>
          <w:color w:val="auto"/>
          <w:sz w:val="24"/>
          <w:szCs w:val="24"/>
        </w:rPr>
        <w:t>i Nauki</w:t>
      </w:r>
      <w:r w:rsidRPr="00664357">
        <w:rPr>
          <w:rFonts w:ascii="Times New Roman" w:eastAsia="Times New Roman" w:hAnsi="Times New Roman" w:cs="Times New Roman"/>
          <w:color w:val="auto"/>
          <w:sz w:val="24"/>
          <w:szCs w:val="24"/>
        </w:rPr>
        <w:t>.</w:t>
      </w:r>
    </w:p>
    <w:p w:rsidR="00FC76CA" w:rsidRDefault="00FC76CA" w:rsidP="00FC76CA">
      <w:pPr>
        <w:tabs>
          <w:tab w:val="left" w:pos="426"/>
        </w:tabs>
        <w:ind w:left="0" w:firstLine="0"/>
        <w:jc w:val="center"/>
        <w:rPr>
          <w:rFonts w:ascii="Times New Roman" w:hAnsi="Times New Roman" w:cs="Times New Roman"/>
          <w:b/>
          <w:bCs/>
          <w:color w:val="auto"/>
          <w:sz w:val="24"/>
          <w:szCs w:val="24"/>
        </w:rPr>
      </w:pPr>
    </w:p>
    <w:p w:rsidR="00001D53" w:rsidRPr="00F96381" w:rsidRDefault="00327B48" w:rsidP="00730D8D">
      <w:pPr>
        <w:tabs>
          <w:tab w:val="left" w:pos="426"/>
        </w:tabs>
        <w:ind w:hanging="993"/>
        <w:jc w:val="center"/>
        <w:rPr>
          <w:rFonts w:ascii="Times New Roman" w:hAnsi="Times New Roman" w:cs="Times New Roman"/>
          <w:b/>
          <w:bCs/>
          <w:sz w:val="24"/>
          <w:szCs w:val="24"/>
        </w:rPr>
      </w:pPr>
      <w:r w:rsidRPr="00F96381">
        <w:rPr>
          <w:rFonts w:ascii="Times New Roman" w:hAnsi="Times New Roman" w:cs="Times New Roman"/>
          <w:b/>
          <w:bCs/>
          <w:sz w:val="24"/>
          <w:szCs w:val="24"/>
        </w:rPr>
        <w:t>ROZDZIAŁ II</w:t>
      </w:r>
    </w:p>
    <w:p w:rsidR="008A510E" w:rsidRPr="00F96381" w:rsidRDefault="008A510E" w:rsidP="008A510E">
      <w:pPr>
        <w:tabs>
          <w:tab w:val="left" w:pos="426"/>
        </w:tabs>
        <w:ind w:hanging="993"/>
        <w:jc w:val="center"/>
        <w:rPr>
          <w:rFonts w:ascii="Times New Roman" w:hAnsi="Times New Roman" w:cs="Times New Roman"/>
          <w:b/>
          <w:bCs/>
          <w:iCs/>
          <w:sz w:val="24"/>
          <w:szCs w:val="24"/>
        </w:rPr>
      </w:pPr>
      <w:r w:rsidRPr="00F96381">
        <w:rPr>
          <w:rFonts w:ascii="Times New Roman" w:hAnsi="Times New Roman" w:cs="Times New Roman"/>
          <w:b/>
          <w:bCs/>
          <w:iCs/>
          <w:sz w:val="24"/>
          <w:szCs w:val="24"/>
        </w:rPr>
        <w:t>CELE  I  ZADANIA  SZKOŁY</w:t>
      </w:r>
    </w:p>
    <w:p w:rsidR="00001D53" w:rsidRPr="00F96381" w:rsidRDefault="00001D53" w:rsidP="00730D8D">
      <w:pPr>
        <w:tabs>
          <w:tab w:val="left" w:pos="426"/>
        </w:tabs>
        <w:jc w:val="center"/>
        <w:rPr>
          <w:rFonts w:ascii="Times New Roman" w:hAnsi="Times New Roman" w:cs="Times New Roman"/>
          <w:b/>
          <w:bCs/>
          <w:iCs/>
          <w:sz w:val="24"/>
          <w:szCs w:val="24"/>
        </w:rPr>
      </w:pPr>
    </w:p>
    <w:p w:rsidR="0068439A" w:rsidRDefault="00327B48" w:rsidP="00397D7B">
      <w:pPr>
        <w:tabs>
          <w:tab w:val="left" w:pos="426"/>
        </w:tabs>
        <w:ind w:hanging="993"/>
        <w:jc w:val="center"/>
        <w:rPr>
          <w:rFonts w:ascii="Times New Roman" w:hAnsi="Times New Roman" w:cs="Times New Roman"/>
          <w:b/>
          <w:bCs/>
          <w:color w:val="auto"/>
          <w:sz w:val="24"/>
          <w:szCs w:val="24"/>
        </w:rPr>
      </w:pPr>
      <w:r w:rsidRPr="00664357">
        <w:rPr>
          <w:rFonts w:ascii="Times New Roman" w:hAnsi="Times New Roman" w:cs="Times New Roman"/>
          <w:b/>
          <w:bCs/>
          <w:color w:val="auto"/>
          <w:sz w:val="24"/>
          <w:szCs w:val="24"/>
        </w:rPr>
        <w:t>§</w:t>
      </w:r>
      <w:r w:rsidR="00751178" w:rsidRPr="00664357">
        <w:rPr>
          <w:rFonts w:ascii="Times New Roman" w:hAnsi="Times New Roman" w:cs="Times New Roman"/>
          <w:b/>
          <w:bCs/>
          <w:color w:val="auto"/>
          <w:sz w:val="24"/>
          <w:szCs w:val="24"/>
        </w:rPr>
        <w:t xml:space="preserve"> </w:t>
      </w:r>
      <w:r w:rsidR="00BD31F7">
        <w:rPr>
          <w:rFonts w:ascii="Times New Roman" w:hAnsi="Times New Roman" w:cs="Times New Roman"/>
          <w:b/>
          <w:bCs/>
          <w:color w:val="auto"/>
          <w:sz w:val="24"/>
          <w:szCs w:val="24"/>
        </w:rPr>
        <w:t>3</w:t>
      </w:r>
    </w:p>
    <w:p w:rsidR="00397D7B" w:rsidRPr="00664357" w:rsidRDefault="00397D7B" w:rsidP="00397D7B">
      <w:pPr>
        <w:tabs>
          <w:tab w:val="left" w:pos="426"/>
        </w:tabs>
        <w:ind w:hanging="993"/>
        <w:jc w:val="center"/>
        <w:rPr>
          <w:rFonts w:ascii="Times New Roman" w:hAnsi="Times New Roman" w:cs="Times New Roman"/>
          <w:b/>
          <w:bCs/>
          <w:color w:val="auto"/>
          <w:sz w:val="24"/>
          <w:szCs w:val="24"/>
        </w:rPr>
      </w:pPr>
    </w:p>
    <w:p w:rsidR="0071610A" w:rsidRPr="00664357" w:rsidRDefault="00327B48" w:rsidP="0084780B">
      <w:pPr>
        <w:pStyle w:val="Akapitzlist"/>
        <w:widowControl w:val="0"/>
        <w:numPr>
          <w:ilvl w:val="0"/>
          <w:numId w:val="74"/>
        </w:numPr>
        <w:tabs>
          <w:tab w:val="left" w:pos="-1080"/>
          <w:tab w:val="left" w:pos="284"/>
          <w:tab w:val="left" w:pos="426"/>
        </w:tabs>
        <w:jc w:val="both"/>
        <w:rPr>
          <w:rFonts w:ascii="Times New Roman" w:hAnsi="Times New Roman" w:cs="Times New Roman"/>
          <w:color w:val="auto"/>
          <w:sz w:val="24"/>
          <w:szCs w:val="24"/>
        </w:rPr>
      </w:pPr>
      <w:r w:rsidRPr="00664357">
        <w:rPr>
          <w:rFonts w:ascii="Times New Roman" w:hAnsi="Times New Roman" w:cs="Times New Roman"/>
          <w:color w:val="auto"/>
          <w:sz w:val="24"/>
          <w:szCs w:val="24"/>
        </w:rPr>
        <w:t xml:space="preserve">Szkoła realizuje cele i zadania określone w ustawie </w:t>
      </w:r>
      <w:r w:rsidRPr="00664357">
        <w:rPr>
          <w:rFonts w:ascii="Times New Roman" w:eastAsia="Times New Roman" w:hAnsi="Times New Roman" w:cs="Times New Roman"/>
          <w:color w:val="auto"/>
          <w:sz w:val="24"/>
          <w:szCs w:val="24"/>
        </w:rPr>
        <w:t>Prawo oświatowe</w:t>
      </w:r>
      <w:r w:rsidR="00C41D7F" w:rsidRPr="00664357">
        <w:rPr>
          <w:rFonts w:ascii="Times New Roman" w:eastAsia="Times New Roman" w:hAnsi="Times New Roman" w:cs="Times New Roman"/>
          <w:color w:val="auto"/>
          <w:sz w:val="24"/>
          <w:szCs w:val="24"/>
        </w:rPr>
        <w:t xml:space="preserve"> </w:t>
      </w:r>
      <w:r w:rsidRPr="00664357">
        <w:rPr>
          <w:rFonts w:ascii="Times New Roman" w:hAnsi="Times New Roman" w:cs="Times New Roman"/>
          <w:color w:val="auto"/>
          <w:sz w:val="24"/>
          <w:szCs w:val="24"/>
        </w:rPr>
        <w:t xml:space="preserve">oraz przepisach wydawanych na jej podstawie, </w:t>
      </w:r>
      <w:r w:rsidRPr="00664357">
        <w:rPr>
          <w:rFonts w:ascii="Times New Roman" w:eastAsia="Times New Roman" w:hAnsi="Times New Roman" w:cs="Times New Roman"/>
          <w:color w:val="auto"/>
          <w:sz w:val="24"/>
          <w:szCs w:val="24"/>
        </w:rPr>
        <w:t>Konstytucji Rzeczypospolitej Polskiej zgodnie z ideami zawartymi w Powszechnej Deklaracji Praw Człowieka oraz Konwencji o Prawach Dziecka, a także programie wychowawczo-profilaktycznym szkoły</w:t>
      </w:r>
      <w:r w:rsidR="002E6FC6">
        <w:rPr>
          <w:rFonts w:ascii="Times New Roman" w:eastAsia="Times New Roman" w:hAnsi="Times New Roman" w:cs="Times New Roman"/>
          <w:color w:val="auto"/>
          <w:sz w:val="24"/>
          <w:szCs w:val="24"/>
        </w:rPr>
        <w:t>.</w:t>
      </w:r>
    </w:p>
    <w:p w:rsidR="00001D53" w:rsidRPr="00664357" w:rsidRDefault="00327B48" w:rsidP="0084780B">
      <w:pPr>
        <w:pStyle w:val="Akapitzlist"/>
        <w:widowControl w:val="0"/>
        <w:numPr>
          <w:ilvl w:val="0"/>
          <w:numId w:val="74"/>
        </w:numPr>
        <w:tabs>
          <w:tab w:val="left" w:pos="-1080"/>
          <w:tab w:val="left" w:pos="284"/>
          <w:tab w:val="left" w:pos="426"/>
        </w:tabs>
        <w:jc w:val="both"/>
        <w:rPr>
          <w:rFonts w:ascii="Times New Roman" w:hAnsi="Times New Roman" w:cs="Times New Roman"/>
          <w:color w:val="auto"/>
          <w:sz w:val="24"/>
          <w:szCs w:val="24"/>
        </w:rPr>
      </w:pPr>
      <w:r w:rsidRPr="00664357">
        <w:rPr>
          <w:rFonts w:ascii="Times New Roman" w:hAnsi="Times New Roman" w:cs="Times New Roman"/>
          <w:bCs/>
          <w:color w:val="auto"/>
          <w:sz w:val="24"/>
          <w:szCs w:val="24"/>
        </w:rPr>
        <w:t>Szkoła umożliwia realizację obowiązku szkolnego określonego w ustawie Prawo oświatowe i jako szkoła publiczna:</w:t>
      </w:r>
    </w:p>
    <w:p w:rsidR="00001D53" w:rsidRPr="00664357" w:rsidRDefault="00327B48" w:rsidP="0084780B">
      <w:pPr>
        <w:pStyle w:val="Standard"/>
        <w:widowControl w:val="0"/>
        <w:numPr>
          <w:ilvl w:val="0"/>
          <w:numId w:val="63"/>
        </w:numPr>
        <w:tabs>
          <w:tab w:val="left" w:pos="142"/>
        </w:tabs>
        <w:ind w:left="993" w:hanging="284"/>
        <w:jc w:val="both"/>
        <w:rPr>
          <w:bCs/>
          <w:color w:val="auto"/>
        </w:rPr>
      </w:pPr>
      <w:r w:rsidRPr="00664357">
        <w:rPr>
          <w:bCs/>
          <w:color w:val="auto"/>
        </w:rPr>
        <w:t>zapewnia bezpłatne nauczanie w zakresie ramowych planów nauczania;</w:t>
      </w:r>
    </w:p>
    <w:p w:rsidR="00001D53" w:rsidRPr="00664357" w:rsidRDefault="00327B48" w:rsidP="0084780B">
      <w:pPr>
        <w:pStyle w:val="Standard"/>
        <w:widowControl w:val="0"/>
        <w:numPr>
          <w:ilvl w:val="0"/>
          <w:numId w:val="63"/>
        </w:numPr>
        <w:tabs>
          <w:tab w:val="left" w:pos="142"/>
          <w:tab w:val="left" w:pos="284"/>
          <w:tab w:val="left" w:pos="426"/>
        </w:tabs>
        <w:ind w:left="993" w:hanging="284"/>
        <w:jc w:val="both"/>
        <w:rPr>
          <w:color w:val="auto"/>
        </w:rPr>
      </w:pPr>
      <w:r w:rsidRPr="00664357">
        <w:rPr>
          <w:color w:val="auto"/>
        </w:rPr>
        <w:t>przeprowadza rekrutację uczniów w oparciu o zasadę powszechnej dostępności</w:t>
      </w:r>
      <w:r w:rsidRPr="00664357">
        <w:rPr>
          <w:bCs/>
          <w:color w:val="auto"/>
        </w:rPr>
        <w:t>;</w:t>
      </w:r>
    </w:p>
    <w:p w:rsidR="00001D53" w:rsidRPr="00664357" w:rsidRDefault="00327B48" w:rsidP="0084780B">
      <w:pPr>
        <w:pStyle w:val="Standard"/>
        <w:widowControl w:val="0"/>
        <w:numPr>
          <w:ilvl w:val="0"/>
          <w:numId w:val="63"/>
        </w:numPr>
        <w:tabs>
          <w:tab w:val="left" w:pos="142"/>
          <w:tab w:val="left" w:pos="284"/>
          <w:tab w:val="left" w:pos="426"/>
        </w:tabs>
        <w:ind w:left="993" w:hanging="284"/>
        <w:jc w:val="both"/>
        <w:rPr>
          <w:bCs/>
          <w:color w:val="auto"/>
        </w:rPr>
      </w:pPr>
      <w:r w:rsidRPr="00664357">
        <w:rPr>
          <w:bCs/>
          <w:color w:val="auto"/>
        </w:rPr>
        <w:t>zatrudnia nauczycieli posiadających kwalifikacje określone w odrębnych przepisach;</w:t>
      </w:r>
    </w:p>
    <w:p w:rsidR="00001D53" w:rsidRPr="00DB77FB" w:rsidRDefault="00327B48" w:rsidP="0084780B">
      <w:pPr>
        <w:widowControl w:val="0"/>
        <w:numPr>
          <w:ilvl w:val="0"/>
          <w:numId w:val="63"/>
        </w:numPr>
        <w:tabs>
          <w:tab w:val="left" w:pos="142"/>
          <w:tab w:val="left" w:pos="284"/>
          <w:tab w:val="left" w:pos="426"/>
        </w:tabs>
        <w:suppressAutoHyphens/>
        <w:ind w:left="993" w:hanging="284"/>
        <w:jc w:val="both"/>
        <w:textAlignment w:val="baseline"/>
        <w:rPr>
          <w:rFonts w:ascii="Times New Roman" w:hAnsi="Times New Roman" w:cs="Times New Roman"/>
          <w:color w:val="auto"/>
          <w:sz w:val="24"/>
          <w:szCs w:val="24"/>
        </w:rPr>
      </w:pPr>
      <w:r w:rsidRPr="00664357">
        <w:rPr>
          <w:rFonts w:ascii="Times New Roman" w:hAnsi="Times New Roman" w:cs="Times New Roman"/>
          <w:color w:val="auto"/>
          <w:sz w:val="24"/>
          <w:szCs w:val="24"/>
        </w:rPr>
        <w:t xml:space="preserve">realizuje ramowy plan nauczania oraz programy nauczania uwzględniające podstawę </w:t>
      </w:r>
      <w:r w:rsidRPr="00DB77FB">
        <w:rPr>
          <w:rFonts w:ascii="Times New Roman" w:hAnsi="Times New Roman" w:cs="Times New Roman"/>
          <w:color w:val="auto"/>
          <w:sz w:val="24"/>
          <w:szCs w:val="24"/>
        </w:rPr>
        <w:t>programową kształcenia ogólnego;</w:t>
      </w:r>
    </w:p>
    <w:p w:rsidR="00001D53" w:rsidRPr="00DB77FB" w:rsidRDefault="00327B48" w:rsidP="0084780B">
      <w:pPr>
        <w:widowControl w:val="0"/>
        <w:numPr>
          <w:ilvl w:val="0"/>
          <w:numId w:val="63"/>
        </w:numPr>
        <w:tabs>
          <w:tab w:val="left" w:pos="142"/>
          <w:tab w:val="left" w:pos="284"/>
          <w:tab w:val="left" w:pos="426"/>
        </w:tabs>
        <w:suppressAutoHyphens/>
        <w:ind w:left="993" w:hanging="284"/>
        <w:jc w:val="both"/>
        <w:textAlignment w:val="baseline"/>
        <w:rPr>
          <w:rFonts w:ascii="Times New Roman" w:hAnsi="Times New Roman" w:cs="Times New Roman"/>
          <w:color w:val="auto"/>
          <w:sz w:val="24"/>
          <w:szCs w:val="24"/>
        </w:rPr>
      </w:pPr>
      <w:r w:rsidRPr="00DB77FB">
        <w:rPr>
          <w:rFonts w:ascii="Times New Roman" w:hAnsi="Times New Roman" w:cs="Times New Roman"/>
          <w:color w:val="auto"/>
          <w:sz w:val="24"/>
          <w:szCs w:val="24"/>
        </w:rPr>
        <w:t>realizuje zasady oceniania, klasyfikowania i promowania uczniów.</w:t>
      </w:r>
    </w:p>
    <w:p w:rsidR="00DB77FB" w:rsidRPr="00DB77FB" w:rsidRDefault="00DB77FB" w:rsidP="0084780B">
      <w:pPr>
        <w:pStyle w:val="Akapitzlist"/>
        <w:numPr>
          <w:ilvl w:val="0"/>
          <w:numId w:val="74"/>
        </w:numPr>
        <w:tabs>
          <w:tab w:val="left" w:pos="426"/>
        </w:tabs>
        <w:jc w:val="both"/>
        <w:rPr>
          <w:rFonts w:ascii="Times New Roman" w:hAnsi="Times New Roman" w:cs="Times New Roman"/>
          <w:color w:val="auto"/>
          <w:sz w:val="24"/>
          <w:szCs w:val="24"/>
        </w:rPr>
      </w:pPr>
      <w:r w:rsidRPr="00DB77FB">
        <w:rPr>
          <w:rFonts w:ascii="Times New Roman" w:hAnsi="Times New Roman" w:cs="Times New Roman"/>
          <w:color w:val="auto"/>
          <w:sz w:val="24"/>
          <w:szCs w:val="24"/>
        </w:rPr>
        <w:t>Szkoła umożliwia uczniom podtrzymywanie poczucia tożsamości narodowej, etnicznej, językowej oraz wolności światopoglądowej i wyznaniowej przez:</w:t>
      </w:r>
    </w:p>
    <w:p w:rsidR="00DB77FB" w:rsidRPr="00DB77FB" w:rsidRDefault="00DB77FB" w:rsidP="0084780B">
      <w:pPr>
        <w:pStyle w:val="Akapitzlist"/>
        <w:numPr>
          <w:ilvl w:val="0"/>
          <w:numId w:val="19"/>
        </w:numPr>
        <w:tabs>
          <w:tab w:val="left" w:pos="284"/>
          <w:tab w:val="left" w:pos="426"/>
        </w:tabs>
        <w:ind w:left="993" w:hanging="284"/>
        <w:jc w:val="both"/>
        <w:rPr>
          <w:rFonts w:ascii="Times New Roman" w:hAnsi="Times New Roman" w:cs="Times New Roman"/>
          <w:color w:val="auto"/>
          <w:sz w:val="24"/>
          <w:szCs w:val="24"/>
        </w:rPr>
      </w:pPr>
      <w:r w:rsidRPr="00DB77FB">
        <w:rPr>
          <w:rFonts w:ascii="Times New Roman" w:hAnsi="Times New Roman" w:cs="Times New Roman"/>
          <w:color w:val="auto"/>
          <w:sz w:val="24"/>
          <w:szCs w:val="24"/>
        </w:rPr>
        <w:t>prawidłową realizację treści programowych z przedmiotów nauczania;</w:t>
      </w:r>
    </w:p>
    <w:p w:rsidR="00DB77FB" w:rsidRPr="00DB77FB" w:rsidRDefault="00DB77FB" w:rsidP="0084780B">
      <w:pPr>
        <w:pStyle w:val="Akapitzlist"/>
        <w:numPr>
          <w:ilvl w:val="0"/>
          <w:numId w:val="19"/>
        </w:numPr>
        <w:tabs>
          <w:tab w:val="left" w:pos="284"/>
          <w:tab w:val="left" w:pos="426"/>
        </w:tabs>
        <w:ind w:left="993" w:hanging="284"/>
        <w:jc w:val="both"/>
        <w:rPr>
          <w:rFonts w:ascii="Times New Roman" w:hAnsi="Times New Roman" w:cs="Times New Roman"/>
          <w:color w:val="auto"/>
          <w:sz w:val="24"/>
          <w:szCs w:val="24"/>
        </w:rPr>
      </w:pPr>
      <w:r w:rsidRPr="00DB77FB">
        <w:rPr>
          <w:rFonts w:ascii="Times New Roman" w:hAnsi="Times New Roman" w:cs="Times New Roman"/>
          <w:color w:val="auto"/>
          <w:sz w:val="24"/>
          <w:szCs w:val="24"/>
        </w:rPr>
        <w:t>ukazywanie wartości kulturowych, ekonomicznych i ekologicznych Śląska;</w:t>
      </w:r>
    </w:p>
    <w:p w:rsidR="00DB77FB" w:rsidRPr="00DB77FB" w:rsidRDefault="00DB77FB" w:rsidP="0084780B">
      <w:pPr>
        <w:pStyle w:val="Akapitzlist"/>
        <w:numPr>
          <w:ilvl w:val="0"/>
          <w:numId w:val="19"/>
        </w:numPr>
        <w:tabs>
          <w:tab w:val="left" w:pos="284"/>
          <w:tab w:val="left" w:pos="426"/>
        </w:tabs>
        <w:ind w:left="993" w:hanging="284"/>
        <w:jc w:val="both"/>
        <w:rPr>
          <w:rFonts w:ascii="Times New Roman" w:eastAsia="Times New Roman" w:hAnsi="Times New Roman" w:cs="Times New Roman"/>
          <w:color w:val="auto"/>
          <w:sz w:val="24"/>
          <w:szCs w:val="24"/>
        </w:rPr>
      </w:pPr>
      <w:r w:rsidRPr="00DB77FB">
        <w:rPr>
          <w:rFonts w:ascii="Times New Roman" w:eastAsia="Times New Roman" w:hAnsi="Times New Roman" w:cs="Times New Roman"/>
          <w:color w:val="auto"/>
          <w:sz w:val="24"/>
          <w:szCs w:val="24"/>
        </w:rPr>
        <w:t>prowadzenie nauki religii/etyki;</w:t>
      </w:r>
    </w:p>
    <w:p w:rsidR="00DB77FB" w:rsidRPr="00DB77FB" w:rsidRDefault="00DB77FB" w:rsidP="0084780B">
      <w:pPr>
        <w:pStyle w:val="Akapitzlist"/>
        <w:numPr>
          <w:ilvl w:val="0"/>
          <w:numId w:val="19"/>
        </w:numPr>
        <w:tabs>
          <w:tab w:val="left" w:pos="284"/>
          <w:tab w:val="left" w:pos="426"/>
        </w:tabs>
        <w:ind w:left="993" w:hanging="284"/>
        <w:jc w:val="both"/>
        <w:rPr>
          <w:rFonts w:ascii="Times New Roman" w:eastAsia="Times New Roman" w:hAnsi="Times New Roman" w:cs="Times New Roman"/>
          <w:color w:val="auto"/>
          <w:sz w:val="24"/>
          <w:szCs w:val="24"/>
        </w:rPr>
      </w:pPr>
      <w:r w:rsidRPr="00DB77FB">
        <w:rPr>
          <w:rFonts w:ascii="Times New Roman" w:eastAsia="Times New Roman" w:hAnsi="Times New Roman" w:cs="Times New Roman"/>
          <w:color w:val="auto"/>
          <w:sz w:val="24"/>
          <w:szCs w:val="24"/>
        </w:rPr>
        <w:t>kultywowanie tradycji narodowych i patriotycznych w czasie trwania uroczystości szkolnych i lokalnych;</w:t>
      </w:r>
    </w:p>
    <w:p w:rsidR="00FC76CA" w:rsidRPr="000A7527" w:rsidRDefault="00DB77FB" w:rsidP="000A7527">
      <w:pPr>
        <w:pStyle w:val="Akapitzlist"/>
        <w:numPr>
          <w:ilvl w:val="0"/>
          <w:numId w:val="19"/>
        </w:numPr>
        <w:tabs>
          <w:tab w:val="left" w:pos="284"/>
          <w:tab w:val="left" w:pos="426"/>
        </w:tabs>
        <w:ind w:left="993" w:hanging="284"/>
        <w:jc w:val="both"/>
        <w:rPr>
          <w:rFonts w:ascii="Times New Roman" w:eastAsia="Times New Roman" w:hAnsi="Times New Roman" w:cs="Times New Roman"/>
          <w:color w:val="auto"/>
          <w:sz w:val="24"/>
          <w:szCs w:val="24"/>
        </w:rPr>
      </w:pPr>
      <w:r w:rsidRPr="00DB77FB">
        <w:rPr>
          <w:rFonts w:ascii="Times New Roman" w:eastAsia="Times New Roman" w:hAnsi="Times New Roman" w:cs="Times New Roman"/>
          <w:color w:val="auto"/>
          <w:sz w:val="24"/>
          <w:szCs w:val="24"/>
        </w:rPr>
        <w:t xml:space="preserve">organizowanie w różnych formach uroczystości z okazji świąt państwowych </w:t>
      </w:r>
      <w:r w:rsidRPr="00DB77FB">
        <w:rPr>
          <w:rFonts w:ascii="Times New Roman" w:eastAsia="Times New Roman" w:hAnsi="Times New Roman" w:cs="Times New Roman"/>
          <w:color w:val="auto"/>
          <w:sz w:val="24"/>
          <w:szCs w:val="24"/>
        </w:rPr>
        <w:br/>
        <w:t>i narodowych.</w:t>
      </w:r>
    </w:p>
    <w:p w:rsidR="00001D53" w:rsidRPr="00664357" w:rsidRDefault="00327B48" w:rsidP="0084780B">
      <w:pPr>
        <w:pStyle w:val="Akapitzlist"/>
        <w:widowControl w:val="0"/>
        <w:numPr>
          <w:ilvl w:val="0"/>
          <w:numId w:val="74"/>
        </w:numPr>
        <w:tabs>
          <w:tab w:val="left" w:pos="426"/>
        </w:tabs>
        <w:suppressAutoHyphens/>
        <w:jc w:val="both"/>
        <w:textAlignment w:val="baseline"/>
        <w:rPr>
          <w:rFonts w:ascii="Times New Roman" w:hAnsi="Times New Roman" w:cs="Times New Roman"/>
          <w:color w:val="auto"/>
          <w:sz w:val="24"/>
          <w:szCs w:val="24"/>
        </w:rPr>
      </w:pPr>
      <w:r w:rsidRPr="00664357">
        <w:rPr>
          <w:rFonts w:ascii="Times New Roman" w:hAnsi="Times New Roman" w:cs="Times New Roman"/>
          <w:color w:val="auto"/>
          <w:sz w:val="24"/>
          <w:szCs w:val="24"/>
        </w:rPr>
        <w:t xml:space="preserve">Udziela uczniom pomocy psychologicznej i pedagogicznej, nawiązuje współpracę </w:t>
      </w:r>
      <w:r w:rsidRPr="00664357">
        <w:rPr>
          <w:rFonts w:ascii="Times New Roman" w:hAnsi="Times New Roman" w:cs="Times New Roman"/>
          <w:color w:val="auto"/>
          <w:sz w:val="24"/>
          <w:szCs w:val="24"/>
        </w:rPr>
        <w:br/>
        <w:t>z Poradnią Psychologiczno - Pedagogiczną w celu określenia predyspozycji ucznia, diagnozowania deficytów i podjęcia właściwej korekty.</w:t>
      </w:r>
    </w:p>
    <w:p w:rsidR="00001D53" w:rsidRPr="00664357" w:rsidRDefault="00327B48" w:rsidP="0084780B">
      <w:pPr>
        <w:pStyle w:val="Akapitzlist"/>
        <w:numPr>
          <w:ilvl w:val="0"/>
          <w:numId w:val="74"/>
        </w:numPr>
        <w:tabs>
          <w:tab w:val="left" w:pos="426"/>
        </w:tabs>
        <w:jc w:val="both"/>
        <w:rPr>
          <w:rFonts w:ascii="Times New Roman" w:hAnsi="Times New Roman" w:cs="Times New Roman"/>
          <w:color w:val="auto"/>
          <w:sz w:val="24"/>
          <w:szCs w:val="24"/>
        </w:rPr>
      </w:pPr>
      <w:r w:rsidRPr="00664357">
        <w:rPr>
          <w:rFonts w:ascii="Times New Roman" w:hAnsi="Times New Roman" w:cs="Times New Roman"/>
          <w:color w:val="auto"/>
          <w:sz w:val="24"/>
          <w:szCs w:val="24"/>
        </w:rPr>
        <w:t xml:space="preserve">Współpracuje z domem rodzinnym </w:t>
      </w:r>
      <w:r w:rsidR="002E6FC6">
        <w:rPr>
          <w:rFonts w:ascii="Times New Roman" w:hAnsi="Times New Roman" w:cs="Times New Roman"/>
          <w:color w:val="auto"/>
          <w:sz w:val="24"/>
          <w:szCs w:val="24"/>
        </w:rPr>
        <w:t xml:space="preserve">mając na celu jak najlepszy rozwój intelektualny </w:t>
      </w:r>
      <w:r w:rsidR="002E6FC6">
        <w:rPr>
          <w:rFonts w:ascii="Times New Roman" w:hAnsi="Times New Roman" w:cs="Times New Roman"/>
          <w:color w:val="auto"/>
          <w:sz w:val="24"/>
          <w:szCs w:val="24"/>
        </w:rPr>
        <w:br/>
        <w:t>i psychofizyczny uczniów oraz w zakresie wyboru dalszej drogi kształcenia.</w:t>
      </w:r>
    </w:p>
    <w:p w:rsidR="00001D53" w:rsidRPr="00664357" w:rsidRDefault="00327B48" w:rsidP="0084780B">
      <w:pPr>
        <w:pStyle w:val="Akapitzlist"/>
        <w:numPr>
          <w:ilvl w:val="0"/>
          <w:numId w:val="74"/>
        </w:numPr>
        <w:tabs>
          <w:tab w:val="left" w:pos="426"/>
        </w:tabs>
        <w:jc w:val="both"/>
        <w:rPr>
          <w:rFonts w:ascii="Times New Roman" w:hAnsi="Times New Roman" w:cs="Times New Roman"/>
          <w:color w:val="auto"/>
          <w:sz w:val="24"/>
          <w:szCs w:val="24"/>
        </w:rPr>
      </w:pPr>
      <w:r w:rsidRPr="00664357">
        <w:rPr>
          <w:rFonts w:ascii="Times New Roman" w:hAnsi="Times New Roman" w:cs="Times New Roman"/>
          <w:color w:val="auto"/>
          <w:sz w:val="24"/>
          <w:szCs w:val="24"/>
        </w:rPr>
        <w:t xml:space="preserve">Kształtuje środowisko wychowawcze sprzyjające realizowaniu celów i zasad określonych </w:t>
      </w:r>
      <w:r w:rsidR="00D54A99" w:rsidRPr="00664357">
        <w:rPr>
          <w:rFonts w:ascii="Times New Roman" w:hAnsi="Times New Roman" w:cs="Times New Roman"/>
          <w:color w:val="auto"/>
          <w:sz w:val="24"/>
          <w:szCs w:val="24"/>
        </w:rPr>
        <w:br/>
      </w:r>
      <w:r w:rsidRPr="00664357">
        <w:rPr>
          <w:rFonts w:ascii="Times New Roman" w:hAnsi="Times New Roman" w:cs="Times New Roman"/>
          <w:color w:val="auto"/>
          <w:sz w:val="24"/>
          <w:szCs w:val="24"/>
        </w:rPr>
        <w:t>w ustawie przez:</w:t>
      </w:r>
    </w:p>
    <w:p w:rsidR="00001D53" w:rsidRPr="00664357" w:rsidRDefault="00327B48" w:rsidP="0084780B">
      <w:pPr>
        <w:pStyle w:val="Akapitzlist"/>
        <w:numPr>
          <w:ilvl w:val="0"/>
          <w:numId w:val="62"/>
        </w:numPr>
        <w:tabs>
          <w:tab w:val="left" w:pos="284"/>
          <w:tab w:val="left" w:pos="426"/>
        </w:tabs>
        <w:ind w:left="993" w:hanging="284"/>
        <w:jc w:val="both"/>
        <w:rPr>
          <w:rFonts w:ascii="Times New Roman" w:hAnsi="Times New Roman" w:cs="Times New Roman"/>
          <w:color w:val="auto"/>
          <w:sz w:val="24"/>
          <w:szCs w:val="24"/>
        </w:rPr>
      </w:pPr>
      <w:r w:rsidRPr="00664357">
        <w:rPr>
          <w:rFonts w:ascii="Times New Roman" w:hAnsi="Times New Roman" w:cs="Times New Roman"/>
          <w:color w:val="auto"/>
          <w:sz w:val="24"/>
          <w:szCs w:val="24"/>
        </w:rPr>
        <w:t xml:space="preserve">powołanie </w:t>
      </w:r>
      <w:r w:rsidR="00804F59">
        <w:rPr>
          <w:rFonts w:ascii="Times New Roman" w:hAnsi="Times New Roman" w:cs="Times New Roman"/>
          <w:color w:val="auto"/>
          <w:sz w:val="24"/>
          <w:szCs w:val="24"/>
        </w:rPr>
        <w:t>r</w:t>
      </w:r>
      <w:r w:rsidRPr="00664357">
        <w:rPr>
          <w:rFonts w:ascii="Times New Roman" w:hAnsi="Times New Roman" w:cs="Times New Roman"/>
          <w:color w:val="auto"/>
          <w:sz w:val="24"/>
          <w:szCs w:val="24"/>
        </w:rPr>
        <w:t xml:space="preserve">ady </w:t>
      </w:r>
      <w:r w:rsidR="00804F59">
        <w:rPr>
          <w:rFonts w:ascii="Times New Roman" w:hAnsi="Times New Roman" w:cs="Times New Roman"/>
          <w:color w:val="auto"/>
          <w:sz w:val="24"/>
          <w:szCs w:val="24"/>
        </w:rPr>
        <w:t>r</w:t>
      </w:r>
      <w:r w:rsidRPr="00664357">
        <w:rPr>
          <w:rFonts w:ascii="Times New Roman" w:hAnsi="Times New Roman" w:cs="Times New Roman"/>
          <w:color w:val="auto"/>
          <w:sz w:val="24"/>
          <w:szCs w:val="24"/>
        </w:rPr>
        <w:t>odziców;</w:t>
      </w:r>
    </w:p>
    <w:p w:rsidR="00001D53" w:rsidRPr="00664357" w:rsidRDefault="00327B48" w:rsidP="0084780B">
      <w:pPr>
        <w:pStyle w:val="Akapitzlist"/>
        <w:numPr>
          <w:ilvl w:val="0"/>
          <w:numId w:val="62"/>
        </w:numPr>
        <w:tabs>
          <w:tab w:val="left" w:pos="284"/>
          <w:tab w:val="left" w:pos="426"/>
        </w:tabs>
        <w:ind w:left="993" w:hanging="284"/>
        <w:jc w:val="both"/>
        <w:rPr>
          <w:rFonts w:ascii="Times New Roman" w:hAnsi="Times New Roman" w:cs="Times New Roman"/>
          <w:color w:val="auto"/>
          <w:sz w:val="24"/>
          <w:szCs w:val="24"/>
        </w:rPr>
      </w:pPr>
      <w:r w:rsidRPr="00664357">
        <w:rPr>
          <w:rFonts w:ascii="Times New Roman" w:hAnsi="Times New Roman" w:cs="Times New Roman"/>
          <w:color w:val="auto"/>
          <w:sz w:val="24"/>
          <w:szCs w:val="24"/>
        </w:rPr>
        <w:t>szukanie źródeł finansowania niektórych poczynań szkoły;</w:t>
      </w:r>
    </w:p>
    <w:p w:rsidR="00001D53" w:rsidRPr="00664357" w:rsidRDefault="00327B48" w:rsidP="0084780B">
      <w:pPr>
        <w:pStyle w:val="Akapitzlist"/>
        <w:numPr>
          <w:ilvl w:val="0"/>
          <w:numId w:val="62"/>
        </w:numPr>
        <w:tabs>
          <w:tab w:val="left" w:pos="284"/>
          <w:tab w:val="left" w:pos="426"/>
        </w:tabs>
        <w:ind w:left="993" w:hanging="284"/>
        <w:jc w:val="both"/>
        <w:rPr>
          <w:rFonts w:ascii="Times New Roman" w:hAnsi="Times New Roman" w:cs="Times New Roman"/>
          <w:color w:val="auto"/>
          <w:sz w:val="24"/>
          <w:szCs w:val="24"/>
        </w:rPr>
      </w:pPr>
      <w:r w:rsidRPr="00664357">
        <w:rPr>
          <w:rFonts w:ascii="Times New Roman" w:hAnsi="Times New Roman" w:cs="Times New Roman"/>
          <w:color w:val="auto"/>
          <w:sz w:val="24"/>
          <w:szCs w:val="24"/>
        </w:rPr>
        <w:t>organizowanie współpracy na linii szkoła – dom ucznia;</w:t>
      </w:r>
    </w:p>
    <w:p w:rsidR="00001D53" w:rsidRPr="00664357" w:rsidRDefault="00327B48" w:rsidP="0084780B">
      <w:pPr>
        <w:pStyle w:val="Akapitzlist"/>
        <w:numPr>
          <w:ilvl w:val="0"/>
          <w:numId w:val="62"/>
        </w:numPr>
        <w:tabs>
          <w:tab w:val="left" w:pos="284"/>
          <w:tab w:val="left" w:pos="426"/>
        </w:tabs>
        <w:ind w:left="993" w:hanging="284"/>
        <w:jc w:val="both"/>
        <w:rPr>
          <w:rFonts w:ascii="Times New Roman" w:hAnsi="Times New Roman" w:cs="Times New Roman"/>
          <w:color w:val="auto"/>
          <w:sz w:val="24"/>
          <w:szCs w:val="24"/>
        </w:rPr>
      </w:pPr>
      <w:r w:rsidRPr="00664357">
        <w:rPr>
          <w:rFonts w:ascii="Times New Roman" w:hAnsi="Times New Roman" w:cs="Times New Roman"/>
          <w:color w:val="auto"/>
          <w:sz w:val="24"/>
          <w:szCs w:val="24"/>
        </w:rPr>
        <w:t xml:space="preserve">nawiązanie współpracy z instytucjami działającymi w otoczeniu szkoły, mieście </w:t>
      </w:r>
      <w:r w:rsidR="00D54A99" w:rsidRPr="00664357">
        <w:rPr>
          <w:rFonts w:ascii="Times New Roman" w:hAnsi="Times New Roman" w:cs="Times New Roman"/>
          <w:color w:val="auto"/>
          <w:sz w:val="24"/>
          <w:szCs w:val="24"/>
        </w:rPr>
        <w:br/>
      </w:r>
      <w:r w:rsidRPr="00664357">
        <w:rPr>
          <w:rFonts w:ascii="Times New Roman" w:hAnsi="Times New Roman" w:cs="Times New Roman"/>
          <w:color w:val="auto"/>
          <w:sz w:val="24"/>
          <w:szCs w:val="24"/>
        </w:rPr>
        <w:t>i regionie.</w:t>
      </w:r>
    </w:p>
    <w:p w:rsidR="00001D53" w:rsidRPr="00664357" w:rsidRDefault="00327B48" w:rsidP="0084780B">
      <w:pPr>
        <w:pStyle w:val="Akapitzlist"/>
        <w:numPr>
          <w:ilvl w:val="0"/>
          <w:numId w:val="74"/>
        </w:numPr>
        <w:tabs>
          <w:tab w:val="left" w:pos="426"/>
        </w:tabs>
        <w:jc w:val="both"/>
        <w:rPr>
          <w:rFonts w:ascii="Times New Roman" w:hAnsi="Times New Roman" w:cs="Times New Roman"/>
          <w:color w:val="auto"/>
          <w:sz w:val="24"/>
          <w:szCs w:val="24"/>
        </w:rPr>
      </w:pPr>
      <w:r w:rsidRPr="00664357">
        <w:rPr>
          <w:rFonts w:ascii="Times New Roman" w:hAnsi="Times New Roman" w:cs="Times New Roman"/>
          <w:color w:val="auto"/>
          <w:sz w:val="24"/>
          <w:szCs w:val="24"/>
        </w:rPr>
        <w:t>Sprawuje opiekę nad uczniami odpowiednio do ich potrzeb oraz możliwości szkoły przez:</w:t>
      </w:r>
    </w:p>
    <w:p w:rsidR="00001D53" w:rsidRPr="00664357" w:rsidRDefault="00327B48" w:rsidP="0084780B">
      <w:pPr>
        <w:pStyle w:val="Akapitzlist"/>
        <w:numPr>
          <w:ilvl w:val="0"/>
          <w:numId w:val="64"/>
        </w:numPr>
        <w:tabs>
          <w:tab w:val="left" w:pos="284"/>
          <w:tab w:val="left" w:pos="426"/>
        </w:tabs>
        <w:ind w:left="993" w:hanging="284"/>
        <w:jc w:val="both"/>
        <w:rPr>
          <w:rFonts w:ascii="Times New Roman" w:hAnsi="Times New Roman" w:cs="Times New Roman"/>
          <w:color w:val="auto"/>
          <w:sz w:val="24"/>
          <w:szCs w:val="24"/>
        </w:rPr>
      </w:pPr>
      <w:r w:rsidRPr="00664357">
        <w:rPr>
          <w:rFonts w:ascii="Times New Roman" w:hAnsi="Times New Roman" w:cs="Times New Roman"/>
          <w:color w:val="auto"/>
          <w:sz w:val="24"/>
          <w:szCs w:val="24"/>
        </w:rPr>
        <w:t>zabezpieczenie godzin pracy świetlicy szkolnej dostosowanych do potrzeb środowiska;</w:t>
      </w:r>
    </w:p>
    <w:p w:rsidR="00001D53" w:rsidRPr="00664357" w:rsidRDefault="00327B48" w:rsidP="0084780B">
      <w:pPr>
        <w:pStyle w:val="Akapitzlist"/>
        <w:numPr>
          <w:ilvl w:val="0"/>
          <w:numId w:val="64"/>
        </w:numPr>
        <w:tabs>
          <w:tab w:val="left" w:pos="284"/>
          <w:tab w:val="left" w:pos="426"/>
        </w:tabs>
        <w:ind w:left="993" w:hanging="284"/>
        <w:jc w:val="both"/>
        <w:rPr>
          <w:rFonts w:ascii="Times New Roman" w:hAnsi="Times New Roman" w:cs="Times New Roman"/>
          <w:color w:val="auto"/>
          <w:sz w:val="24"/>
          <w:szCs w:val="24"/>
        </w:rPr>
      </w:pPr>
      <w:r w:rsidRPr="00664357">
        <w:rPr>
          <w:rFonts w:ascii="Times New Roman" w:hAnsi="Times New Roman" w:cs="Times New Roman"/>
          <w:color w:val="auto"/>
          <w:sz w:val="24"/>
          <w:szCs w:val="24"/>
        </w:rPr>
        <w:t>organizację żywienia uczniów;</w:t>
      </w:r>
    </w:p>
    <w:p w:rsidR="00001D53" w:rsidRPr="00664357" w:rsidRDefault="00327B48" w:rsidP="0084780B">
      <w:pPr>
        <w:pStyle w:val="Akapitzlist"/>
        <w:numPr>
          <w:ilvl w:val="0"/>
          <w:numId w:val="64"/>
        </w:numPr>
        <w:tabs>
          <w:tab w:val="left" w:pos="284"/>
          <w:tab w:val="left" w:pos="426"/>
        </w:tabs>
        <w:ind w:left="993" w:hanging="284"/>
        <w:jc w:val="both"/>
        <w:rPr>
          <w:rFonts w:ascii="Times New Roman" w:hAnsi="Times New Roman" w:cs="Times New Roman"/>
          <w:color w:val="auto"/>
          <w:sz w:val="24"/>
          <w:szCs w:val="24"/>
        </w:rPr>
      </w:pPr>
      <w:r w:rsidRPr="00664357">
        <w:rPr>
          <w:rFonts w:ascii="Times New Roman" w:hAnsi="Times New Roman" w:cs="Times New Roman"/>
          <w:color w:val="auto"/>
          <w:sz w:val="24"/>
          <w:szCs w:val="24"/>
        </w:rPr>
        <w:t>kierowanie do placówek opiekuńczych działających na terenie miasta i poza nią.</w:t>
      </w:r>
    </w:p>
    <w:p w:rsidR="00001D53" w:rsidRDefault="00327B48" w:rsidP="0084780B">
      <w:pPr>
        <w:pStyle w:val="Akapitzlist"/>
        <w:numPr>
          <w:ilvl w:val="0"/>
          <w:numId w:val="74"/>
        </w:numPr>
        <w:tabs>
          <w:tab w:val="left" w:pos="426"/>
        </w:tabs>
        <w:jc w:val="both"/>
        <w:rPr>
          <w:rFonts w:ascii="Times New Roman" w:hAnsi="Times New Roman" w:cs="Times New Roman"/>
          <w:color w:val="auto"/>
          <w:sz w:val="24"/>
          <w:szCs w:val="24"/>
        </w:rPr>
      </w:pPr>
      <w:r w:rsidRPr="00664357">
        <w:rPr>
          <w:rFonts w:ascii="Times New Roman" w:hAnsi="Times New Roman" w:cs="Times New Roman"/>
          <w:color w:val="auto"/>
          <w:sz w:val="24"/>
          <w:szCs w:val="24"/>
        </w:rPr>
        <w:t xml:space="preserve">Zapewnia pobieranie nauki przez dzieci niepełnosprawne, niedostosowane społecznie </w:t>
      </w:r>
      <w:r w:rsidRPr="00664357">
        <w:rPr>
          <w:rFonts w:ascii="Times New Roman" w:hAnsi="Times New Roman" w:cs="Times New Roman"/>
          <w:color w:val="auto"/>
          <w:sz w:val="24"/>
          <w:szCs w:val="24"/>
        </w:rPr>
        <w:br/>
        <w:t>i zagrożone niedostosowaniem społecznym zgodnie z indywidualnymi potrzebami rozwojowymi i edukacyjnymi oraz predyspozycjami.</w:t>
      </w:r>
    </w:p>
    <w:p w:rsidR="008E19BB" w:rsidRPr="00664357" w:rsidRDefault="008E19BB" w:rsidP="0084780B">
      <w:pPr>
        <w:pStyle w:val="Akapitzlist"/>
        <w:numPr>
          <w:ilvl w:val="0"/>
          <w:numId w:val="74"/>
        </w:numPr>
        <w:tabs>
          <w:tab w:val="left" w:pos="426"/>
        </w:tabs>
        <w:jc w:val="both"/>
        <w:rPr>
          <w:rFonts w:ascii="Times New Roman" w:hAnsi="Times New Roman" w:cs="Times New Roman"/>
          <w:color w:val="auto"/>
          <w:sz w:val="24"/>
          <w:szCs w:val="24"/>
        </w:rPr>
      </w:pPr>
      <w:r>
        <w:rPr>
          <w:rFonts w:ascii="Times New Roman" w:hAnsi="Times New Roman" w:cs="Times New Roman"/>
          <w:color w:val="auto"/>
          <w:sz w:val="24"/>
          <w:szCs w:val="24"/>
        </w:rPr>
        <w:t>Organizuje kształcenie osób niebędących obywatelami polskimi oraz osób będących obywatelami polskimi, które pobierały naukę w szkołach funkcjonujących w systemach oświaty innych państw.</w:t>
      </w:r>
    </w:p>
    <w:p w:rsidR="00001D53" w:rsidRPr="00664357" w:rsidRDefault="00327B48" w:rsidP="0084780B">
      <w:pPr>
        <w:pStyle w:val="Akapitzlist"/>
        <w:numPr>
          <w:ilvl w:val="0"/>
          <w:numId w:val="74"/>
        </w:numPr>
        <w:tabs>
          <w:tab w:val="left" w:pos="426"/>
        </w:tabs>
        <w:jc w:val="both"/>
        <w:rPr>
          <w:rFonts w:ascii="Times New Roman" w:hAnsi="Times New Roman" w:cs="Times New Roman"/>
          <w:color w:val="auto"/>
          <w:sz w:val="24"/>
          <w:szCs w:val="24"/>
        </w:rPr>
      </w:pPr>
      <w:r w:rsidRPr="00664357">
        <w:rPr>
          <w:rFonts w:ascii="Times New Roman" w:hAnsi="Times New Roman" w:cs="Times New Roman"/>
          <w:color w:val="auto"/>
          <w:sz w:val="24"/>
          <w:szCs w:val="24"/>
        </w:rPr>
        <w:t xml:space="preserve">Działalność edukacyjna </w:t>
      </w:r>
      <w:r w:rsidR="00804F59">
        <w:rPr>
          <w:rFonts w:ascii="Times New Roman" w:hAnsi="Times New Roman" w:cs="Times New Roman"/>
          <w:color w:val="auto"/>
          <w:sz w:val="24"/>
          <w:szCs w:val="24"/>
        </w:rPr>
        <w:t>s</w:t>
      </w:r>
      <w:r w:rsidRPr="00664357">
        <w:rPr>
          <w:rFonts w:ascii="Times New Roman" w:hAnsi="Times New Roman" w:cs="Times New Roman"/>
          <w:color w:val="auto"/>
          <w:sz w:val="24"/>
          <w:szCs w:val="24"/>
        </w:rPr>
        <w:t>zkoły jest określona przez:</w:t>
      </w:r>
    </w:p>
    <w:p w:rsidR="00001D53" w:rsidRPr="00664357" w:rsidRDefault="00327B48" w:rsidP="0084780B">
      <w:pPr>
        <w:pStyle w:val="Akapitzlist"/>
        <w:numPr>
          <w:ilvl w:val="0"/>
          <w:numId w:val="18"/>
        </w:numPr>
        <w:tabs>
          <w:tab w:val="left" w:pos="284"/>
          <w:tab w:val="left" w:pos="426"/>
        </w:tabs>
        <w:ind w:left="993" w:hanging="284"/>
        <w:jc w:val="both"/>
        <w:rPr>
          <w:rFonts w:ascii="Times New Roman" w:hAnsi="Times New Roman" w:cs="Times New Roman"/>
          <w:color w:val="auto"/>
          <w:sz w:val="24"/>
          <w:szCs w:val="24"/>
        </w:rPr>
      </w:pPr>
      <w:r w:rsidRPr="00664357">
        <w:rPr>
          <w:rFonts w:ascii="Times New Roman" w:hAnsi="Times New Roman" w:cs="Times New Roman"/>
          <w:color w:val="auto"/>
          <w:sz w:val="24"/>
          <w:szCs w:val="24"/>
        </w:rPr>
        <w:t xml:space="preserve">szkolny zestaw programów nauczania, który uwzględniając wymiar wychowawczy: </w:t>
      </w:r>
    </w:p>
    <w:p w:rsidR="00001D53" w:rsidRPr="00664357" w:rsidRDefault="00327B48" w:rsidP="0084780B">
      <w:pPr>
        <w:pStyle w:val="Akapitzlist"/>
        <w:numPr>
          <w:ilvl w:val="0"/>
          <w:numId w:val="65"/>
        </w:numPr>
        <w:tabs>
          <w:tab w:val="left" w:pos="284"/>
          <w:tab w:val="left" w:pos="426"/>
        </w:tabs>
        <w:ind w:left="1276" w:hanging="284"/>
        <w:jc w:val="both"/>
        <w:rPr>
          <w:rFonts w:ascii="Times New Roman" w:hAnsi="Times New Roman" w:cs="Times New Roman"/>
          <w:color w:val="auto"/>
          <w:sz w:val="24"/>
          <w:szCs w:val="24"/>
        </w:rPr>
      </w:pPr>
      <w:r w:rsidRPr="00664357">
        <w:rPr>
          <w:rFonts w:ascii="Times New Roman" w:hAnsi="Times New Roman" w:cs="Times New Roman"/>
          <w:color w:val="auto"/>
          <w:sz w:val="24"/>
          <w:szCs w:val="24"/>
        </w:rPr>
        <w:t xml:space="preserve">obejmuje całą działalność </w:t>
      </w:r>
      <w:r w:rsidR="00804F59">
        <w:rPr>
          <w:rFonts w:ascii="Times New Roman" w:hAnsi="Times New Roman" w:cs="Times New Roman"/>
          <w:color w:val="auto"/>
          <w:sz w:val="24"/>
          <w:szCs w:val="24"/>
        </w:rPr>
        <w:t>s</w:t>
      </w:r>
      <w:r w:rsidRPr="00664357">
        <w:rPr>
          <w:rFonts w:ascii="Times New Roman" w:hAnsi="Times New Roman" w:cs="Times New Roman"/>
          <w:color w:val="auto"/>
          <w:sz w:val="24"/>
          <w:szCs w:val="24"/>
        </w:rPr>
        <w:t>zkoły z punktu widzenia dydaktycznego,</w:t>
      </w:r>
    </w:p>
    <w:p w:rsidR="00001D53" w:rsidRPr="00664357" w:rsidRDefault="00327B48" w:rsidP="0084780B">
      <w:pPr>
        <w:pStyle w:val="Akapitzlist"/>
        <w:numPr>
          <w:ilvl w:val="0"/>
          <w:numId w:val="65"/>
        </w:numPr>
        <w:tabs>
          <w:tab w:val="left" w:pos="284"/>
          <w:tab w:val="left" w:pos="426"/>
        </w:tabs>
        <w:ind w:left="1276" w:hanging="284"/>
        <w:jc w:val="both"/>
        <w:rPr>
          <w:rFonts w:ascii="Times New Roman" w:hAnsi="Times New Roman" w:cs="Times New Roman"/>
          <w:color w:val="auto"/>
          <w:sz w:val="24"/>
          <w:szCs w:val="24"/>
        </w:rPr>
      </w:pPr>
      <w:r w:rsidRPr="00664357">
        <w:rPr>
          <w:rFonts w:ascii="Times New Roman" w:hAnsi="Times New Roman" w:cs="Times New Roman"/>
          <w:color w:val="auto"/>
          <w:sz w:val="24"/>
          <w:szCs w:val="24"/>
        </w:rPr>
        <w:t>jest dostosowany do możliwości uczniów,</w:t>
      </w:r>
    </w:p>
    <w:p w:rsidR="00001D53" w:rsidRPr="00664357" w:rsidRDefault="00327B48" w:rsidP="0084780B">
      <w:pPr>
        <w:pStyle w:val="Akapitzlist"/>
        <w:numPr>
          <w:ilvl w:val="0"/>
          <w:numId w:val="65"/>
        </w:numPr>
        <w:tabs>
          <w:tab w:val="left" w:pos="284"/>
          <w:tab w:val="left" w:pos="426"/>
        </w:tabs>
        <w:ind w:left="1276" w:hanging="284"/>
        <w:jc w:val="both"/>
        <w:rPr>
          <w:rFonts w:ascii="Times New Roman" w:hAnsi="Times New Roman" w:cs="Times New Roman"/>
          <w:color w:val="auto"/>
          <w:sz w:val="24"/>
          <w:szCs w:val="24"/>
        </w:rPr>
      </w:pPr>
      <w:r w:rsidRPr="00664357">
        <w:rPr>
          <w:rFonts w:ascii="Times New Roman" w:hAnsi="Times New Roman" w:cs="Times New Roman"/>
          <w:color w:val="auto"/>
          <w:sz w:val="24"/>
          <w:szCs w:val="24"/>
        </w:rPr>
        <w:t>jest zgodny z zaleceniami ME</w:t>
      </w:r>
      <w:r w:rsidR="00804F59">
        <w:rPr>
          <w:rFonts w:ascii="Times New Roman" w:hAnsi="Times New Roman" w:cs="Times New Roman"/>
          <w:color w:val="auto"/>
          <w:sz w:val="24"/>
          <w:szCs w:val="24"/>
        </w:rPr>
        <w:t>i</w:t>
      </w:r>
      <w:r w:rsidRPr="00664357">
        <w:rPr>
          <w:rFonts w:ascii="Times New Roman" w:hAnsi="Times New Roman" w:cs="Times New Roman"/>
          <w:color w:val="auto"/>
          <w:sz w:val="24"/>
          <w:szCs w:val="24"/>
        </w:rPr>
        <w:t>N,</w:t>
      </w:r>
    </w:p>
    <w:p w:rsidR="00001D53" w:rsidRPr="00664357" w:rsidRDefault="00327B48" w:rsidP="0084780B">
      <w:pPr>
        <w:pStyle w:val="Akapitzlist"/>
        <w:numPr>
          <w:ilvl w:val="0"/>
          <w:numId w:val="65"/>
        </w:numPr>
        <w:tabs>
          <w:tab w:val="left" w:pos="284"/>
          <w:tab w:val="left" w:pos="426"/>
        </w:tabs>
        <w:ind w:left="1276" w:hanging="284"/>
        <w:jc w:val="both"/>
        <w:rPr>
          <w:rFonts w:ascii="Times New Roman" w:hAnsi="Times New Roman" w:cs="Times New Roman"/>
          <w:color w:val="auto"/>
          <w:sz w:val="24"/>
          <w:szCs w:val="24"/>
        </w:rPr>
      </w:pPr>
      <w:r w:rsidRPr="00664357">
        <w:rPr>
          <w:rFonts w:ascii="Times New Roman" w:hAnsi="Times New Roman" w:cs="Times New Roman"/>
          <w:color w:val="auto"/>
          <w:sz w:val="24"/>
          <w:szCs w:val="24"/>
        </w:rPr>
        <w:t xml:space="preserve">jest opracowany przez radę pedagogiczną, opiniowany przez radę rodziców </w:t>
      </w:r>
      <w:r w:rsidRPr="00664357">
        <w:rPr>
          <w:rFonts w:ascii="Times New Roman" w:hAnsi="Times New Roman" w:cs="Times New Roman"/>
          <w:color w:val="auto"/>
          <w:sz w:val="24"/>
          <w:szCs w:val="24"/>
        </w:rPr>
        <w:br/>
        <w:t xml:space="preserve">i zatwierdzany uchwałą </w:t>
      </w:r>
      <w:r w:rsidR="00804F59">
        <w:rPr>
          <w:rFonts w:ascii="Times New Roman" w:hAnsi="Times New Roman" w:cs="Times New Roman"/>
          <w:color w:val="auto"/>
          <w:sz w:val="24"/>
          <w:szCs w:val="24"/>
        </w:rPr>
        <w:t>r</w:t>
      </w:r>
      <w:r w:rsidRPr="00664357">
        <w:rPr>
          <w:rFonts w:ascii="Times New Roman" w:hAnsi="Times New Roman" w:cs="Times New Roman"/>
          <w:color w:val="auto"/>
          <w:sz w:val="24"/>
          <w:szCs w:val="24"/>
        </w:rPr>
        <w:t xml:space="preserve">ady </w:t>
      </w:r>
      <w:r w:rsidR="00804F59">
        <w:rPr>
          <w:rFonts w:ascii="Times New Roman" w:hAnsi="Times New Roman" w:cs="Times New Roman"/>
          <w:color w:val="auto"/>
          <w:sz w:val="24"/>
          <w:szCs w:val="24"/>
        </w:rPr>
        <w:t>p</w:t>
      </w:r>
      <w:r w:rsidRPr="00664357">
        <w:rPr>
          <w:rFonts w:ascii="Times New Roman" w:hAnsi="Times New Roman" w:cs="Times New Roman"/>
          <w:color w:val="auto"/>
          <w:sz w:val="24"/>
          <w:szCs w:val="24"/>
        </w:rPr>
        <w:t>edagogicznej do realizacji,</w:t>
      </w:r>
    </w:p>
    <w:p w:rsidR="00001D53" w:rsidRPr="00664357" w:rsidRDefault="00327B48" w:rsidP="0084780B">
      <w:pPr>
        <w:pStyle w:val="Akapitzlist"/>
        <w:numPr>
          <w:ilvl w:val="0"/>
          <w:numId w:val="65"/>
        </w:numPr>
        <w:tabs>
          <w:tab w:val="left" w:pos="284"/>
          <w:tab w:val="left" w:pos="426"/>
        </w:tabs>
        <w:ind w:left="1276" w:hanging="284"/>
        <w:jc w:val="both"/>
        <w:rPr>
          <w:rFonts w:ascii="Times New Roman" w:hAnsi="Times New Roman" w:cs="Times New Roman"/>
          <w:color w:val="auto"/>
          <w:sz w:val="24"/>
          <w:szCs w:val="24"/>
        </w:rPr>
      </w:pPr>
      <w:r w:rsidRPr="00664357">
        <w:rPr>
          <w:rFonts w:ascii="Times New Roman" w:hAnsi="Times New Roman" w:cs="Times New Roman"/>
          <w:color w:val="auto"/>
          <w:sz w:val="24"/>
          <w:szCs w:val="24"/>
        </w:rPr>
        <w:t>co roku uaktualniany.</w:t>
      </w:r>
    </w:p>
    <w:p w:rsidR="00001D53" w:rsidRPr="00FC76CA" w:rsidRDefault="00327B48" w:rsidP="0084780B">
      <w:pPr>
        <w:pStyle w:val="Akapitzlist"/>
        <w:numPr>
          <w:ilvl w:val="0"/>
          <w:numId w:val="18"/>
        </w:numPr>
        <w:tabs>
          <w:tab w:val="left" w:pos="284"/>
          <w:tab w:val="left" w:pos="426"/>
        </w:tabs>
        <w:ind w:left="993" w:hanging="284"/>
        <w:jc w:val="both"/>
        <w:rPr>
          <w:rFonts w:ascii="Times New Roman" w:hAnsi="Times New Roman" w:cs="Times New Roman"/>
          <w:color w:val="auto"/>
          <w:sz w:val="24"/>
          <w:szCs w:val="24"/>
        </w:rPr>
      </w:pPr>
      <w:r w:rsidRPr="00664357">
        <w:rPr>
          <w:rFonts w:ascii="Times New Roman" w:hAnsi="Times New Roman" w:cs="Times New Roman"/>
          <w:color w:val="auto"/>
          <w:sz w:val="24"/>
          <w:szCs w:val="24"/>
        </w:rPr>
        <w:t>program wychowawczo-profilaktyczny szkoły</w:t>
      </w:r>
      <w:r w:rsidR="00556B84" w:rsidRPr="00664357">
        <w:rPr>
          <w:rFonts w:ascii="Times New Roman" w:hAnsi="Times New Roman" w:cs="Times New Roman"/>
          <w:color w:val="auto"/>
          <w:sz w:val="24"/>
          <w:szCs w:val="24"/>
        </w:rPr>
        <w:t xml:space="preserve">, </w:t>
      </w:r>
      <w:r w:rsidRPr="00664357">
        <w:rPr>
          <w:rFonts w:ascii="Times New Roman" w:hAnsi="Times New Roman" w:cs="Times New Roman"/>
          <w:color w:val="auto"/>
          <w:sz w:val="24"/>
          <w:szCs w:val="24"/>
        </w:rPr>
        <w:t>o</w:t>
      </w:r>
      <w:r w:rsidRPr="00664357">
        <w:rPr>
          <w:rFonts w:ascii="Times New Roman" w:eastAsia="Times New Roman" w:hAnsi="Times New Roman" w:cs="Times New Roman"/>
          <w:color w:val="auto"/>
          <w:sz w:val="24"/>
          <w:szCs w:val="24"/>
        </w:rPr>
        <w:t xml:space="preserve">bejmujący wszystkie treści i zadania </w:t>
      </w:r>
      <w:r w:rsidR="00D54A99" w:rsidRPr="00664357">
        <w:rPr>
          <w:rFonts w:ascii="Times New Roman" w:eastAsia="Times New Roman" w:hAnsi="Times New Roman" w:cs="Times New Roman"/>
          <w:color w:val="auto"/>
          <w:sz w:val="24"/>
          <w:szCs w:val="24"/>
        </w:rPr>
        <w:br/>
      </w:r>
      <w:r w:rsidRPr="00664357">
        <w:rPr>
          <w:rFonts w:ascii="Times New Roman" w:eastAsia="Times New Roman" w:hAnsi="Times New Roman" w:cs="Times New Roman"/>
          <w:color w:val="auto"/>
          <w:sz w:val="24"/>
          <w:szCs w:val="24"/>
        </w:rPr>
        <w:t xml:space="preserve">o charakterze wychowawczym skierowane do uczniów oraz wszystkie treści i zadania </w:t>
      </w:r>
      <w:r w:rsidR="00D54A99" w:rsidRPr="00664357">
        <w:rPr>
          <w:rFonts w:ascii="Times New Roman" w:eastAsia="Times New Roman" w:hAnsi="Times New Roman" w:cs="Times New Roman"/>
          <w:color w:val="auto"/>
          <w:sz w:val="24"/>
          <w:szCs w:val="24"/>
        </w:rPr>
        <w:br/>
      </w:r>
      <w:r w:rsidRPr="00664357">
        <w:rPr>
          <w:rFonts w:ascii="Times New Roman" w:eastAsia="Times New Roman" w:hAnsi="Times New Roman" w:cs="Times New Roman"/>
          <w:color w:val="auto"/>
          <w:sz w:val="24"/>
          <w:szCs w:val="24"/>
        </w:rPr>
        <w:t>o charakterze profilaktycznym, dostosowane do potrzeb rozwojowych uczniów oraz potrzeb środowiska, skierowane do uczniów, rodziców i nauczycieli</w:t>
      </w:r>
      <w:r w:rsidR="00AA6446">
        <w:rPr>
          <w:rFonts w:ascii="Times New Roman" w:eastAsia="Times New Roman" w:hAnsi="Times New Roman" w:cs="Times New Roman"/>
          <w:color w:val="auto"/>
          <w:sz w:val="24"/>
          <w:szCs w:val="24"/>
        </w:rPr>
        <w:t>.</w:t>
      </w:r>
    </w:p>
    <w:p w:rsidR="00001D53" w:rsidRPr="00BD31F7" w:rsidRDefault="00BD31F7" w:rsidP="0084780B">
      <w:pPr>
        <w:pStyle w:val="Akapitzlist"/>
        <w:numPr>
          <w:ilvl w:val="0"/>
          <w:numId w:val="74"/>
        </w:numPr>
        <w:tabs>
          <w:tab w:val="left" w:pos="284"/>
          <w:tab w:val="left" w:pos="426"/>
        </w:tabs>
        <w:jc w:val="both"/>
        <w:rPr>
          <w:rFonts w:ascii="Times New Roman" w:hAnsi="Times New Roman" w:cs="Times New Roman"/>
          <w:color w:val="auto"/>
          <w:sz w:val="24"/>
          <w:szCs w:val="24"/>
        </w:rPr>
      </w:pPr>
      <w:r>
        <w:rPr>
          <w:rFonts w:ascii="Times New Roman" w:hAnsi="Times New Roman" w:cs="Times New Roman"/>
          <w:color w:val="auto"/>
          <w:sz w:val="24"/>
          <w:szCs w:val="24"/>
        </w:rPr>
        <w:t>P</w:t>
      </w:r>
      <w:r w:rsidR="00327B48" w:rsidRPr="00BD31F7">
        <w:rPr>
          <w:rFonts w:ascii="Times New Roman" w:hAnsi="Times New Roman" w:cs="Times New Roman"/>
          <w:color w:val="auto"/>
          <w:sz w:val="24"/>
          <w:szCs w:val="24"/>
        </w:rPr>
        <w:t xml:space="preserve">rogram wychowawczo-profilaktyczny szkoły stanowi odrębny dokument programowy </w:t>
      </w:r>
      <w:r w:rsidR="00804F59">
        <w:rPr>
          <w:rFonts w:ascii="Times New Roman" w:hAnsi="Times New Roman" w:cs="Times New Roman"/>
          <w:color w:val="auto"/>
          <w:sz w:val="24"/>
          <w:szCs w:val="24"/>
        </w:rPr>
        <w:t>s</w:t>
      </w:r>
      <w:r w:rsidR="00327B48" w:rsidRPr="00BD31F7">
        <w:rPr>
          <w:rFonts w:ascii="Times New Roman" w:hAnsi="Times New Roman" w:cs="Times New Roman"/>
          <w:color w:val="auto"/>
          <w:sz w:val="24"/>
          <w:szCs w:val="24"/>
        </w:rPr>
        <w:t>zkoły.</w:t>
      </w:r>
    </w:p>
    <w:p w:rsidR="002E6FC6" w:rsidRDefault="002E6FC6" w:rsidP="0084780B">
      <w:pPr>
        <w:pStyle w:val="Akapitzlist"/>
        <w:numPr>
          <w:ilvl w:val="0"/>
          <w:numId w:val="74"/>
        </w:numPr>
        <w:tabs>
          <w:tab w:val="left" w:pos="426"/>
        </w:tabs>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Szkoła współpracuje </w:t>
      </w:r>
      <w:r w:rsidRPr="004541B7">
        <w:rPr>
          <w:rFonts w:ascii="Times New Roman" w:hAnsi="Times New Roman" w:cs="Times New Roman"/>
          <w:color w:val="auto"/>
          <w:sz w:val="24"/>
          <w:szCs w:val="24"/>
        </w:rPr>
        <w:t xml:space="preserve">z innymi instytucjami działającymi na rzecz rodziny, dzieci </w:t>
      </w:r>
      <w:r>
        <w:rPr>
          <w:rFonts w:ascii="Times New Roman" w:hAnsi="Times New Roman" w:cs="Times New Roman"/>
          <w:color w:val="auto"/>
          <w:sz w:val="24"/>
          <w:szCs w:val="24"/>
        </w:rPr>
        <w:br/>
      </w:r>
      <w:r w:rsidRPr="004541B7">
        <w:rPr>
          <w:rFonts w:ascii="Times New Roman" w:hAnsi="Times New Roman" w:cs="Times New Roman"/>
          <w:color w:val="auto"/>
          <w:sz w:val="24"/>
          <w:szCs w:val="24"/>
        </w:rPr>
        <w:t>i młodzieży poprzez kierowanie uczniów, rodziców do instytucji specjalistycznych, konsultowanie się z nimi w sprawach</w:t>
      </w:r>
      <w:r w:rsidR="00BE41D6">
        <w:rPr>
          <w:rFonts w:ascii="Times New Roman" w:hAnsi="Times New Roman" w:cs="Times New Roman"/>
          <w:color w:val="auto"/>
          <w:sz w:val="24"/>
          <w:szCs w:val="24"/>
        </w:rPr>
        <w:t xml:space="preserve"> wychowanków.</w:t>
      </w:r>
    </w:p>
    <w:p w:rsidR="001A62E1" w:rsidRDefault="001A62E1" w:rsidP="0084780B">
      <w:pPr>
        <w:pStyle w:val="Akapitzlist"/>
        <w:numPr>
          <w:ilvl w:val="0"/>
          <w:numId w:val="74"/>
        </w:numPr>
        <w:tabs>
          <w:tab w:val="left" w:pos="426"/>
        </w:tabs>
        <w:jc w:val="both"/>
        <w:rPr>
          <w:rFonts w:ascii="Times New Roman" w:hAnsi="Times New Roman" w:cs="Times New Roman"/>
          <w:color w:val="auto"/>
          <w:sz w:val="24"/>
          <w:szCs w:val="24"/>
        </w:rPr>
      </w:pPr>
      <w:r>
        <w:rPr>
          <w:rFonts w:ascii="Times New Roman" w:hAnsi="Times New Roman" w:cs="Times New Roman"/>
          <w:color w:val="auto"/>
          <w:sz w:val="24"/>
          <w:szCs w:val="24"/>
        </w:rPr>
        <w:t>Do realizacji celów statutowych szkoła posiada:</w:t>
      </w:r>
    </w:p>
    <w:p w:rsidR="001A62E1" w:rsidRDefault="001A62E1" w:rsidP="0084780B">
      <w:pPr>
        <w:pStyle w:val="Akapitzlist"/>
        <w:numPr>
          <w:ilvl w:val="0"/>
          <w:numId w:val="183"/>
        </w:numPr>
        <w:tabs>
          <w:tab w:val="left" w:pos="426"/>
        </w:tabs>
        <w:jc w:val="both"/>
        <w:rPr>
          <w:rFonts w:ascii="Times New Roman" w:hAnsi="Times New Roman" w:cs="Times New Roman"/>
          <w:color w:val="auto"/>
          <w:sz w:val="24"/>
          <w:szCs w:val="24"/>
        </w:rPr>
      </w:pPr>
      <w:r>
        <w:rPr>
          <w:rFonts w:ascii="Times New Roman" w:hAnsi="Times New Roman" w:cs="Times New Roman"/>
          <w:color w:val="auto"/>
          <w:sz w:val="24"/>
          <w:szCs w:val="24"/>
        </w:rPr>
        <w:t>pomieszczenia do nauki z niezbędnym wyposażeniem,</w:t>
      </w:r>
    </w:p>
    <w:p w:rsidR="001A62E1" w:rsidRDefault="001A62E1" w:rsidP="0084780B">
      <w:pPr>
        <w:pStyle w:val="Akapitzlist"/>
        <w:numPr>
          <w:ilvl w:val="0"/>
          <w:numId w:val="183"/>
        </w:numPr>
        <w:tabs>
          <w:tab w:val="left" w:pos="426"/>
        </w:tabs>
        <w:jc w:val="both"/>
        <w:rPr>
          <w:rFonts w:ascii="Times New Roman" w:hAnsi="Times New Roman" w:cs="Times New Roman"/>
          <w:color w:val="auto"/>
          <w:sz w:val="24"/>
          <w:szCs w:val="24"/>
        </w:rPr>
      </w:pPr>
      <w:r>
        <w:rPr>
          <w:rFonts w:ascii="Times New Roman" w:hAnsi="Times New Roman" w:cs="Times New Roman"/>
          <w:color w:val="auto"/>
          <w:sz w:val="24"/>
          <w:szCs w:val="24"/>
        </w:rPr>
        <w:t>bibliotekę,</w:t>
      </w:r>
    </w:p>
    <w:p w:rsidR="001A62E1" w:rsidRDefault="001A62E1" w:rsidP="0084780B">
      <w:pPr>
        <w:pStyle w:val="Akapitzlist"/>
        <w:numPr>
          <w:ilvl w:val="0"/>
          <w:numId w:val="183"/>
        </w:numPr>
        <w:tabs>
          <w:tab w:val="left" w:pos="426"/>
        </w:tabs>
        <w:jc w:val="both"/>
        <w:rPr>
          <w:rFonts w:ascii="Times New Roman" w:hAnsi="Times New Roman" w:cs="Times New Roman"/>
          <w:color w:val="auto"/>
          <w:sz w:val="24"/>
          <w:szCs w:val="24"/>
        </w:rPr>
      </w:pPr>
      <w:r>
        <w:rPr>
          <w:rFonts w:ascii="Times New Roman" w:hAnsi="Times New Roman" w:cs="Times New Roman"/>
          <w:color w:val="auto"/>
          <w:sz w:val="24"/>
          <w:szCs w:val="24"/>
        </w:rPr>
        <w:t>świetlicę,</w:t>
      </w:r>
    </w:p>
    <w:p w:rsidR="001A62E1" w:rsidRDefault="001A62E1" w:rsidP="0084780B">
      <w:pPr>
        <w:pStyle w:val="Akapitzlist"/>
        <w:numPr>
          <w:ilvl w:val="0"/>
          <w:numId w:val="183"/>
        </w:numPr>
        <w:tabs>
          <w:tab w:val="left" w:pos="426"/>
        </w:tabs>
        <w:jc w:val="both"/>
        <w:rPr>
          <w:rFonts w:ascii="Times New Roman" w:hAnsi="Times New Roman" w:cs="Times New Roman"/>
          <w:color w:val="auto"/>
          <w:sz w:val="24"/>
          <w:szCs w:val="24"/>
        </w:rPr>
      </w:pPr>
      <w:r>
        <w:rPr>
          <w:rFonts w:ascii="Times New Roman" w:hAnsi="Times New Roman" w:cs="Times New Roman"/>
          <w:color w:val="auto"/>
          <w:sz w:val="24"/>
          <w:szCs w:val="24"/>
        </w:rPr>
        <w:t>gabinet pielęgniarki,</w:t>
      </w:r>
    </w:p>
    <w:p w:rsidR="001A62E1" w:rsidRDefault="001A62E1" w:rsidP="0084780B">
      <w:pPr>
        <w:pStyle w:val="Akapitzlist"/>
        <w:numPr>
          <w:ilvl w:val="0"/>
          <w:numId w:val="183"/>
        </w:numPr>
        <w:tabs>
          <w:tab w:val="left" w:pos="426"/>
        </w:tabs>
        <w:jc w:val="both"/>
        <w:rPr>
          <w:rFonts w:ascii="Times New Roman" w:hAnsi="Times New Roman" w:cs="Times New Roman"/>
          <w:color w:val="auto"/>
          <w:sz w:val="24"/>
          <w:szCs w:val="24"/>
        </w:rPr>
      </w:pPr>
      <w:r>
        <w:rPr>
          <w:rFonts w:ascii="Times New Roman" w:hAnsi="Times New Roman" w:cs="Times New Roman"/>
          <w:color w:val="auto"/>
          <w:sz w:val="24"/>
          <w:szCs w:val="24"/>
        </w:rPr>
        <w:t>salę gimnastyczną i boisko wielofunkcyjne,</w:t>
      </w:r>
    </w:p>
    <w:p w:rsidR="001A62E1" w:rsidRDefault="001A62E1" w:rsidP="0084780B">
      <w:pPr>
        <w:pStyle w:val="Akapitzlist"/>
        <w:numPr>
          <w:ilvl w:val="0"/>
          <w:numId w:val="183"/>
        </w:numPr>
        <w:tabs>
          <w:tab w:val="left" w:pos="426"/>
        </w:tabs>
        <w:jc w:val="both"/>
        <w:rPr>
          <w:rFonts w:ascii="Times New Roman" w:hAnsi="Times New Roman" w:cs="Times New Roman"/>
          <w:color w:val="auto"/>
          <w:sz w:val="24"/>
          <w:szCs w:val="24"/>
        </w:rPr>
      </w:pPr>
      <w:r>
        <w:rPr>
          <w:rFonts w:ascii="Times New Roman" w:hAnsi="Times New Roman" w:cs="Times New Roman"/>
          <w:color w:val="auto"/>
          <w:sz w:val="24"/>
          <w:szCs w:val="24"/>
        </w:rPr>
        <w:t>gabinet psychologiczno – pedagogiczny,</w:t>
      </w:r>
    </w:p>
    <w:p w:rsidR="001A62E1" w:rsidRDefault="001A62E1" w:rsidP="0084780B">
      <w:pPr>
        <w:pStyle w:val="Akapitzlist"/>
        <w:numPr>
          <w:ilvl w:val="0"/>
          <w:numId w:val="183"/>
        </w:numPr>
        <w:tabs>
          <w:tab w:val="left" w:pos="426"/>
        </w:tabs>
        <w:jc w:val="both"/>
        <w:rPr>
          <w:rFonts w:ascii="Times New Roman" w:hAnsi="Times New Roman" w:cs="Times New Roman"/>
          <w:color w:val="auto"/>
          <w:sz w:val="24"/>
          <w:szCs w:val="24"/>
        </w:rPr>
      </w:pPr>
      <w:r>
        <w:rPr>
          <w:rFonts w:ascii="Times New Roman" w:hAnsi="Times New Roman" w:cs="Times New Roman"/>
          <w:color w:val="auto"/>
          <w:sz w:val="24"/>
          <w:szCs w:val="24"/>
        </w:rPr>
        <w:t>archiwum,</w:t>
      </w:r>
    </w:p>
    <w:p w:rsidR="001A62E1" w:rsidRDefault="001A62E1" w:rsidP="0084780B">
      <w:pPr>
        <w:pStyle w:val="Akapitzlist"/>
        <w:numPr>
          <w:ilvl w:val="0"/>
          <w:numId w:val="183"/>
        </w:numPr>
        <w:tabs>
          <w:tab w:val="left" w:pos="426"/>
        </w:tabs>
        <w:jc w:val="both"/>
        <w:rPr>
          <w:rFonts w:ascii="Times New Roman" w:hAnsi="Times New Roman" w:cs="Times New Roman"/>
          <w:color w:val="auto"/>
          <w:sz w:val="24"/>
          <w:szCs w:val="24"/>
        </w:rPr>
      </w:pPr>
      <w:r>
        <w:rPr>
          <w:rFonts w:ascii="Times New Roman" w:hAnsi="Times New Roman" w:cs="Times New Roman"/>
          <w:color w:val="auto"/>
          <w:sz w:val="24"/>
          <w:szCs w:val="24"/>
        </w:rPr>
        <w:t>stołówkę,</w:t>
      </w:r>
    </w:p>
    <w:p w:rsidR="001A62E1" w:rsidRPr="00E35FEA" w:rsidRDefault="001A62E1" w:rsidP="0084780B">
      <w:pPr>
        <w:pStyle w:val="Akapitzlist"/>
        <w:numPr>
          <w:ilvl w:val="0"/>
          <w:numId w:val="183"/>
        </w:numPr>
        <w:tabs>
          <w:tab w:val="left" w:pos="426"/>
        </w:tabs>
        <w:jc w:val="both"/>
        <w:rPr>
          <w:rFonts w:ascii="Times New Roman" w:hAnsi="Times New Roman" w:cs="Times New Roman"/>
          <w:color w:val="auto"/>
          <w:sz w:val="24"/>
          <w:szCs w:val="24"/>
        </w:rPr>
      </w:pPr>
      <w:r>
        <w:rPr>
          <w:rFonts w:ascii="Times New Roman" w:hAnsi="Times New Roman" w:cs="Times New Roman"/>
          <w:color w:val="auto"/>
          <w:sz w:val="24"/>
          <w:szCs w:val="24"/>
        </w:rPr>
        <w:t>gabinet logopedyczny.</w:t>
      </w:r>
    </w:p>
    <w:p w:rsidR="00001D53" w:rsidRPr="00664357" w:rsidRDefault="00001D53" w:rsidP="00730D8D">
      <w:pPr>
        <w:tabs>
          <w:tab w:val="left" w:pos="426"/>
        </w:tabs>
        <w:rPr>
          <w:rFonts w:ascii="Times New Roman" w:hAnsi="Times New Roman" w:cs="Times New Roman"/>
          <w:color w:val="auto"/>
          <w:sz w:val="24"/>
          <w:szCs w:val="24"/>
        </w:rPr>
      </w:pPr>
    </w:p>
    <w:p w:rsidR="00016911" w:rsidRDefault="00327B48" w:rsidP="00DB77FB">
      <w:pPr>
        <w:tabs>
          <w:tab w:val="left" w:pos="426"/>
        </w:tabs>
        <w:ind w:left="0" w:firstLine="0"/>
        <w:jc w:val="center"/>
        <w:rPr>
          <w:rFonts w:ascii="Times New Roman" w:hAnsi="Times New Roman" w:cs="Times New Roman"/>
          <w:b/>
          <w:bCs/>
          <w:color w:val="auto"/>
          <w:sz w:val="24"/>
          <w:szCs w:val="24"/>
        </w:rPr>
      </w:pPr>
      <w:r w:rsidRPr="00664357">
        <w:rPr>
          <w:rFonts w:ascii="Times New Roman" w:hAnsi="Times New Roman" w:cs="Times New Roman"/>
          <w:b/>
          <w:bCs/>
          <w:color w:val="auto"/>
          <w:sz w:val="24"/>
          <w:szCs w:val="24"/>
        </w:rPr>
        <w:t>§</w:t>
      </w:r>
      <w:r w:rsidR="00D54A99" w:rsidRPr="00664357">
        <w:rPr>
          <w:rFonts w:ascii="Times New Roman" w:hAnsi="Times New Roman" w:cs="Times New Roman"/>
          <w:b/>
          <w:bCs/>
          <w:color w:val="auto"/>
          <w:sz w:val="24"/>
          <w:szCs w:val="24"/>
        </w:rPr>
        <w:t xml:space="preserve"> </w:t>
      </w:r>
      <w:r w:rsidR="00BD31F7">
        <w:rPr>
          <w:rFonts w:ascii="Times New Roman" w:hAnsi="Times New Roman" w:cs="Times New Roman"/>
          <w:b/>
          <w:bCs/>
          <w:color w:val="auto"/>
          <w:sz w:val="24"/>
          <w:szCs w:val="24"/>
        </w:rPr>
        <w:t>4</w:t>
      </w:r>
    </w:p>
    <w:p w:rsidR="00DB77FB" w:rsidRDefault="00DB77FB" w:rsidP="00DB77FB">
      <w:pPr>
        <w:tabs>
          <w:tab w:val="left" w:pos="426"/>
        </w:tabs>
        <w:ind w:left="0" w:firstLine="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POMOC PSYCHOLOGICZNO - PEDAGOGICZNA</w:t>
      </w:r>
    </w:p>
    <w:p w:rsidR="0068439A" w:rsidRPr="00664357" w:rsidRDefault="0068439A" w:rsidP="00730D8D">
      <w:pPr>
        <w:tabs>
          <w:tab w:val="left" w:pos="426"/>
        </w:tabs>
        <w:jc w:val="center"/>
        <w:rPr>
          <w:rFonts w:ascii="Times New Roman" w:hAnsi="Times New Roman" w:cs="Times New Roman"/>
          <w:color w:val="auto"/>
          <w:sz w:val="24"/>
          <w:szCs w:val="24"/>
        </w:rPr>
      </w:pPr>
    </w:p>
    <w:p w:rsidR="00001D53" w:rsidRPr="00664357" w:rsidRDefault="00327B48" w:rsidP="0084780B">
      <w:pPr>
        <w:pStyle w:val="Tekstpodstawowy"/>
        <w:numPr>
          <w:ilvl w:val="0"/>
          <w:numId w:val="67"/>
        </w:numPr>
        <w:tabs>
          <w:tab w:val="left" w:pos="284"/>
          <w:tab w:val="left" w:pos="426"/>
        </w:tabs>
        <w:spacing w:after="0" w:line="240" w:lineRule="auto"/>
        <w:jc w:val="both"/>
        <w:textAlignment w:val="baseline"/>
        <w:rPr>
          <w:rFonts w:ascii="Times New Roman" w:hAnsi="Times New Roman" w:cs="Times New Roman"/>
          <w:color w:val="auto"/>
        </w:rPr>
      </w:pPr>
      <w:r w:rsidRPr="00664357">
        <w:rPr>
          <w:rFonts w:ascii="Times New Roman" w:hAnsi="Times New Roman" w:cs="Times New Roman"/>
          <w:color w:val="auto"/>
        </w:rPr>
        <w:t xml:space="preserve">Szkoła organizuje i udziela uczniom, ich rodzicom </w:t>
      </w:r>
      <w:bookmarkStart w:id="2" w:name="_Hlk489086533"/>
      <w:r w:rsidRPr="00664357">
        <w:rPr>
          <w:rFonts w:ascii="Times New Roman" w:hAnsi="Times New Roman" w:cs="Times New Roman"/>
          <w:color w:val="auto"/>
        </w:rPr>
        <w:t xml:space="preserve">i nauczycielom </w:t>
      </w:r>
      <w:bookmarkEnd w:id="2"/>
      <w:r w:rsidRPr="00664357">
        <w:rPr>
          <w:rFonts w:ascii="Times New Roman" w:hAnsi="Times New Roman" w:cs="Times New Roman"/>
          <w:color w:val="auto"/>
        </w:rPr>
        <w:t>pomocy psychologiczno-pedagogicznej poprzez:</w:t>
      </w:r>
    </w:p>
    <w:p w:rsidR="00001D53" w:rsidRPr="00664357" w:rsidRDefault="00327B48" w:rsidP="0084780B">
      <w:pPr>
        <w:pStyle w:val="Tekstpodstawowy"/>
        <w:widowControl/>
        <w:numPr>
          <w:ilvl w:val="0"/>
          <w:numId w:val="52"/>
        </w:numPr>
        <w:tabs>
          <w:tab w:val="left" w:pos="284"/>
          <w:tab w:val="left" w:pos="426"/>
        </w:tabs>
        <w:suppressAutoHyphens w:val="0"/>
        <w:spacing w:after="0" w:line="240" w:lineRule="auto"/>
        <w:ind w:left="993" w:hanging="284"/>
        <w:jc w:val="both"/>
        <w:rPr>
          <w:rFonts w:ascii="Times New Roman" w:hAnsi="Times New Roman" w:cs="Times New Roman"/>
          <w:color w:val="auto"/>
        </w:rPr>
      </w:pPr>
      <w:r w:rsidRPr="00664357">
        <w:rPr>
          <w:rFonts w:ascii="Times New Roman" w:hAnsi="Times New Roman" w:cs="Times New Roman"/>
          <w:color w:val="auto"/>
        </w:rPr>
        <w:t>diagnozowanie środowiska uczniów;</w:t>
      </w:r>
    </w:p>
    <w:p w:rsidR="00001D53" w:rsidRPr="00664357" w:rsidRDefault="00327B48" w:rsidP="0084780B">
      <w:pPr>
        <w:pStyle w:val="Tekstpodstawowy"/>
        <w:widowControl/>
        <w:numPr>
          <w:ilvl w:val="0"/>
          <w:numId w:val="52"/>
        </w:numPr>
        <w:tabs>
          <w:tab w:val="left" w:pos="284"/>
          <w:tab w:val="left" w:pos="426"/>
        </w:tabs>
        <w:suppressAutoHyphens w:val="0"/>
        <w:spacing w:after="0" w:line="240" w:lineRule="auto"/>
        <w:ind w:left="993" w:hanging="284"/>
        <w:jc w:val="both"/>
        <w:rPr>
          <w:rFonts w:ascii="Times New Roman" w:hAnsi="Times New Roman" w:cs="Times New Roman"/>
          <w:color w:val="auto"/>
        </w:rPr>
      </w:pPr>
      <w:r w:rsidRPr="00664357">
        <w:rPr>
          <w:rFonts w:ascii="Times New Roman" w:hAnsi="Times New Roman" w:cs="Times New Roman"/>
          <w:color w:val="auto"/>
        </w:rPr>
        <w:t xml:space="preserve">rozpoznawanie potencjalnych możliwości oraz indywidualnych potrzeb uczniów </w:t>
      </w:r>
      <w:r w:rsidRPr="00664357">
        <w:rPr>
          <w:rFonts w:ascii="Times New Roman" w:hAnsi="Times New Roman" w:cs="Times New Roman"/>
          <w:color w:val="auto"/>
        </w:rPr>
        <w:br/>
        <w:t>i umożliwianie ich zaspokajania;</w:t>
      </w:r>
    </w:p>
    <w:p w:rsidR="00001D53" w:rsidRPr="00664357" w:rsidRDefault="00327B48" w:rsidP="0084780B">
      <w:pPr>
        <w:pStyle w:val="Tekstpodstawowy"/>
        <w:widowControl/>
        <w:numPr>
          <w:ilvl w:val="0"/>
          <w:numId w:val="52"/>
        </w:numPr>
        <w:tabs>
          <w:tab w:val="left" w:pos="284"/>
          <w:tab w:val="left" w:pos="426"/>
        </w:tabs>
        <w:suppressAutoHyphens w:val="0"/>
        <w:spacing w:after="0" w:line="240" w:lineRule="auto"/>
        <w:ind w:left="993" w:hanging="284"/>
        <w:jc w:val="both"/>
        <w:rPr>
          <w:rFonts w:ascii="Times New Roman" w:hAnsi="Times New Roman" w:cs="Times New Roman"/>
          <w:color w:val="auto"/>
        </w:rPr>
      </w:pPr>
      <w:r w:rsidRPr="00664357">
        <w:rPr>
          <w:rFonts w:ascii="Times New Roman" w:hAnsi="Times New Roman" w:cs="Times New Roman"/>
          <w:color w:val="auto"/>
        </w:rPr>
        <w:t xml:space="preserve">rozpoznawanie przyczyn trudności w wychowywaniu i </w:t>
      </w:r>
      <w:r w:rsidR="00E35FEA">
        <w:rPr>
          <w:rFonts w:ascii="Times New Roman" w:hAnsi="Times New Roman" w:cs="Times New Roman"/>
          <w:color w:val="auto"/>
        </w:rPr>
        <w:t>rozwoju</w:t>
      </w:r>
      <w:r w:rsidRPr="00664357">
        <w:rPr>
          <w:rFonts w:ascii="Times New Roman" w:hAnsi="Times New Roman" w:cs="Times New Roman"/>
          <w:color w:val="auto"/>
        </w:rPr>
        <w:t xml:space="preserve"> ucznia; </w:t>
      </w:r>
    </w:p>
    <w:p w:rsidR="00001D53" w:rsidRPr="00664357" w:rsidRDefault="00327B48" w:rsidP="0084780B">
      <w:pPr>
        <w:pStyle w:val="Tekstpodstawowy"/>
        <w:widowControl/>
        <w:numPr>
          <w:ilvl w:val="0"/>
          <w:numId w:val="52"/>
        </w:numPr>
        <w:tabs>
          <w:tab w:val="left" w:pos="284"/>
          <w:tab w:val="left" w:pos="426"/>
        </w:tabs>
        <w:suppressAutoHyphens w:val="0"/>
        <w:spacing w:after="0" w:line="240" w:lineRule="auto"/>
        <w:ind w:left="993" w:hanging="284"/>
        <w:jc w:val="both"/>
        <w:rPr>
          <w:rFonts w:ascii="Times New Roman" w:hAnsi="Times New Roman" w:cs="Times New Roman"/>
          <w:color w:val="auto"/>
        </w:rPr>
      </w:pPr>
      <w:r w:rsidRPr="00664357">
        <w:rPr>
          <w:rFonts w:ascii="Times New Roman" w:hAnsi="Times New Roman" w:cs="Times New Roman"/>
          <w:color w:val="auto"/>
        </w:rPr>
        <w:t xml:space="preserve">prowadzenie edukacji prozdrowotnej i promocji zdrowia wśród uczniów, rodziców </w:t>
      </w:r>
      <w:r w:rsidRPr="00664357">
        <w:rPr>
          <w:rFonts w:ascii="Times New Roman" w:hAnsi="Times New Roman" w:cs="Times New Roman"/>
          <w:color w:val="auto"/>
        </w:rPr>
        <w:br/>
        <w:t>i nauczycieli;</w:t>
      </w:r>
    </w:p>
    <w:p w:rsidR="00001D53" w:rsidRPr="00664357" w:rsidRDefault="00327B48" w:rsidP="0084780B">
      <w:pPr>
        <w:pStyle w:val="Tekstpodstawowy"/>
        <w:widowControl/>
        <w:numPr>
          <w:ilvl w:val="0"/>
          <w:numId w:val="52"/>
        </w:numPr>
        <w:tabs>
          <w:tab w:val="left" w:pos="284"/>
          <w:tab w:val="left" w:pos="426"/>
        </w:tabs>
        <w:suppressAutoHyphens w:val="0"/>
        <w:spacing w:after="0" w:line="240" w:lineRule="auto"/>
        <w:ind w:left="993" w:hanging="284"/>
        <w:jc w:val="both"/>
        <w:rPr>
          <w:rFonts w:ascii="Times New Roman" w:hAnsi="Times New Roman" w:cs="Times New Roman"/>
          <w:color w:val="auto"/>
        </w:rPr>
      </w:pPr>
      <w:r w:rsidRPr="00664357">
        <w:rPr>
          <w:rFonts w:ascii="Times New Roman" w:hAnsi="Times New Roman" w:cs="Times New Roman"/>
          <w:color w:val="auto"/>
        </w:rPr>
        <w:t xml:space="preserve">podejmowanie działań z zakresu profilaktyki uzależnień i innych problemów dzieci </w:t>
      </w:r>
      <w:r w:rsidRPr="00664357">
        <w:rPr>
          <w:rFonts w:ascii="Times New Roman" w:hAnsi="Times New Roman" w:cs="Times New Roman"/>
          <w:color w:val="auto"/>
        </w:rPr>
        <w:br/>
        <w:t>i młodzieży;</w:t>
      </w:r>
    </w:p>
    <w:p w:rsidR="00001D53" w:rsidRPr="00664357" w:rsidRDefault="00327B48" w:rsidP="0084780B">
      <w:pPr>
        <w:pStyle w:val="Tekstpodstawowy"/>
        <w:widowControl/>
        <w:numPr>
          <w:ilvl w:val="0"/>
          <w:numId w:val="52"/>
        </w:numPr>
        <w:tabs>
          <w:tab w:val="left" w:pos="284"/>
          <w:tab w:val="left" w:pos="426"/>
        </w:tabs>
        <w:suppressAutoHyphens w:val="0"/>
        <w:spacing w:after="0" w:line="240" w:lineRule="auto"/>
        <w:ind w:left="993" w:hanging="284"/>
        <w:jc w:val="both"/>
        <w:rPr>
          <w:rFonts w:ascii="Times New Roman" w:hAnsi="Times New Roman" w:cs="Times New Roman"/>
          <w:color w:val="auto"/>
        </w:rPr>
      </w:pPr>
      <w:r w:rsidRPr="00664357">
        <w:rPr>
          <w:rFonts w:ascii="Times New Roman" w:hAnsi="Times New Roman" w:cs="Times New Roman"/>
          <w:color w:val="auto"/>
        </w:rPr>
        <w:t xml:space="preserve">umożliwienie rozwijania umiejętności wychowawczych rodziców i nauczycieli; </w:t>
      </w:r>
    </w:p>
    <w:p w:rsidR="00001D53" w:rsidRPr="00664357" w:rsidRDefault="00327B48" w:rsidP="0084780B">
      <w:pPr>
        <w:pStyle w:val="Tekstpodstawowy"/>
        <w:widowControl/>
        <w:numPr>
          <w:ilvl w:val="0"/>
          <w:numId w:val="52"/>
        </w:numPr>
        <w:tabs>
          <w:tab w:val="left" w:pos="284"/>
          <w:tab w:val="left" w:pos="426"/>
        </w:tabs>
        <w:suppressAutoHyphens w:val="0"/>
        <w:spacing w:after="0" w:line="240" w:lineRule="auto"/>
        <w:ind w:left="993" w:hanging="284"/>
        <w:jc w:val="both"/>
        <w:rPr>
          <w:rFonts w:ascii="Times New Roman" w:hAnsi="Times New Roman" w:cs="Times New Roman"/>
          <w:color w:val="auto"/>
        </w:rPr>
      </w:pPr>
      <w:r w:rsidRPr="00664357">
        <w:rPr>
          <w:rFonts w:ascii="Times New Roman" w:hAnsi="Times New Roman" w:cs="Times New Roman"/>
          <w:color w:val="auto"/>
        </w:rPr>
        <w:t>podejmowanie działań mediacyjnych i interwencyjnych w sytuacjach kryzysowych;</w:t>
      </w:r>
    </w:p>
    <w:p w:rsidR="00001D53" w:rsidRPr="00664357" w:rsidRDefault="00327B48" w:rsidP="0084780B">
      <w:pPr>
        <w:pStyle w:val="Tekstpodstawowy"/>
        <w:widowControl/>
        <w:numPr>
          <w:ilvl w:val="0"/>
          <w:numId w:val="52"/>
        </w:numPr>
        <w:tabs>
          <w:tab w:val="left" w:pos="284"/>
          <w:tab w:val="left" w:pos="426"/>
        </w:tabs>
        <w:suppressAutoHyphens w:val="0"/>
        <w:spacing w:after="0" w:line="240" w:lineRule="auto"/>
        <w:ind w:left="993" w:hanging="284"/>
        <w:jc w:val="both"/>
        <w:rPr>
          <w:rFonts w:ascii="Times New Roman" w:hAnsi="Times New Roman" w:cs="Times New Roman"/>
          <w:color w:val="auto"/>
        </w:rPr>
      </w:pPr>
      <w:r w:rsidRPr="00664357">
        <w:rPr>
          <w:rFonts w:ascii="Times New Roman" w:hAnsi="Times New Roman" w:cs="Times New Roman"/>
          <w:color w:val="auto"/>
        </w:rPr>
        <w:t xml:space="preserve">wspieranie nauczycieli i specjalistów w udzielaniu pomocy psychologiczno – pedagogicznej. </w:t>
      </w:r>
    </w:p>
    <w:p w:rsidR="00001D53" w:rsidRDefault="00327B48" w:rsidP="0084780B">
      <w:pPr>
        <w:pStyle w:val="Akapitzlist"/>
        <w:numPr>
          <w:ilvl w:val="0"/>
          <w:numId w:val="67"/>
        </w:numPr>
        <w:shd w:val="clear" w:color="auto" w:fill="FFFFFF"/>
        <w:tabs>
          <w:tab w:val="left" w:pos="426"/>
        </w:tabs>
        <w:jc w:val="both"/>
        <w:textAlignment w:val="baseline"/>
        <w:rPr>
          <w:rFonts w:ascii="Times New Roman" w:hAnsi="Times New Roman" w:cs="Times New Roman"/>
          <w:color w:val="auto"/>
          <w:sz w:val="24"/>
          <w:szCs w:val="24"/>
        </w:rPr>
      </w:pPr>
      <w:r w:rsidRPr="00664357">
        <w:rPr>
          <w:rFonts w:ascii="Times New Roman" w:hAnsi="Times New Roman" w:cs="Times New Roman"/>
          <w:color w:val="auto"/>
          <w:sz w:val="24"/>
          <w:szCs w:val="24"/>
          <w:highlight w:val="white"/>
        </w:rPr>
        <w:t>Pomoc</w:t>
      </w:r>
      <w:bookmarkStart w:id="3" w:name="luc_hili_7"/>
      <w:bookmarkEnd w:id="3"/>
      <w:r w:rsidRPr="00664357">
        <w:rPr>
          <w:rFonts w:ascii="Times New Roman" w:hAnsi="Times New Roman" w:cs="Times New Roman"/>
          <w:color w:val="auto"/>
          <w:sz w:val="24"/>
          <w:szCs w:val="24"/>
          <w:highlight w:val="white"/>
        </w:rPr>
        <w:t xml:space="preserve"> psychologiczno-pedagogiczna udzielana</w:t>
      </w:r>
      <w:r w:rsidRPr="00664357">
        <w:rPr>
          <w:rFonts w:ascii="Times New Roman" w:hAnsi="Times New Roman" w:cs="Times New Roman"/>
          <w:color w:val="auto"/>
          <w:sz w:val="24"/>
          <w:szCs w:val="24"/>
        </w:rPr>
        <w:t xml:space="preserve"> uczniowi polega na rozpoznawaniu </w:t>
      </w:r>
      <w:r w:rsidR="000F1CC8">
        <w:rPr>
          <w:rFonts w:ascii="Times New Roman" w:hAnsi="Times New Roman" w:cs="Times New Roman"/>
          <w:color w:val="auto"/>
          <w:sz w:val="24"/>
          <w:szCs w:val="24"/>
        </w:rPr>
        <w:br/>
      </w:r>
      <w:r w:rsidRPr="00664357">
        <w:rPr>
          <w:rFonts w:ascii="Times New Roman" w:hAnsi="Times New Roman" w:cs="Times New Roman"/>
          <w:color w:val="auto"/>
          <w:sz w:val="24"/>
          <w:szCs w:val="24"/>
        </w:rPr>
        <w:t xml:space="preserve">i zaspokajaniu jego indywidualnych potrzeb rozwojowych i edukacyjnych oraz rozpoznawaniu jego możliwości psychofizycznych i czynników środowiskowych wpływających na jego funkcjonowanie w </w:t>
      </w:r>
      <w:r w:rsidR="003008EF">
        <w:rPr>
          <w:rFonts w:ascii="Times New Roman" w:hAnsi="Times New Roman" w:cs="Times New Roman"/>
          <w:color w:val="auto"/>
          <w:sz w:val="24"/>
          <w:szCs w:val="24"/>
        </w:rPr>
        <w:t>s</w:t>
      </w:r>
      <w:r w:rsidRPr="00664357">
        <w:rPr>
          <w:rFonts w:ascii="Times New Roman" w:hAnsi="Times New Roman" w:cs="Times New Roman"/>
          <w:color w:val="auto"/>
          <w:sz w:val="24"/>
          <w:szCs w:val="24"/>
        </w:rPr>
        <w:t xml:space="preserve">zkole w celu wspierania potencjału rozwojowego ucznia i stwarzania warunków do jego aktywnego i pełnego uczestnictwa </w:t>
      </w:r>
      <w:r w:rsidR="000F1CC8">
        <w:rPr>
          <w:rFonts w:ascii="Times New Roman" w:hAnsi="Times New Roman" w:cs="Times New Roman"/>
          <w:color w:val="auto"/>
          <w:sz w:val="24"/>
          <w:szCs w:val="24"/>
        </w:rPr>
        <w:br/>
      </w:r>
      <w:r w:rsidRPr="00664357">
        <w:rPr>
          <w:rFonts w:ascii="Times New Roman" w:hAnsi="Times New Roman" w:cs="Times New Roman"/>
          <w:color w:val="auto"/>
          <w:sz w:val="24"/>
          <w:szCs w:val="24"/>
        </w:rPr>
        <w:t xml:space="preserve">w życiu </w:t>
      </w:r>
      <w:r w:rsidR="003008EF">
        <w:rPr>
          <w:rFonts w:ascii="Times New Roman" w:hAnsi="Times New Roman" w:cs="Times New Roman"/>
          <w:color w:val="auto"/>
          <w:sz w:val="24"/>
          <w:szCs w:val="24"/>
        </w:rPr>
        <w:t>s</w:t>
      </w:r>
      <w:r w:rsidRPr="00664357">
        <w:rPr>
          <w:rFonts w:ascii="Times New Roman" w:hAnsi="Times New Roman" w:cs="Times New Roman"/>
          <w:color w:val="auto"/>
          <w:sz w:val="24"/>
          <w:szCs w:val="24"/>
        </w:rPr>
        <w:t>zkoły</w:t>
      </w:r>
      <w:bookmarkStart w:id="4" w:name="_Hlk490828806"/>
      <w:bookmarkEnd w:id="4"/>
      <w:r w:rsidRPr="00664357">
        <w:rPr>
          <w:rFonts w:ascii="Times New Roman" w:hAnsi="Times New Roman" w:cs="Times New Roman"/>
          <w:color w:val="auto"/>
          <w:sz w:val="24"/>
          <w:szCs w:val="24"/>
        </w:rPr>
        <w:t xml:space="preserve"> oraz w środowisku społecznym.</w:t>
      </w:r>
    </w:p>
    <w:p w:rsidR="00BE41D6" w:rsidRPr="00BD31F7" w:rsidRDefault="00BE41D6" w:rsidP="00BD31F7">
      <w:pPr>
        <w:pStyle w:val="Akapitzlist"/>
        <w:numPr>
          <w:ilvl w:val="0"/>
          <w:numId w:val="67"/>
        </w:numPr>
        <w:shd w:val="clear" w:color="auto" w:fill="FFFFFF"/>
        <w:tabs>
          <w:tab w:val="left" w:pos="851"/>
        </w:tabs>
        <w:jc w:val="both"/>
        <w:textAlignment w:val="baseline"/>
        <w:rPr>
          <w:rFonts w:ascii="Times New Roman" w:hAnsi="Times New Roman" w:cs="Times New Roman"/>
          <w:color w:val="auto"/>
          <w:sz w:val="24"/>
          <w:szCs w:val="24"/>
        </w:rPr>
      </w:pPr>
      <w:r w:rsidRPr="00BD31F7">
        <w:rPr>
          <w:rFonts w:ascii="Times New Roman" w:hAnsi="Times New Roman" w:cs="Times New Roman"/>
          <w:color w:val="auto"/>
          <w:sz w:val="24"/>
          <w:szCs w:val="24"/>
        </w:rPr>
        <w:t xml:space="preserve">Pomoc psychologiczno – pedagogiczna jest udzielana w trakcie bieżącej pracy z uczniem </w:t>
      </w:r>
      <w:r w:rsidR="000B41CF" w:rsidRPr="00BD31F7">
        <w:rPr>
          <w:rFonts w:ascii="Times New Roman" w:hAnsi="Times New Roman" w:cs="Times New Roman"/>
          <w:color w:val="auto"/>
          <w:sz w:val="24"/>
          <w:szCs w:val="24"/>
        </w:rPr>
        <w:t xml:space="preserve"> </w:t>
      </w:r>
      <w:r w:rsidRPr="00BD31F7">
        <w:rPr>
          <w:rFonts w:ascii="Times New Roman" w:hAnsi="Times New Roman" w:cs="Times New Roman"/>
          <w:color w:val="auto"/>
          <w:sz w:val="24"/>
          <w:szCs w:val="24"/>
        </w:rPr>
        <w:t>oraz przez zintegrowane działania nauczycieli i specjalistów.</w:t>
      </w:r>
    </w:p>
    <w:p w:rsidR="00001D53" w:rsidRPr="00664357" w:rsidRDefault="00327B48" w:rsidP="0084780B">
      <w:pPr>
        <w:pStyle w:val="Akapitzlist"/>
        <w:numPr>
          <w:ilvl w:val="0"/>
          <w:numId w:val="67"/>
        </w:numPr>
        <w:shd w:val="clear" w:color="auto" w:fill="FFFFFF"/>
        <w:tabs>
          <w:tab w:val="left" w:pos="426"/>
        </w:tabs>
        <w:jc w:val="both"/>
        <w:textAlignment w:val="baseline"/>
        <w:rPr>
          <w:rFonts w:ascii="Times New Roman" w:hAnsi="Times New Roman" w:cs="Times New Roman"/>
          <w:color w:val="auto"/>
          <w:sz w:val="24"/>
          <w:szCs w:val="24"/>
        </w:rPr>
      </w:pPr>
      <w:r w:rsidRPr="00664357">
        <w:rPr>
          <w:rFonts w:ascii="Times New Roman" w:hAnsi="Times New Roman" w:cs="Times New Roman"/>
          <w:color w:val="auto"/>
          <w:sz w:val="24"/>
          <w:szCs w:val="24"/>
        </w:rPr>
        <w:t>Korzystanie</w:t>
      </w:r>
      <w:r w:rsidR="005C4286" w:rsidRPr="00664357">
        <w:rPr>
          <w:rFonts w:ascii="Times New Roman" w:hAnsi="Times New Roman" w:cs="Times New Roman"/>
          <w:color w:val="auto"/>
          <w:sz w:val="24"/>
          <w:szCs w:val="24"/>
        </w:rPr>
        <w:t xml:space="preserve"> </w:t>
      </w:r>
      <w:r w:rsidRPr="00664357">
        <w:rPr>
          <w:rFonts w:ascii="Times New Roman" w:hAnsi="Times New Roman" w:cs="Times New Roman"/>
          <w:iCs/>
          <w:color w:val="auto"/>
          <w:sz w:val="24"/>
          <w:szCs w:val="24"/>
          <w:highlight w:val="white"/>
        </w:rPr>
        <w:t>z</w:t>
      </w:r>
      <w:r w:rsidR="005C4286" w:rsidRPr="00664357">
        <w:rPr>
          <w:rFonts w:ascii="Times New Roman" w:hAnsi="Times New Roman" w:cs="Times New Roman"/>
          <w:iCs/>
          <w:color w:val="auto"/>
          <w:sz w:val="24"/>
          <w:szCs w:val="24"/>
          <w:highlight w:val="white"/>
        </w:rPr>
        <w:t xml:space="preserve"> </w:t>
      </w:r>
      <w:r w:rsidRPr="00664357">
        <w:rPr>
          <w:rFonts w:ascii="Times New Roman" w:hAnsi="Times New Roman" w:cs="Times New Roman"/>
          <w:iCs/>
          <w:color w:val="auto"/>
          <w:sz w:val="24"/>
          <w:szCs w:val="24"/>
          <w:highlight w:val="white"/>
        </w:rPr>
        <w:t>pomocy</w:t>
      </w:r>
      <w:r w:rsidR="005C4286" w:rsidRPr="00664357">
        <w:rPr>
          <w:rFonts w:ascii="Times New Roman" w:hAnsi="Times New Roman" w:cs="Times New Roman"/>
          <w:iCs/>
          <w:color w:val="auto"/>
          <w:sz w:val="24"/>
          <w:szCs w:val="24"/>
          <w:highlight w:val="white"/>
        </w:rPr>
        <w:t xml:space="preserve"> </w:t>
      </w:r>
      <w:r w:rsidRPr="00664357">
        <w:rPr>
          <w:rFonts w:ascii="Times New Roman" w:hAnsi="Times New Roman" w:cs="Times New Roman"/>
          <w:iCs/>
          <w:color w:val="auto"/>
          <w:sz w:val="24"/>
          <w:szCs w:val="24"/>
          <w:highlight w:val="white"/>
        </w:rPr>
        <w:t>psychologiczno-pedagogicznej</w:t>
      </w:r>
      <w:r w:rsidR="005C4286" w:rsidRPr="00664357">
        <w:rPr>
          <w:rFonts w:ascii="Times New Roman" w:hAnsi="Times New Roman" w:cs="Times New Roman"/>
          <w:iCs/>
          <w:color w:val="auto"/>
          <w:sz w:val="24"/>
          <w:szCs w:val="24"/>
          <w:highlight w:val="white"/>
        </w:rPr>
        <w:t xml:space="preserve"> </w:t>
      </w:r>
      <w:r w:rsidRPr="00664357">
        <w:rPr>
          <w:rFonts w:ascii="Times New Roman" w:hAnsi="Times New Roman" w:cs="Times New Roman"/>
          <w:iCs/>
          <w:color w:val="auto"/>
          <w:sz w:val="24"/>
          <w:szCs w:val="24"/>
          <w:highlight w:val="white"/>
        </w:rPr>
        <w:t>jest</w:t>
      </w:r>
      <w:r w:rsidR="005C4286" w:rsidRPr="00664357">
        <w:rPr>
          <w:rFonts w:ascii="Times New Roman" w:hAnsi="Times New Roman" w:cs="Times New Roman"/>
          <w:iCs/>
          <w:color w:val="auto"/>
          <w:sz w:val="24"/>
          <w:szCs w:val="24"/>
          <w:highlight w:val="white"/>
        </w:rPr>
        <w:t xml:space="preserve"> </w:t>
      </w:r>
      <w:r w:rsidRPr="00664357">
        <w:rPr>
          <w:rFonts w:ascii="Times New Roman" w:hAnsi="Times New Roman" w:cs="Times New Roman"/>
          <w:iCs/>
          <w:color w:val="auto"/>
          <w:sz w:val="24"/>
          <w:szCs w:val="24"/>
          <w:highlight w:val="white"/>
        </w:rPr>
        <w:t>dobrowolne</w:t>
      </w:r>
      <w:r w:rsidR="005C4286" w:rsidRPr="00664357">
        <w:rPr>
          <w:rFonts w:ascii="Times New Roman" w:hAnsi="Times New Roman" w:cs="Times New Roman"/>
          <w:iCs/>
          <w:color w:val="auto"/>
          <w:sz w:val="24"/>
          <w:szCs w:val="24"/>
          <w:highlight w:val="white"/>
        </w:rPr>
        <w:t xml:space="preserve"> </w:t>
      </w:r>
      <w:r w:rsidRPr="00664357">
        <w:rPr>
          <w:rFonts w:ascii="Times New Roman" w:hAnsi="Times New Roman" w:cs="Times New Roman"/>
          <w:iCs/>
          <w:color w:val="auto"/>
          <w:sz w:val="24"/>
          <w:szCs w:val="24"/>
          <w:highlight w:val="white"/>
        </w:rPr>
        <w:t>i</w:t>
      </w:r>
      <w:r w:rsidR="005C4286" w:rsidRPr="00664357">
        <w:rPr>
          <w:rFonts w:ascii="Times New Roman" w:hAnsi="Times New Roman" w:cs="Times New Roman"/>
          <w:iCs/>
          <w:color w:val="auto"/>
          <w:sz w:val="24"/>
          <w:szCs w:val="24"/>
          <w:highlight w:val="white"/>
        </w:rPr>
        <w:t xml:space="preserve"> </w:t>
      </w:r>
      <w:r w:rsidRPr="00664357">
        <w:rPr>
          <w:rFonts w:ascii="Times New Roman" w:hAnsi="Times New Roman" w:cs="Times New Roman"/>
          <w:iCs/>
          <w:color w:val="auto"/>
          <w:sz w:val="24"/>
          <w:szCs w:val="24"/>
          <w:highlight w:val="white"/>
        </w:rPr>
        <w:t>nieodpłatne.</w:t>
      </w:r>
      <w:bookmarkStart w:id="5" w:name="luc_hili_6"/>
      <w:bookmarkEnd w:id="5"/>
    </w:p>
    <w:p w:rsidR="00001D53" w:rsidRPr="00664357" w:rsidRDefault="00327B48" w:rsidP="0084780B">
      <w:pPr>
        <w:pStyle w:val="Akapitzlist"/>
        <w:numPr>
          <w:ilvl w:val="0"/>
          <w:numId w:val="67"/>
        </w:numPr>
        <w:shd w:val="clear" w:color="auto" w:fill="FFFFFF"/>
        <w:tabs>
          <w:tab w:val="left" w:pos="426"/>
        </w:tabs>
        <w:jc w:val="both"/>
        <w:textAlignment w:val="baseline"/>
        <w:rPr>
          <w:rFonts w:ascii="Times New Roman" w:hAnsi="Times New Roman" w:cs="Times New Roman"/>
          <w:color w:val="auto"/>
          <w:sz w:val="24"/>
          <w:szCs w:val="24"/>
        </w:rPr>
      </w:pPr>
      <w:r w:rsidRPr="00664357">
        <w:rPr>
          <w:rFonts w:ascii="Times New Roman" w:hAnsi="Times New Roman" w:cs="Times New Roman"/>
          <w:color w:val="auto"/>
          <w:sz w:val="24"/>
          <w:szCs w:val="24"/>
        </w:rPr>
        <w:t>Pomoc psychologiczno-pedagogiczna jest udzielana z inicjatywy</w:t>
      </w:r>
      <w:r w:rsidR="005C4286" w:rsidRPr="00664357">
        <w:rPr>
          <w:rFonts w:ascii="Times New Roman" w:hAnsi="Times New Roman" w:cs="Times New Roman"/>
          <w:color w:val="auto"/>
          <w:sz w:val="24"/>
          <w:szCs w:val="24"/>
        </w:rPr>
        <w:t xml:space="preserve"> </w:t>
      </w:r>
      <w:r w:rsidR="007279CE" w:rsidRPr="00664357">
        <w:rPr>
          <w:rFonts w:ascii="Times New Roman" w:hAnsi="Times New Roman" w:cs="Times New Roman"/>
          <w:color w:val="auto"/>
          <w:sz w:val="24"/>
          <w:szCs w:val="24"/>
        </w:rPr>
        <w:t xml:space="preserve"> </w:t>
      </w:r>
      <w:r w:rsidRPr="00664357">
        <w:rPr>
          <w:rFonts w:ascii="Times New Roman" w:hAnsi="Times New Roman" w:cs="Times New Roman"/>
          <w:iCs/>
          <w:color w:val="auto"/>
          <w:sz w:val="24"/>
          <w:szCs w:val="24"/>
          <w:highlight w:val="white"/>
        </w:rPr>
        <w:t xml:space="preserve">ucznia, rodziców, dyrektora </w:t>
      </w:r>
      <w:r w:rsidR="003008EF">
        <w:rPr>
          <w:rFonts w:ascii="Times New Roman" w:hAnsi="Times New Roman" w:cs="Times New Roman"/>
          <w:iCs/>
          <w:color w:val="auto"/>
          <w:sz w:val="24"/>
          <w:szCs w:val="24"/>
          <w:highlight w:val="white"/>
        </w:rPr>
        <w:t>s</w:t>
      </w:r>
      <w:r w:rsidRPr="00664357">
        <w:rPr>
          <w:rFonts w:ascii="Times New Roman" w:hAnsi="Times New Roman" w:cs="Times New Roman"/>
          <w:iCs/>
          <w:color w:val="auto"/>
          <w:sz w:val="24"/>
          <w:szCs w:val="24"/>
          <w:highlight w:val="white"/>
        </w:rPr>
        <w:t xml:space="preserve">zkoły, nauczyciela lub specjalisty prowadzących zajęcia z dzieckiem, pielęgniarki, poradni, pomocy nauczyciela, asystenta nauczyciela, </w:t>
      </w:r>
      <w:r w:rsidRPr="00664357">
        <w:rPr>
          <w:rFonts w:ascii="Times New Roman" w:hAnsi="Times New Roman" w:cs="Times New Roman"/>
          <w:color w:val="auto"/>
          <w:sz w:val="24"/>
          <w:szCs w:val="24"/>
        </w:rPr>
        <w:t>osoby niebędącej nauczycielem ale posiadającej przygotowanie uznane przez dyrektora szkoły za odpowiednie do prowadzenia danych zajęć,</w:t>
      </w:r>
      <w:r w:rsidRPr="00664357">
        <w:rPr>
          <w:rFonts w:ascii="Times New Roman" w:hAnsi="Times New Roman" w:cs="Times New Roman"/>
          <w:iCs/>
          <w:color w:val="auto"/>
          <w:sz w:val="24"/>
          <w:szCs w:val="24"/>
          <w:highlight w:val="white"/>
        </w:rPr>
        <w:t xml:space="preserve"> lub asystenta wychowawcy świetlicy, pracownika socjalnego, asystenta rodziny, kuratora sądowego, </w:t>
      </w:r>
      <w:bookmarkStart w:id="6" w:name="_Hlk490829118"/>
      <w:bookmarkStart w:id="7" w:name="_Hlk490820793"/>
      <w:r w:rsidRPr="00664357">
        <w:rPr>
          <w:rFonts w:ascii="Times New Roman" w:hAnsi="Times New Roman" w:cs="Times New Roman"/>
          <w:iCs/>
          <w:color w:val="auto"/>
          <w:sz w:val="24"/>
          <w:szCs w:val="24"/>
          <w:highlight w:val="white"/>
        </w:rPr>
        <w:t>organizacji pozarządowej lub instytucji działającej na rzecz rodziny, dzieci i młodzieży</w:t>
      </w:r>
      <w:bookmarkEnd w:id="6"/>
      <w:bookmarkEnd w:id="7"/>
      <w:r w:rsidRPr="00664357">
        <w:rPr>
          <w:rFonts w:ascii="Times New Roman" w:hAnsi="Times New Roman" w:cs="Times New Roman"/>
          <w:iCs/>
          <w:color w:val="auto"/>
          <w:sz w:val="24"/>
          <w:szCs w:val="24"/>
          <w:highlight w:val="white"/>
        </w:rPr>
        <w:t>.</w:t>
      </w:r>
    </w:p>
    <w:p w:rsidR="00001D53" w:rsidRPr="00664357" w:rsidRDefault="00327B48" w:rsidP="0084780B">
      <w:pPr>
        <w:pStyle w:val="Akapitzlist"/>
        <w:numPr>
          <w:ilvl w:val="0"/>
          <w:numId w:val="67"/>
        </w:numPr>
        <w:shd w:val="clear" w:color="auto" w:fill="FFFFFF"/>
        <w:tabs>
          <w:tab w:val="left" w:pos="426"/>
        </w:tabs>
        <w:jc w:val="both"/>
        <w:textAlignment w:val="baseline"/>
        <w:rPr>
          <w:rFonts w:ascii="Times New Roman" w:hAnsi="Times New Roman" w:cs="Times New Roman"/>
          <w:color w:val="auto"/>
          <w:sz w:val="24"/>
          <w:szCs w:val="24"/>
        </w:rPr>
      </w:pPr>
      <w:r w:rsidRPr="00664357">
        <w:rPr>
          <w:rFonts w:ascii="Times New Roman" w:hAnsi="Times New Roman" w:cs="Times New Roman"/>
          <w:color w:val="auto"/>
          <w:sz w:val="24"/>
          <w:szCs w:val="24"/>
        </w:rPr>
        <w:t xml:space="preserve">Potrzeba objęcia ucznia pomocą psychologiczno- pedagogiczną w </w:t>
      </w:r>
      <w:r w:rsidR="003008EF">
        <w:rPr>
          <w:rFonts w:ascii="Times New Roman" w:hAnsi="Times New Roman" w:cs="Times New Roman"/>
          <w:color w:val="auto"/>
          <w:sz w:val="24"/>
          <w:szCs w:val="24"/>
        </w:rPr>
        <w:t>s</w:t>
      </w:r>
      <w:r w:rsidRPr="00664357">
        <w:rPr>
          <w:rFonts w:ascii="Times New Roman" w:hAnsi="Times New Roman" w:cs="Times New Roman"/>
          <w:color w:val="auto"/>
          <w:sz w:val="24"/>
          <w:szCs w:val="24"/>
        </w:rPr>
        <w:t>zkole wynika:</w:t>
      </w:r>
    </w:p>
    <w:p w:rsidR="00001D53" w:rsidRPr="00664357" w:rsidRDefault="00327B48" w:rsidP="0084780B">
      <w:pPr>
        <w:pStyle w:val="Akapitzlist"/>
        <w:numPr>
          <w:ilvl w:val="0"/>
          <w:numId w:val="80"/>
        </w:numPr>
        <w:tabs>
          <w:tab w:val="left" w:pos="426"/>
        </w:tabs>
        <w:ind w:left="993" w:hanging="284"/>
        <w:jc w:val="both"/>
        <w:rPr>
          <w:rFonts w:ascii="Times New Roman" w:hAnsi="Times New Roman" w:cs="Times New Roman"/>
          <w:color w:val="auto"/>
          <w:sz w:val="24"/>
          <w:szCs w:val="24"/>
        </w:rPr>
      </w:pPr>
      <w:r w:rsidRPr="00664357">
        <w:rPr>
          <w:rFonts w:ascii="Times New Roman" w:hAnsi="Times New Roman" w:cs="Times New Roman"/>
          <w:color w:val="auto"/>
          <w:sz w:val="24"/>
          <w:szCs w:val="24"/>
        </w:rPr>
        <w:t>z niepełnosprawności;</w:t>
      </w:r>
    </w:p>
    <w:p w:rsidR="00001D53" w:rsidRPr="00664357" w:rsidRDefault="00327B48" w:rsidP="0084780B">
      <w:pPr>
        <w:pStyle w:val="Akapitzlist"/>
        <w:numPr>
          <w:ilvl w:val="0"/>
          <w:numId w:val="80"/>
        </w:numPr>
        <w:tabs>
          <w:tab w:val="left" w:pos="426"/>
        </w:tabs>
        <w:ind w:left="993" w:hanging="284"/>
        <w:jc w:val="both"/>
        <w:rPr>
          <w:rFonts w:ascii="Times New Roman" w:hAnsi="Times New Roman" w:cs="Times New Roman"/>
          <w:color w:val="auto"/>
          <w:sz w:val="24"/>
          <w:szCs w:val="24"/>
        </w:rPr>
      </w:pPr>
      <w:r w:rsidRPr="00664357">
        <w:rPr>
          <w:rFonts w:ascii="Times New Roman" w:hAnsi="Times New Roman" w:cs="Times New Roman"/>
          <w:color w:val="auto"/>
          <w:sz w:val="24"/>
          <w:szCs w:val="24"/>
        </w:rPr>
        <w:t>z niedostosowania społecznego;</w:t>
      </w:r>
    </w:p>
    <w:p w:rsidR="00001D53" w:rsidRPr="00664357" w:rsidRDefault="00327B48" w:rsidP="0084780B">
      <w:pPr>
        <w:pStyle w:val="Akapitzlist"/>
        <w:numPr>
          <w:ilvl w:val="0"/>
          <w:numId w:val="80"/>
        </w:numPr>
        <w:tabs>
          <w:tab w:val="left" w:pos="426"/>
        </w:tabs>
        <w:ind w:left="993" w:hanging="284"/>
        <w:jc w:val="both"/>
        <w:rPr>
          <w:rFonts w:ascii="Times New Roman" w:hAnsi="Times New Roman" w:cs="Times New Roman"/>
          <w:color w:val="auto"/>
          <w:sz w:val="24"/>
          <w:szCs w:val="24"/>
        </w:rPr>
      </w:pPr>
      <w:r w:rsidRPr="00664357">
        <w:rPr>
          <w:rFonts w:ascii="Times New Roman" w:hAnsi="Times New Roman" w:cs="Times New Roman"/>
          <w:color w:val="auto"/>
          <w:sz w:val="24"/>
          <w:szCs w:val="24"/>
        </w:rPr>
        <w:t>z zagrożenia niedostosowaniem społecznym;</w:t>
      </w:r>
    </w:p>
    <w:p w:rsidR="00001D53" w:rsidRPr="00664357" w:rsidRDefault="00327B48" w:rsidP="0084780B">
      <w:pPr>
        <w:pStyle w:val="Akapitzlist"/>
        <w:numPr>
          <w:ilvl w:val="0"/>
          <w:numId w:val="80"/>
        </w:numPr>
        <w:tabs>
          <w:tab w:val="left" w:pos="426"/>
        </w:tabs>
        <w:ind w:left="993" w:hanging="284"/>
        <w:jc w:val="both"/>
        <w:rPr>
          <w:rFonts w:ascii="Times New Roman" w:hAnsi="Times New Roman" w:cs="Times New Roman"/>
          <w:color w:val="auto"/>
          <w:sz w:val="24"/>
          <w:szCs w:val="24"/>
        </w:rPr>
      </w:pPr>
      <w:r w:rsidRPr="00664357">
        <w:rPr>
          <w:rFonts w:ascii="Times New Roman" w:hAnsi="Times New Roman" w:cs="Times New Roman"/>
          <w:color w:val="auto"/>
          <w:sz w:val="24"/>
          <w:szCs w:val="24"/>
        </w:rPr>
        <w:t>z zaburzeń zachowania i emocji;</w:t>
      </w:r>
    </w:p>
    <w:p w:rsidR="00001D53" w:rsidRPr="00664357" w:rsidRDefault="00327B48" w:rsidP="0084780B">
      <w:pPr>
        <w:pStyle w:val="Akapitzlist"/>
        <w:numPr>
          <w:ilvl w:val="0"/>
          <w:numId w:val="80"/>
        </w:numPr>
        <w:tabs>
          <w:tab w:val="left" w:pos="426"/>
        </w:tabs>
        <w:ind w:left="993" w:hanging="284"/>
        <w:jc w:val="both"/>
        <w:rPr>
          <w:rFonts w:ascii="Times New Roman" w:hAnsi="Times New Roman" w:cs="Times New Roman"/>
          <w:color w:val="auto"/>
          <w:sz w:val="24"/>
          <w:szCs w:val="24"/>
        </w:rPr>
      </w:pPr>
      <w:r w:rsidRPr="00664357">
        <w:rPr>
          <w:rFonts w:ascii="Times New Roman" w:hAnsi="Times New Roman" w:cs="Times New Roman"/>
          <w:color w:val="auto"/>
          <w:sz w:val="24"/>
          <w:szCs w:val="24"/>
        </w:rPr>
        <w:t>ze szczególnych uzdolnień;</w:t>
      </w:r>
    </w:p>
    <w:p w:rsidR="00001D53" w:rsidRPr="00664357" w:rsidRDefault="00327B48" w:rsidP="0084780B">
      <w:pPr>
        <w:pStyle w:val="Akapitzlist"/>
        <w:numPr>
          <w:ilvl w:val="0"/>
          <w:numId w:val="80"/>
        </w:numPr>
        <w:tabs>
          <w:tab w:val="left" w:pos="426"/>
        </w:tabs>
        <w:ind w:left="993" w:hanging="284"/>
        <w:jc w:val="both"/>
        <w:rPr>
          <w:rFonts w:ascii="Times New Roman" w:hAnsi="Times New Roman" w:cs="Times New Roman"/>
          <w:color w:val="auto"/>
          <w:sz w:val="24"/>
          <w:szCs w:val="24"/>
        </w:rPr>
      </w:pPr>
      <w:r w:rsidRPr="00664357">
        <w:rPr>
          <w:rFonts w:ascii="Times New Roman" w:hAnsi="Times New Roman" w:cs="Times New Roman"/>
          <w:color w:val="auto"/>
          <w:sz w:val="24"/>
          <w:szCs w:val="24"/>
        </w:rPr>
        <w:t>ze specyficznych trudności w uczeniu się;</w:t>
      </w:r>
    </w:p>
    <w:p w:rsidR="00001D53" w:rsidRPr="00664357" w:rsidRDefault="00327B48" w:rsidP="0084780B">
      <w:pPr>
        <w:pStyle w:val="Akapitzlist"/>
        <w:numPr>
          <w:ilvl w:val="0"/>
          <w:numId w:val="80"/>
        </w:numPr>
        <w:tabs>
          <w:tab w:val="left" w:pos="426"/>
        </w:tabs>
        <w:ind w:left="993" w:hanging="284"/>
        <w:jc w:val="both"/>
        <w:rPr>
          <w:rFonts w:ascii="Times New Roman" w:hAnsi="Times New Roman" w:cs="Times New Roman"/>
          <w:color w:val="auto"/>
          <w:sz w:val="24"/>
          <w:szCs w:val="24"/>
        </w:rPr>
      </w:pPr>
      <w:r w:rsidRPr="00664357">
        <w:rPr>
          <w:rFonts w:ascii="Times New Roman" w:hAnsi="Times New Roman" w:cs="Times New Roman"/>
          <w:color w:val="auto"/>
          <w:sz w:val="24"/>
          <w:szCs w:val="24"/>
        </w:rPr>
        <w:t>z deficytów kompetencji i zaburzeń sprawności językowych;</w:t>
      </w:r>
    </w:p>
    <w:p w:rsidR="00001D53" w:rsidRPr="00664357" w:rsidRDefault="00327B48" w:rsidP="0084780B">
      <w:pPr>
        <w:pStyle w:val="Akapitzlist"/>
        <w:numPr>
          <w:ilvl w:val="0"/>
          <w:numId w:val="80"/>
        </w:numPr>
        <w:tabs>
          <w:tab w:val="left" w:pos="426"/>
        </w:tabs>
        <w:ind w:left="993" w:hanging="284"/>
        <w:jc w:val="both"/>
        <w:rPr>
          <w:rFonts w:ascii="Times New Roman" w:hAnsi="Times New Roman" w:cs="Times New Roman"/>
          <w:color w:val="auto"/>
          <w:sz w:val="24"/>
          <w:szCs w:val="24"/>
        </w:rPr>
      </w:pPr>
      <w:r w:rsidRPr="00664357">
        <w:rPr>
          <w:rFonts w:ascii="Times New Roman" w:hAnsi="Times New Roman" w:cs="Times New Roman"/>
          <w:color w:val="auto"/>
          <w:sz w:val="24"/>
          <w:szCs w:val="24"/>
        </w:rPr>
        <w:t>z choroby przewlekłej;</w:t>
      </w:r>
    </w:p>
    <w:p w:rsidR="00001D53" w:rsidRPr="00664357" w:rsidRDefault="00327B48" w:rsidP="0084780B">
      <w:pPr>
        <w:pStyle w:val="Akapitzlist"/>
        <w:numPr>
          <w:ilvl w:val="0"/>
          <w:numId w:val="80"/>
        </w:numPr>
        <w:tabs>
          <w:tab w:val="left" w:pos="426"/>
        </w:tabs>
        <w:ind w:left="993" w:hanging="284"/>
        <w:jc w:val="both"/>
        <w:rPr>
          <w:rFonts w:ascii="Times New Roman" w:hAnsi="Times New Roman" w:cs="Times New Roman"/>
          <w:color w:val="auto"/>
          <w:sz w:val="24"/>
          <w:szCs w:val="24"/>
        </w:rPr>
      </w:pPr>
      <w:r w:rsidRPr="00664357">
        <w:rPr>
          <w:rFonts w:ascii="Times New Roman" w:hAnsi="Times New Roman" w:cs="Times New Roman"/>
          <w:color w:val="auto"/>
          <w:sz w:val="24"/>
          <w:szCs w:val="24"/>
        </w:rPr>
        <w:t>z sytuacji kryzysowych lub traumatycznych;</w:t>
      </w:r>
    </w:p>
    <w:p w:rsidR="00001D53" w:rsidRPr="00664357" w:rsidRDefault="00327B48" w:rsidP="0084780B">
      <w:pPr>
        <w:pStyle w:val="Akapitzlist"/>
        <w:numPr>
          <w:ilvl w:val="0"/>
          <w:numId w:val="80"/>
        </w:numPr>
        <w:tabs>
          <w:tab w:val="left" w:pos="426"/>
          <w:tab w:val="left" w:pos="1134"/>
        </w:tabs>
        <w:ind w:left="993" w:hanging="284"/>
        <w:jc w:val="both"/>
        <w:rPr>
          <w:rFonts w:ascii="Times New Roman" w:hAnsi="Times New Roman" w:cs="Times New Roman"/>
          <w:color w:val="auto"/>
          <w:sz w:val="24"/>
          <w:szCs w:val="24"/>
        </w:rPr>
      </w:pPr>
      <w:r w:rsidRPr="00664357">
        <w:rPr>
          <w:rFonts w:ascii="Times New Roman" w:hAnsi="Times New Roman" w:cs="Times New Roman"/>
          <w:color w:val="auto"/>
          <w:sz w:val="24"/>
          <w:szCs w:val="24"/>
        </w:rPr>
        <w:t>z niepowodzeń edukacyjnych;</w:t>
      </w:r>
    </w:p>
    <w:p w:rsidR="00001D53" w:rsidRPr="00664357" w:rsidRDefault="00327B48" w:rsidP="0084780B">
      <w:pPr>
        <w:pStyle w:val="Akapitzlist"/>
        <w:numPr>
          <w:ilvl w:val="0"/>
          <w:numId w:val="80"/>
        </w:numPr>
        <w:tabs>
          <w:tab w:val="left" w:pos="426"/>
          <w:tab w:val="left" w:pos="1134"/>
        </w:tabs>
        <w:ind w:left="993" w:hanging="284"/>
        <w:jc w:val="both"/>
        <w:rPr>
          <w:rFonts w:ascii="Times New Roman" w:hAnsi="Times New Roman" w:cs="Times New Roman"/>
          <w:color w:val="auto"/>
          <w:sz w:val="24"/>
          <w:szCs w:val="24"/>
        </w:rPr>
      </w:pPr>
      <w:r w:rsidRPr="00664357">
        <w:rPr>
          <w:rFonts w:ascii="Times New Roman" w:hAnsi="Times New Roman" w:cs="Times New Roman"/>
          <w:color w:val="auto"/>
          <w:sz w:val="24"/>
          <w:szCs w:val="24"/>
        </w:rPr>
        <w:t>z zaniedbań środowiskowych związanych z sytuacją bytową ucznia i jego rodziny, sposobem spędzania czasu wolnego i kontaktami środowiskowymi;</w:t>
      </w:r>
    </w:p>
    <w:p w:rsidR="00001D53" w:rsidRPr="00664357" w:rsidRDefault="00327B48" w:rsidP="0084780B">
      <w:pPr>
        <w:pStyle w:val="Akapitzlist"/>
        <w:numPr>
          <w:ilvl w:val="0"/>
          <w:numId w:val="80"/>
        </w:numPr>
        <w:tabs>
          <w:tab w:val="left" w:pos="426"/>
          <w:tab w:val="left" w:pos="1134"/>
        </w:tabs>
        <w:ind w:left="993" w:hanging="284"/>
        <w:jc w:val="both"/>
        <w:rPr>
          <w:rFonts w:ascii="Times New Roman" w:hAnsi="Times New Roman" w:cs="Times New Roman"/>
          <w:color w:val="auto"/>
          <w:sz w:val="24"/>
          <w:szCs w:val="24"/>
        </w:rPr>
      </w:pPr>
      <w:r w:rsidRPr="00664357">
        <w:rPr>
          <w:rFonts w:ascii="Times New Roman" w:hAnsi="Times New Roman" w:cs="Times New Roman"/>
          <w:color w:val="auto"/>
          <w:sz w:val="24"/>
          <w:szCs w:val="24"/>
        </w:rPr>
        <w:t>z trudności adaptacyjnych związanych z różnicami kulturowymi lub ze zmianą środowiska edukacyjnego, w tym związanych z wcześniejszym kształceniem za granicą.</w:t>
      </w:r>
    </w:p>
    <w:p w:rsidR="00001D53" w:rsidRPr="00664357" w:rsidRDefault="00327B48" w:rsidP="0084780B">
      <w:pPr>
        <w:pStyle w:val="Akapitzlist"/>
        <w:numPr>
          <w:ilvl w:val="0"/>
          <w:numId w:val="67"/>
        </w:numPr>
        <w:tabs>
          <w:tab w:val="left" w:pos="426"/>
        </w:tabs>
        <w:jc w:val="both"/>
        <w:rPr>
          <w:rFonts w:ascii="Times New Roman" w:hAnsi="Times New Roman" w:cs="Times New Roman"/>
          <w:color w:val="auto"/>
          <w:sz w:val="24"/>
          <w:szCs w:val="24"/>
        </w:rPr>
      </w:pPr>
      <w:r w:rsidRPr="00664357">
        <w:rPr>
          <w:rFonts w:ascii="Times New Roman" w:eastAsia="Times New Roman" w:hAnsi="Times New Roman" w:cs="Times New Roman"/>
          <w:color w:val="auto"/>
          <w:sz w:val="24"/>
          <w:szCs w:val="24"/>
          <w:lang w:eastAsia="ar-SA"/>
        </w:rPr>
        <w:t xml:space="preserve">W </w:t>
      </w:r>
      <w:r w:rsidR="00A31D19">
        <w:rPr>
          <w:rFonts w:ascii="Times New Roman" w:eastAsia="Times New Roman" w:hAnsi="Times New Roman" w:cs="Times New Roman"/>
          <w:color w:val="auto"/>
          <w:sz w:val="24"/>
          <w:szCs w:val="24"/>
          <w:lang w:eastAsia="ar-SA"/>
        </w:rPr>
        <w:t>s</w:t>
      </w:r>
      <w:r w:rsidRPr="00664357">
        <w:rPr>
          <w:rFonts w:ascii="Times New Roman" w:eastAsia="Times New Roman" w:hAnsi="Times New Roman" w:cs="Times New Roman"/>
          <w:color w:val="auto"/>
          <w:sz w:val="24"/>
          <w:szCs w:val="24"/>
          <w:lang w:eastAsia="ar-SA"/>
        </w:rPr>
        <w:t>zkole pomocy psychologiczno- pedagogicznej uczniom szkoły udzielają zatrudnieni:</w:t>
      </w:r>
    </w:p>
    <w:p w:rsidR="00001D53" w:rsidRPr="00664357" w:rsidRDefault="00E164EB" w:rsidP="0084780B">
      <w:pPr>
        <w:pStyle w:val="Akapitzlist"/>
        <w:widowControl w:val="0"/>
        <w:numPr>
          <w:ilvl w:val="0"/>
          <w:numId w:val="81"/>
        </w:numPr>
        <w:tabs>
          <w:tab w:val="left" w:pos="426"/>
        </w:tabs>
        <w:suppressAutoHyphens/>
        <w:ind w:left="993" w:hanging="284"/>
        <w:jc w:val="both"/>
        <w:textAlignment w:val="baseline"/>
        <w:rPr>
          <w:rFonts w:ascii="Times New Roman" w:eastAsia="Times New Roman" w:hAnsi="Times New Roman" w:cs="Times New Roman"/>
          <w:color w:val="auto"/>
          <w:sz w:val="24"/>
          <w:szCs w:val="24"/>
          <w:lang w:eastAsia="ar-SA"/>
        </w:rPr>
      </w:pPr>
      <w:r w:rsidRPr="00664357">
        <w:rPr>
          <w:rFonts w:ascii="Times New Roman" w:eastAsia="Times New Roman" w:hAnsi="Times New Roman" w:cs="Times New Roman"/>
          <w:color w:val="auto"/>
          <w:sz w:val="24"/>
          <w:szCs w:val="24"/>
          <w:lang w:eastAsia="ar-SA"/>
        </w:rPr>
        <w:t>n</w:t>
      </w:r>
      <w:r w:rsidR="00327B48" w:rsidRPr="00664357">
        <w:rPr>
          <w:rFonts w:ascii="Times New Roman" w:eastAsia="Times New Roman" w:hAnsi="Times New Roman" w:cs="Times New Roman"/>
          <w:color w:val="auto"/>
          <w:sz w:val="24"/>
          <w:szCs w:val="24"/>
          <w:lang w:eastAsia="ar-SA"/>
        </w:rPr>
        <w:t>auczyciele;</w:t>
      </w:r>
    </w:p>
    <w:p w:rsidR="00001D53" w:rsidRPr="00664357" w:rsidRDefault="00E164EB" w:rsidP="0084780B">
      <w:pPr>
        <w:pStyle w:val="Akapitzlist"/>
        <w:widowControl w:val="0"/>
        <w:numPr>
          <w:ilvl w:val="0"/>
          <w:numId w:val="81"/>
        </w:numPr>
        <w:tabs>
          <w:tab w:val="left" w:pos="426"/>
        </w:tabs>
        <w:suppressAutoHyphens/>
        <w:ind w:left="993" w:hanging="284"/>
        <w:jc w:val="both"/>
        <w:textAlignment w:val="baseline"/>
        <w:rPr>
          <w:rFonts w:ascii="Times New Roman" w:eastAsia="Times New Roman" w:hAnsi="Times New Roman" w:cs="Times New Roman"/>
          <w:color w:val="auto"/>
          <w:sz w:val="24"/>
          <w:szCs w:val="24"/>
          <w:lang w:eastAsia="ar-SA"/>
        </w:rPr>
      </w:pPr>
      <w:r w:rsidRPr="00664357">
        <w:rPr>
          <w:rFonts w:ascii="Times New Roman" w:eastAsia="Times New Roman" w:hAnsi="Times New Roman" w:cs="Times New Roman"/>
          <w:color w:val="auto"/>
          <w:sz w:val="24"/>
          <w:szCs w:val="24"/>
          <w:lang w:eastAsia="ar-SA"/>
        </w:rPr>
        <w:t>p</w:t>
      </w:r>
      <w:r w:rsidR="00327B48" w:rsidRPr="00664357">
        <w:rPr>
          <w:rFonts w:ascii="Times New Roman" w:eastAsia="Times New Roman" w:hAnsi="Times New Roman" w:cs="Times New Roman"/>
          <w:color w:val="auto"/>
          <w:sz w:val="24"/>
          <w:szCs w:val="24"/>
          <w:lang w:eastAsia="ar-SA"/>
        </w:rPr>
        <w:t>sycholog;</w:t>
      </w:r>
    </w:p>
    <w:p w:rsidR="00001D53" w:rsidRDefault="00E164EB" w:rsidP="0084780B">
      <w:pPr>
        <w:pStyle w:val="Akapitzlist"/>
        <w:widowControl w:val="0"/>
        <w:numPr>
          <w:ilvl w:val="0"/>
          <w:numId w:val="81"/>
        </w:numPr>
        <w:tabs>
          <w:tab w:val="left" w:pos="426"/>
        </w:tabs>
        <w:suppressAutoHyphens/>
        <w:ind w:left="993" w:hanging="284"/>
        <w:jc w:val="both"/>
        <w:textAlignment w:val="baseline"/>
        <w:rPr>
          <w:rFonts w:ascii="Times New Roman" w:eastAsia="Times New Roman" w:hAnsi="Times New Roman" w:cs="Times New Roman"/>
          <w:color w:val="auto"/>
          <w:sz w:val="24"/>
          <w:szCs w:val="24"/>
          <w:lang w:eastAsia="ar-SA"/>
        </w:rPr>
      </w:pPr>
      <w:r w:rsidRPr="00664357">
        <w:rPr>
          <w:rFonts w:ascii="Times New Roman" w:eastAsia="Times New Roman" w:hAnsi="Times New Roman" w:cs="Times New Roman"/>
          <w:color w:val="auto"/>
          <w:sz w:val="24"/>
          <w:szCs w:val="24"/>
          <w:lang w:eastAsia="ar-SA"/>
        </w:rPr>
        <w:t>p</w:t>
      </w:r>
      <w:r w:rsidR="00327B48" w:rsidRPr="00664357">
        <w:rPr>
          <w:rFonts w:ascii="Times New Roman" w:eastAsia="Times New Roman" w:hAnsi="Times New Roman" w:cs="Times New Roman"/>
          <w:color w:val="auto"/>
          <w:sz w:val="24"/>
          <w:szCs w:val="24"/>
          <w:lang w:eastAsia="ar-SA"/>
        </w:rPr>
        <w:t>edagog;</w:t>
      </w:r>
    </w:p>
    <w:p w:rsidR="0076059F" w:rsidRPr="00664357" w:rsidRDefault="0076059F" w:rsidP="0084780B">
      <w:pPr>
        <w:pStyle w:val="Akapitzlist"/>
        <w:widowControl w:val="0"/>
        <w:numPr>
          <w:ilvl w:val="0"/>
          <w:numId w:val="81"/>
        </w:numPr>
        <w:tabs>
          <w:tab w:val="left" w:pos="426"/>
        </w:tabs>
        <w:suppressAutoHyphens/>
        <w:ind w:left="993" w:hanging="284"/>
        <w:jc w:val="both"/>
        <w:textAlignment w:val="baseline"/>
        <w:rPr>
          <w:rFonts w:ascii="Times New Roman" w:eastAsia="Times New Roman" w:hAnsi="Times New Roman" w:cs="Times New Roman"/>
          <w:color w:val="auto"/>
          <w:sz w:val="24"/>
          <w:szCs w:val="24"/>
          <w:lang w:eastAsia="ar-SA"/>
        </w:rPr>
      </w:pPr>
      <w:r>
        <w:rPr>
          <w:rFonts w:ascii="Times New Roman" w:eastAsia="Times New Roman" w:hAnsi="Times New Roman" w:cs="Times New Roman"/>
          <w:color w:val="auto"/>
          <w:sz w:val="24"/>
          <w:szCs w:val="24"/>
          <w:lang w:eastAsia="ar-SA"/>
        </w:rPr>
        <w:t>pedagog specjalny;</w:t>
      </w:r>
    </w:p>
    <w:p w:rsidR="00E35FEA" w:rsidRDefault="00E164EB" w:rsidP="0084780B">
      <w:pPr>
        <w:pStyle w:val="Akapitzlist"/>
        <w:widowControl w:val="0"/>
        <w:numPr>
          <w:ilvl w:val="0"/>
          <w:numId w:val="81"/>
        </w:numPr>
        <w:tabs>
          <w:tab w:val="left" w:pos="426"/>
        </w:tabs>
        <w:suppressAutoHyphens/>
        <w:ind w:left="993" w:hanging="284"/>
        <w:jc w:val="both"/>
        <w:textAlignment w:val="baseline"/>
        <w:rPr>
          <w:rFonts w:ascii="Times New Roman" w:eastAsia="Times New Roman" w:hAnsi="Times New Roman" w:cs="Times New Roman"/>
          <w:color w:val="auto"/>
          <w:sz w:val="24"/>
          <w:szCs w:val="24"/>
          <w:lang w:eastAsia="ar-SA"/>
        </w:rPr>
      </w:pPr>
      <w:r w:rsidRPr="00664357">
        <w:rPr>
          <w:rFonts w:ascii="Times New Roman" w:eastAsia="Times New Roman" w:hAnsi="Times New Roman" w:cs="Times New Roman"/>
          <w:color w:val="auto"/>
          <w:sz w:val="24"/>
          <w:szCs w:val="24"/>
          <w:lang w:eastAsia="ar-SA"/>
        </w:rPr>
        <w:t>l</w:t>
      </w:r>
      <w:r w:rsidR="00327B48" w:rsidRPr="00664357">
        <w:rPr>
          <w:rFonts w:ascii="Times New Roman" w:eastAsia="Times New Roman" w:hAnsi="Times New Roman" w:cs="Times New Roman"/>
          <w:color w:val="auto"/>
          <w:sz w:val="24"/>
          <w:szCs w:val="24"/>
          <w:lang w:eastAsia="ar-SA"/>
        </w:rPr>
        <w:t>ogopeda</w:t>
      </w:r>
      <w:r w:rsidR="00E35FEA">
        <w:rPr>
          <w:rFonts w:ascii="Times New Roman" w:eastAsia="Times New Roman" w:hAnsi="Times New Roman" w:cs="Times New Roman"/>
          <w:color w:val="auto"/>
          <w:sz w:val="24"/>
          <w:szCs w:val="24"/>
          <w:lang w:eastAsia="ar-SA"/>
        </w:rPr>
        <w:t>,</w:t>
      </w:r>
    </w:p>
    <w:p w:rsidR="0079677E" w:rsidRPr="00BD31F7" w:rsidRDefault="00E35FEA" w:rsidP="00BD31F7">
      <w:pPr>
        <w:pStyle w:val="Akapitzlist"/>
        <w:widowControl w:val="0"/>
        <w:numPr>
          <w:ilvl w:val="0"/>
          <w:numId w:val="81"/>
        </w:numPr>
        <w:tabs>
          <w:tab w:val="left" w:pos="426"/>
        </w:tabs>
        <w:suppressAutoHyphens/>
        <w:ind w:left="993" w:hanging="284"/>
        <w:jc w:val="both"/>
        <w:textAlignment w:val="baseline"/>
        <w:rPr>
          <w:rFonts w:ascii="Times New Roman" w:eastAsia="Times New Roman" w:hAnsi="Times New Roman" w:cs="Times New Roman"/>
          <w:color w:val="auto"/>
          <w:sz w:val="24"/>
          <w:szCs w:val="24"/>
          <w:lang w:eastAsia="ar-SA"/>
        </w:rPr>
      </w:pPr>
      <w:r>
        <w:rPr>
          <w:rFonts w:ascii="Times New Roman" w:eastAsia="Times New Roman" w:hAnsi="Times New Roman" w:cs="Times New Roman"/>
          <w:color w:val="auto"/>
          <w:sz w:val="24"/>
          <w:szCs w:val="24"/>
          <w:lang w:eastAsia="ar-SA"/>
        </w:rPr>
        <w:t>specjaliści</w:t>
      </w:r>
      <w:r w:rsidR="00327B48" w:rsidRPr="00664357">
        <w:rPr>
          <w:rFonts w:ascii="Times New Roman" w:eastAsia="Times New Roman" w:hAnsi="Times New Roman" w:cs="Times New Roman"/>
          <w:color w:val="auto"/>
          <w:sz w:val="24"/>
          <w:szCs w:val="24"/>
          <w:lang w:eastAsia="ar-SA"/>
        </w:rPr>
        <w:t>.</w:t>
      </w:r>
    </w:p>
    <w:p w:rsidR="00001D53" w:rsidRPr="00664357" w:rsidRDefault="00BE41D6" w:rsidP="0084780B">
      <w:pPr>
        <w:pStyle w:val="Akapitzlist"/>
        <w:numPr>
          <w:ilvl w:val="0"/>
          <w:numId w:val="67"/>
        </w:numPr>
        <w:tabs>
          <w:tab w:val="left" w:pos="426"/>
          <w:tab w:val="left" w:pos="709"/>
        </w:tabs>
        <w:jc w:val="both"/>
        <w:rPr>
          <w:rFonts w:ascii="Times New Roman" w:hAnsi="Times New Roman" w:cs="Times New Roman"/>
          <w:color w:val="auto"/>
          <w:sz w:val="24"/>
          <w:szCs w:val="24"/>
        </w:rPr>
      </w:pPr>
      <w:r>
        <w:rPr>
          <w:rFonts w:ascii="Times New Roman" w:hAnsi="Times New Roman" w:cs="Times New Roman"/>
          <w:color w:val="auto"/>
          <w:sz w:val="24"/>
          <w:szCs w:val="24"/>
        </w:rPr>
        <w:t>Pomoc psychologiczno – pedagogiczna powinna być organizowana w formie:</w:t>
      </w:r>
    </w:p>
    <w:p w:rsidR="00001D53" w:rsidRPr="00664357" w:rsidRDefault="00327B48" w:rsidP="0084780B">
      <w:pPr>
        <w:pStyle w:val="Akapitzlist"/>
        <w:numPr>
          <w:ilvl w:val="0"/>
          <w:numId w:val="10"/>
        </w:numPr>
        <w:tabs>
          <w:tab w:val="left" w:pos="284"/>
          <w:tab w:val="left" w:pos="426"/>
        </w:tabs>
        <w:ind w:left="993" w:hanging="284"/>
        <w:jc w:val="both"/>
        <w:rPr>
          <w:rFonts w:ascii="Times New Roman" w:hAnsi="Times New Roman" w:cs="Times New Roman"/>
          <w:color w:val="auto"/>
          <w:sz w:val="24"/>
          <w:szCs w:val="24"/>
        </w:rPr>
      </w:pPr>
      <w:r w:rsidRPr="00664357">
        <w:rPr>
          <w:rFonts w:ascii="Times New Roman" w:hAnsi="Times New Roman" w:cs="Times New Roman"/>
          <w:color w:val="auto"/>
          <w:sz w:val="24"/>
          <w:szCs w:val="24"/>
        </w:rPr>
        <w:t>zajęć dydaktyczno  - wyrównawczych;</w:t>
      </w:r>
    </w:p>
    <w:p w:rsidR="00001D53" w:rsidRPr="00664357" w:rsidRDefault="00327B48" w:rsidP="0084780B">
      <w:pPr>
        <w:pStyle w:val="Standard"/>
        <w:numPr>
          <w:ilvl w:val="0"/>
          <w:numId w:val="10"/>
        </w:numPr>
        <w:tabs>
          <w:tab w:val="left" w:pos="426"/>
          <w:tab w:val="left" w:pos="1803"/>
        </w:tabs>
        <w:ind w:left="993" w:hanging="284"/>
        <w:jc w:val="both"/>
        <w:rPr>
          <w:color w:val="auto"/>
          <w:highlight w:val="white"/>
        </w:rPr>
      </w:pPr>
      <w:r w:rsidRPr="00664357">
        <w:rPr>
          <w:color w:val="auto"/>
          <w:highlight w:val="white"/>
        </w:rPr>
        <w:t>zajęć rozwijających umiejętności uczenia się;</w:t>
      </w:r>
    </w:p>
    <w:p w:rsidR="00001D53" w:rsidRPr="00664357" w:rsidRDefault="00327B48" w:rsidP="0084780B">
      <w:pPr>
        <w:pStyle w:val="Akapitzlist"/>
        <w:numPr>
          <w:ilvl w:val="0"/>
          <w:numId w:val="10"/>
        </w:numPr>
        <w:tabs>
          <w:tab w:val="left" w:pos="284"/>
          <w:tab w:val="left" w:pos="426"/>
        </w:tabs>
        <w:ind w:left="993" w:hanging="284"/>
        <w:jc w:val="both"/>
        <w:rPr>
          <w:rFonts w:ascii="Times New Roman" w:hAnsi="Times New Roman" w:cs="Times New Roman"/>
          <w:color w:val="auto"/>
          <w:sz w:val="24"/>
          <w:szCs w:val="24"/>
        </w:rPr>
      </w:pPr>
      <w:r w:rsidRPr="00664357">
        <w:rPr>
          <w:rFonts w:ascii="Times New Roman" w:hAnsi="Times New Roman" w:cs="Times New Roman"/>
          <w:color w:val="auto"/>
          <w:sz w:val="24"/>
          <w:szCs w:val="24"/>
        </w:rPr>
        <w:t xml:space="preserve">zajęć specjalistycznych: korekcyjno </w:t>
      </w:r>
      <w:r w:rsidR="00EF604F">
        <w:rPr>
          <w:rFonts w:ascii="Times New Roman" w:hAnsi="Times New Roman" w:cs="Times New Roman"/>
          <w:color w:val="auto"/>
          <w:sz w:val="24"/>
          <w:szCs w:val="24"/>
        </w:rPr>
        <w:t>-</w:t>
      </w:r>
      <w:r w:rsidRPr="00664357">
        <w:rPr>
          <w:rFonts w:ascii="Times New Roman" w:hAnsi="Times New Roman" w:cs="Times New Roman"/>
          <w:color w:val="auto"/>
          <w:sz w:val="24"/>
          <w:szCs w:val="24"/>
        </w:rPr>
        <w:t xml:space="preserve"> kompensacyjnych, logopedycznych, </w:t>
      </w:r>
      <w:r w:rsidRPr="00664357">
        <w:rPr>
          <w:rFonts w:ascii="Times New Roman" w:hAnsi="Times New Roman" w:cs="Times New Roman"/>
          <w:color w:val="auto"/>
          <w:sz w:val="24"/>
          <w:szCs w:val="24"/>
          <w:highlight w:val="white"/>
        </w:rPr>
        <w:t>rozwijających kompetencje emocjonalno</w:t>
      </w:r>
      <w:r w:rsidR="00762E0A" w:rsidRPr="00664357">
        <w:rPr>
          <w:rFonts w:ascii="Times New Roman" w:hAnsi="Times New Roman" w:cs="Times New Roman"/>
          <w:color w:val="auto"/>
          <w:sz w:val="24"/>
          <w:szCs w:val="24"/>
          <w:highlight w:val="white"/>
        </w:rPr>
        <w:t xml:space="preserve"> </w:t>
      </w:r>
      <w:r w:rsidRPr="00664357">
        <w:rPr>
          <w:rFonts w:ascii="Times New Roman" w:hAnsi="Times New Roman" w:cs="Times New Roman"/>
          <w:color w:val="auto"/>
          <w:sz w:val="24"/>
          <w:szCs w:val="24"/>
          <w:highlight w:val="white"/>
        </w:rPr>
        <w:t xml:space="preserve">- społeczne, </w:t>
      </w:r>
      <w:r w:rsidRPr="00664357">
        <w:rPr>
          <w:rFonts w:ascii="Times New Roman" w:hAnsi="Times New Roman" w:cs="Times New Roman"/>
          <w:color w:val="auto"/>
          <w:sz w:val="24"/>
          <w:szCs w:val="24"/>
        </w:rPr>
        <w:t>rewalidacyjnych oraz innych zajęć o charakterze terapeutycznym;</w:t>
      </w:r>
    </w:p>
    <w:p w:rsidR="00001D53" w:rsidRPr="00664357" w:rsidRDefault="00327B48" w:rsidP="0084780B">
      <w:pPr>
        <w:pStyle w:val="Standard"/>
        <w:numPr>
          <w:ilvl w:val="0"/>
          <w:numId w:val="10"/>
        </w:numPr>
        <w:tabs>
          <w:tab w:val="left" w:pos="426"/>
          <w:tab w:val="left" w:pos="1803"/>
        </w:tabs>
        <w:ind w:left="993" w:hanging="284"/>
        <w:jc w:val="both"/>
        <w:rPr>
          <w:color w:val="auto"/>
        </w:rPr>
      </w:pPr>
      <w:r w:rsidRPr="00664357">
        <w:rPr>
          <w:color w:val="auto"/>
          <w:highlight w:val="white"/>
        </w:rPr>
        <w:t>zajęć związanych z wyborem kierunku kształcenia i zawodu (uzupełniające działania szkoły w zakresie doradztwa zawodowego)</w:t>
      </w:r>
      <w:r w:rsidR="00AA6446">
        <w:rPr>
          <w:color w:val="auto"/>
        </w:rPr>
        <w:t>;</w:t>
      </w:r>
    </w:p>
    <w:p w:rsidR="00001D53" w:rsidRPr="00664357" w:rsidRDefault="00DD4641" w:rsidP="0084780B">
      <w:pPr>
        <w:pStyle w:val="Standard"/>
        <w:numPr>
          <w:ilvl w:val="0"/>
          <w:numId w:val="10"/>
        </w:numPr>
        <w:tabs>
          <w:tab w:val="left" w:pos="426"/>
          <w:tab w:val="left" w:pos="1803"/>
        </w:tabs>
        <w:ind w:left="993" w:hanging="284"/>
        <w:jc w:val="both"/>
        <w:rPr>
          <w:color w:val="auto"/>
        </w:rPr>
      </w:pPr>
      <w:bookmarkStart w:id="8" w:name="_Hlk490820991"/>
      <w:r w:rsidRPr="00664357">
        <w:rPr>
          <w:color w:val="auto"/>
        </w:rPr>
        <w:t>zajęć rozwijających uzdolnienia</w:t>
      </w:r>
      <w:bookmarkEnd w:id="8"/>
      <w:r w:rsidR="00327B48" w:rsidRPr="00664357">
        <w:rPr>
          <w:color w:val="auto"/>
          <w:highlight w:val="white"/>
        </w:rPr>
        <w:t>;</w:t>
      </w:r>
    </w:p>
    <w:p w:rsidR="00001D53" w:rsidRPr="00664357" w:rsidRDefault="00327B48" w:rsidP="0084780B">
      <w:pPr>
        <w:pStyle w:val="Akapitzlist"/>
        <w:numPr>
          <w:ilvl w:val="0"/>
          <w:numId w:val="10"/>
        </w:numPr>
        <w:tabs>
          <w:tab w:val="left" w:pos="284"/>
          <w:tab w:val="left" w:pos="426"/>
        </w:tabs>
        <w:ind w:left="993" w:hanging="284"/>
        <w:jc w:val="both"/>
        <w:rPr>
          <w:rFonts w:ascii="Times New Roman" w:hAnsi="Times New Roman" w:cs="Times New Roman"/>
          <w:color w:val="auto"/>
          <w:sz w:val="24"/>
          <w:szCs w:val="24"/>
        </w:rPr>
      </w:pPr>
      <w:r w:rsidRPr="00664357">
        <w:rPr>
          <w:rFonts w:ascii="Times New Roman" w:hAnsi="Times New Roman" w:cs="Times New Roman"/>
          <w:color w:val="auto"/>
          <w:sz w:val="24"/>
          <w:szCs w:val="24"/>
        </w:rPr>
        <w:t>porad i konsultacji;</w:t>
      </w:r>
    </w:p>
    <w:p w:rsidR="00001D53" w:rsidRPr="00664357" w:rsidRDefault="00DD4641" w:rsidP="0084780B">
      <w:pPr>
        <w:pStyle w:val="Akapitzlist"/>
        <w:numPr>
          <w:ilvl w:val="0"/>
          <w:numId w:val="10"/>
        </w:numPr>
        <w:tabs>
          <w:tab w:val="left" w:pos="284"/>
          <w:tab w:val="left" w:pos="426"/>
        </w:tabs>
        <w:ind w:left="993" w:hanging="284"/>
        <w:jc w:val="both"/>
        <w:rPr>
          <w:rFonts w:ascii="Times New Roman" w:hAnsi="Times New Roman" w:cs="Times New Roman"/>
          <w:color w:val="auto"/>
          <w:sz w:val="24"/>
          <w:szCs w:val="24"/>
        </w:rPr>
      </w:pPr>
      <w:r w:rsidRPr="00664357">
        <w:rPr>
          <w:rFonts w:ascii="Times New Roman" w:hAnsi="Times New Roman" w:cs="Times New Roman"/>
          <w:color w:val="auto"/>
          <w:sz w:val="24"/>
          <w:szCs w:val="24"/>
          <w:highlight w:val="white"/>
        </w:rPr>
        <w:t>zindywidualizowanej ścieżki kształcenia</w:t>
      </w:r>
      <w:r w:rsidR="00327B48" w:rsidRPr="00664357">
        <w:rPr>
          <w:rFonts w:ascii="Times New Roman" w:hAnsi="Times New Roman" w:cs="Times New Roman"/>
          <w:color w:val="auto"/>
          <w:sz w:val="24"/>
          <w:szCs w:val="24"/>
        </w:rPr>
        <w:t>;</w:t>
      </w:r>
    </w:p>
    <w:p w:rsidR="00001D53" w:rsidRPr="00664357" w:rsidRDefault="00327B48" w:rsidP="0084780B">
      <w:pPr>
        <w:pStyle w:val="Akapitzlist"/>
        <w:numPr>
          <w:ilvl w:val="0"/>
          <w:numId w:val="10"/>
        </w:numPr>
        <w:tabs>
          <w:tab w:val="left" w:pos="284"/>
          <w:tab w:val="left" w:pos="426"/>
        </w:tabs>
        <w:ind w:left="993" w:hanging="284"/>
        <w:jc w:val="both"/>
        <w:rPr>
          <w:rFonts w:ascii="Times New Roman" w:hAnsi="Times New Roman" w:cs="Times New Roman"/>
          <w:color w:val="auto"/>
          <w:sz w:val="24"/>
          <w:szCs w:val="24"/>
        </w:rPr>
      </w:pPr>
      <w:r w:rsidRPr="00664357">
        <w:rPr>
          <w:rFonts w:ascii="Times New Roman" w:hAnsi="Times New Roman" w:cs="Times New Roman"/>
          <w:color w:val="auto"/>
          <w:sz w:val="24"/>
          <w:szCs w:val="24"/>
        </w:rPr>
        <w:t>warsztatów.</w:t>
      </w:r>
    </w:p>
    <w:p w:rsidR="00762E0A" w:rsidRDefault="00762E0A" w:rsidP="0084780B">
      <w:pPr>
        <w:pStyle w:val="Akapitzlist"/>
        <w:numPr>
          <w:ilvl w:val="0"/>
          <w:numId w:val="67"/>
        </w:numPr>
        <w:tabs>
          <w:tab w:val="left" w:pos="426"/>
          <w:tab w:val="left" w:pos="709"/>
        </w:tabs>
        <w:jc w:val="both"/>
        <w:rPr>
          <w:rFonts w:ascii="Times New Roman" w:hAnsi="Times New Roman" w:cs="Times New Roman"/>
          <w:color w:val="auto"/>
          <w:sz w:val="24"/>
          <w:szCs w:val="24"/>
        </w:rPr>
      </w:pPr>
      <w:r w:rsidRPr="00664357">
        <w:rPr>
          <w:rFonts w:ascii="Times New Roman" w:hAnsi="Times New Roman" w:cs="Times New Roman"/>
          <w:color w:val="auto"/>
          <w:sz w:val="24"/>
          <w:szCs w:val="24"/>
        </w:rPr>
        <w:t xml:space="preserve">Godzina zajęć, o których mowa w ust. </w:t>
      </w:r>
      <w:r w:rsidR="00EF604F">
        <w:rPr>
          <w:rFonts w:ascii="Times New Roman" w:hAnsi="Times New Roman" w:cs="Times New Roman"/>
          <w:color w:val="auto"/>
          <w:sz w:val="24"/>
          <w:szCs w:val="24"/>
        </w:rPr>
        <w:t>8</w:t>
      </w:r>
      <w:r w:rsidRPr="00664357">
        <w:rPr>
          <w:rFonts w:ascii="Times New Roman" w:hAnsi="Times New Roman" w:cs="Times New Roman"/>
          <w:color w:val="auto"/>
          <w:sz w:val="24"/>
          <w:szCs w:val="24"/>
        </w:rPr>
        <w:t xml:space="preserve"> pkt. 1 - </w:t>
      </w:r>
      <w:r w:rsidR="00DD4641" w:rsidRPr="00664357">
        <w:rPr>
          <w:rFonts w:ascii="Times New Roman" w:hAnsi="Times New Roman" w:cs="Times New Roman"/>
          <w:color w:val="auto"/>
          <w:sz w:val="24"/>
          <w:szCs w:val="24"/>
        </w:rPr>
        <w:t xml:space="preserve">5 </w:t>
      </w:r>
      <w:r w:rsidRPr="00664357">
        <w:rPr>
          <w:rFonts w:ascii="Times New Roman" w:hAnsi="Times New Roman" w:cs="Times New Roman"/>
          <w:color w:val="auto"/>
          <w:sz w:val="24"/>
          <w:szCs w:val="24"/>
        </w:rPr>
        <w:t xml:space="preserve">nie może być dłuższa niż 45 minut przy czym w uzasadnionych przypadkach możliwe jest wydłużenie lub skrócenie tego czasu, </w:t>
      </w:r>
      <w:r w:rsidR="003008EF">
        <w:rPr>
          <w:rFonts w:ascii="Times New Roman" w:hAnsi="Times New Roman" w:cs="Times New Roman"/>
          <w:color w:val="auto"/>
          <w:sz w:val="24"/>
          <w:szCs w:val="24"/>
        </w:rPr>
        <w:br/>
      </w:r>
      <w:r w:rsidRPr="00664357">
        <w:rPr>
          <w:rFonts w:ascii="Times New Roman" w:hAnsi="Times New Roman" w:cs="Times New Roman"/>
          <w:color w:val="auto"/>
          <w:sz w:val="24"/>
          <w:szCs w:val="24"/>
        </w:rPr>
        <w:t>z zachowaniem ustalonego dla ucznia łącznego tygodniowego czasu tych zajęć.</w:t>
      </w:r>
    </w:p>
    <w:p w:rsidR="00BD31F7" w:rsidRPr="00BD31F7" w:rsidRDefault="00BD31F7" w:rsidP="00BD31F7">
      <w:pPr>
        <w:tabs>
          <w:tab w:val="left" w:pos="426"/>
          <w:tab w:val="left" w:pos="709"/>
        </w:tabs>
        <w:ind w:left="0" w:firstLine="0"/>
        <w:jc w:val="both"/>
        <w:rPr>
          <w:rFonts w:ascii="Times New Roman" w:hAnsi="Times New Roman" w:cs="Times New Roman"/>
          <w:color w:val="auto"/>
          <w:sz w:val="24"/>
          <w:szCs w:val="24"/>
        </w:rPr>
      </w:pPr>
      <w:bookmarkStart w:id="9" w:name="_Hlk489089216"/>
      <w:bookmarkEnd w:id="9"/>
    </w:p>
    <w:p w:rsidR="0068439A" w:rsidRDefault="00327B48" w:rsidP="00730D8D">
      <w:pPr>
        <w:tabs>
          <w:tab w:val="left" w:pos="426"/>
        </w:tabs>
        <w:ind w:hanging="993"/>
        <w:jc w:val="center"/>
        <w:rPr>
          <w:rFonts w:ascii="Times New Roman" w:hAnsi="Times New Roman" w:cs="Times New Roman"/>
          <w:b/>
          <w:bCs/>
          <w:color w:val="auto"/>
          <w:sz w:val="24"/>
          <w:szCs w:val="24"/>
        </w:rPr>
      </w:pPr>
      <w:r w:rsidRPr="00664357">
        <w:rPr>
          <w:rFonts w:ascii="Times New Roman" w:hAnsi="Times New Roman" w:cs="Times New Roman"/>
          <w:b/>
          <w:bCs/>
          <w:color w:val="auto"/>
          <w:sz w:val="24"/>
          <w:szCs w:val="24"/>
        </w:rPr>
        <w:t xml:space="preserve">§ </w:t>
      </w:r>
      <w:r w:rsidR="00BD31F7">
        <w:rPr>
          <w:rFonts w:ascii="Times New Roman" w:hAnsi="Times New Roman" w:cs="Times New Roman"/>
          <w:b/>
          <w:bCs/>
          <w:color w:val="auto"/>
          <w:sz w:val="24"/>
          <w:szCs w:val="24"/>
        </w:rPr>
        <w:t>5</w:t>
      </w:r>
      <w:r w:rsidR="0068439A">
        <w:rPr>
          <w:rFonts w:ascii="Times New Roman" w:hAnsi="Times New Roman" w:cs="Times New Roman"/>
          <w:b/>
          <w:bCs/>
          <w:color w:val="auto"/>
          <w:sz w:val="24"/>
          <w:szCs w:val="24"/>
        </w:rPr>
        <w:t xml:space="preserve"> </w:t>
      </w:r>
    </w:p>
    <w:p w:rsidR="0068439A" w:rsidRDefault="0068439A" w:rsidP="00730D8D">
      <w:pPr>
        <w:tabs>
          <w:tab w:val="left" w:pos="426"/>
        </w:tabs>
        <w:ind w:hanging="993"/>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KSZTAŁCENIE SPECJALNE</w:t>
      </w:r>
    </w:p>
    <w:p w:rsidR="0068439A" w:rsidRPr="00664357" w:rsidRDefault="0068439A" w:rsidP="00730D8D">
      <w:pPr>
        <w:tabs>
          <w:tab w:val="left" w:pos="426"/>
        </w:tabs>
        <w:jc w:val="center"/>
        <w:rPr>
          <w:rFonts w:ascii="Times New Roman" w:hAnsi="Times New Roman" w:cs="Times New Roman"/>
          <w:b/>
          <w:bCs/>
          <w:color w:val="auto"/>
          <w:sz w:val="24"/>
          <w:szCs w:val="24"/>
        </w:rPr>
      </w:pPr>
    </w:p>
    <w:p w:rsidR="003B01F1" w:rsidRPr="00664357" w:rsidRDefault="00327B48" w:rsidP="0084780B">
      <w:pPr>
        <w:pStyle w:val="Akapitzlist"/>
        <w:numPr>
          <w:ilvl w:val="0"/>
          <w:numId w:val="68"/>
        </w:numPr>
        <w:tabs>
          <w:tab w:val="left" w:pos="284"/>
          <w:tab w:val="left" w:pos="426"/>
        </w:tabs>
        <w:jc w:val="both"/>
        <w:rPr>
          <w:rFonts w:ascii="Times New Roman" w:hAnsi="Times New Roman" w:cs="Times New Roman"/>
          <w:color w:val="auto"/>
          <w:sz w:val="24"/>
          <w:szCs w:val="24"/>
          <w:lang w:eastAsia="pl-PL"/>
        </w:rPr>
      </w:pPr>
      <w:r w:rsidRPr="00664357">
        <w:rPr>
          <w:rFonts w:ascii="Times New Roman" w:hAnsi="Times New Roman" w:cs="Times New Roman"/>
          <w:color w:val="auto"/>
          <w:sz w:val="24"/>
          <w:szCs w:val="24"/>
          <w:lang w:eastAsia="pl-PL"/>
        </w:rPr>
        <w:t>Uczniów niepełnosprawnych, niedostosowanych społecznie i zagrożonych niedostosowaniem społecznym, wymagających zastosowania specjalnej organizacji nauki i metod pracy szkoła obejmuje kształceniem specjalnym.</w:t>
      </w:r>
    </w:p>
    <w:p w:rsidR="00001D53" w:rsidRPr="00664357" w:rsidRDefault="00327B48" w:rsidP="0084780B">
      <w:pPr>
        <w:pStyle w:val="Akapitzlist"/>
        <w:numPr>
          <w:ilvl w:val="0"/>
          <w:numId w:val="68"/>
        </w:numPr>
        <w:tabs>
          <w:tab w:val="left" w:pos="284"/>
          <w:tab w:val="left" w:pos="426"/>
        </w:tabs>
        <w:jc w:val="both"/>
        <w:rPr>
          <w:rFonts w:ascii="Times New Roman" w:hAnsi="Times New Roman" w:cs="Times New Roman"/>
          <w:color w:val="auto"/>
          <w:sz w:val="24"/>
          <w:szCs w:val="24"/>
          <w:lang w:eastAsia="pl-PL"/>
        </w:rPr>
      </w:pPr>
      <w:r w:rsidRPr="00664357">
        <w:rPr>
          <w:rFonts w:ascii="Times New Roman" w:hAnsi="Times New Roman" w:cs="Times New Roman"/>
          <w:color w:val="auto"/>
          <w:sz w:val="24"/>
          <w:szCs w:val="24"/>
          <w:lang w:eastAsia="pl-PL"/>
        </w:rPr>
        <w:t>Szkoła organizując kształcenie specjalne zapewnia:</w:t>
      </w:r>
    </w:p>
    <w:p w:rsidR="00001D53" w:rsidRPr="00664357" w:rsidRDefault="00327B48" w:rsidP="0084780B">
      <w:pPr>
        <w:numPr>
          <w:ilvl w:val="2"/>
          <w:numId w:val="51"/>
        </w:numPr>
        <w:shd w:val="clear" w:color="auto" w:fill="FFFFFF"/>
        <w:tabs>
          <w:tab w:val="left" w:pos="284"/>
          <w:tab w:val="left" w:pos="426"/>
        </w:tabs>
        <w:ind w:left="993" w:hanging="284"/>
        <w:jc w:val="both"/>
        <w:rPr>
          <w:rFonts w:ascii="Times New Roman" w:hAnsi="Times New Roman" w:cs="Times New Roman"/>
          <w:color w:val="auto"/>
          <w:sz w:val="24"/>
          <w:szCs w:val="24"/>
          <w:lang w:eastAsia="pl-PL"/>
        </w:rPr>
      </w:pPr>
      <w:r w:rsidRPr="00664357">
        <w:rPr>
          <w:rFonts w:ascii="Times New Roman" w:hAnsi="Times New Roman" w:cs="Times New Roman"/>
          <w:color w:val="auto"/>
          <w:sz w:val="24"/>
          <w:szCs w:val="24"/>
          <w:lang w:eastAsia="pl-PL"/>
        </w:rPr>
        <w:t>realizację zaleceń zawartych w orzeczeniu o potrzebie kształcenia specjalnego;</w:t>
      </w:r>
    </w:p>
    <w:p w:rsidR="00001D53" w:rsidRPr="00664357" w:rsidRDefault="00327B48" w:rsidP="0084780B">
      <w:pPr>
        <w:numPr>
          <w:ilvl w:val="2"/>
          <w:numId w:val="51"/>
        </w:numPr>
        <w:shd w:val="clear" w:color="auto" w:fill="FFFFFF"/>
        <w:tabs>
          <w:tab w:val="left" w:pos="284"/>
          <w:tab w:val="left" w:pos="426"/>
        </w:tabs>
        <w:ind w:left="993" w:hanging="284"/>
        <w:jc w:val="both"/>
        <w:rPr>
          <w:rFonts w:ascii="Times New Roman" w:hAnsi="Times New Roman" w:cs="Times New Roman"/>
          <w:color w:val="auto"/>
          <w:sz w:val="24"/>
          <w:szCs w:val="24"/>
          <w:lang w:eastAsia="pl-PL"/>
        </w:rPr>
      </w:pPr>
      <w:r w:rsidRPr="00664357">
        <w:rPr>
          <w:rFonts w:ascii="Times New Roman" w:hAnsi="Times New Roman" w:cs="Times New Roman"/>
          <w:color w:val="auto"/>
          <w:sz w:val="24"/>
          <w:szCs w:val="24"/>
          <w:lang w:eastAsia="pl-PL"/>
        </w:rPr>
        <w:t>warunki do nauki, sprzęt specjalistyczny i środki dydaktyczne, odpowiednie ze względu na indywidualne potrzeby rozwojowe i edukacyjne oraz możliwości psychofizyczne uczniów;</w:t>
      </w:r>
    </w:p>
    <w:p w:rsidR="00001D53" w:rsidRPr="00664357" w:rsidRDefault="00327B48" w:rsidP="0084780B">
      <w:pPr>
        <w:numPr>
          <w:ilvl w:val="2"/>
          <w:numId w:val="51"/>
        </w:numPr>
        <w:shd w:val="clear" w:color="auto" w:fill="FFFFFF"/>
        <w:tabs>
          <w:tab w:val="left" w:pos="284"/>
          <w:tab w:val="left" w:pos="426"/>
        </w:tabs>
        <w:ind w:left="993" w:hanging="284"/>
        <w:jc w:val="both"/>
        <w:rPr>
          <w:rFonts w:ascii="Times New Roman" w:hAnsi="Times New Roman" w:cs="Times New Roman"/>
          <w:color w:val="auto"/>
          <w:sz w:val="24"/>
          <w:szCs w:val="24"/>
          <w:lang w:eastAsia="pl-PL"/>
        </w:rPr>
      </w:pPr>
      <w:r w:rsidRPr="00664357">
        <w:rPr>
          <w:rFonts w:ascii="Times New Roman" w:hAnsi="Times New Roman" w:cs="Times New Roman"/>
          <w:color w:val="auto"/>
          <w:sz w:val="24"/>
          <w:szCs w:val="24"/>
          <w:lang w:eastAsia="pl-PL"/>
        </w:rPr>
        <w:t xml:space="preserve">zajęcia specjalistyczne, </w:t>
      </w:r>
      <w:r w:rsidR="00317E68" w:rsidRPr="00664357">
        <w:rPr>
          <w:rFonts w:ascii="Times New Roman" w:hAnsi="Times New Roman" w:cs="Times New Roman"/>
          <w:color w:val="auto"/>
          <w:sz w:val="24"/>
          <w:szCs w:val="24"/>
          <w:lang w:eastAsia="pl-PL"/>
        </w:rPr>
        <w:t>(korekcyjno – kompensacyjne i logopedyczne)</w:t>
      </w:r>
      <w:r w:rsidRPr="00664357">
        <w:rPr>
          <w:rFonts w:ascii="Times New Roman" w:hAnsi="Times New Roman" w:cs="Times New Roman"/>
          <w:color w:val="auto"/>
          <w:sz w:val="24"/>
          <w:szCs w:val="24"/>
          <w:lang w:eastAsia="pl-PL"/>
        </w:rPr>
        <w:t>;</w:t>
      </w:r>
    </w:p>
    <w:p w:rsidR="00001D53" w:rsidRPr="00664357" w:rsidRDefault="00327B48" w:rsidP="0084780B">
      <w:pPr>
        <w:numPr>
          <w:ilvl w:val="2"/>
          <w:numId w:val="51"/>
        </w:numPr>
        <w:shd w:val="clear" w:color="auto" w:fill="FFFFFF"/>
        <w:tabs>
          <w:tab w:val="left" w:pos="284"/>
          <w:tab w:val="left" w:pos="426"/>
        </w:tabs>
        <w:ind w:left="993" w:hanging="284"/>
        <w:jc w:val="both"/>
        <w:rPr>
          <w:rFonts w:ascii="Times New Roman" w:hAnsi="Times New Roman" w:cs="Times New Roman"/>
          <w:color w:val="auto"/>
          <w:sz w:val="24"/>
          <w:szCs w:val="24"/>
        </w:rPr>
      </w:pPr>
      <w:r w:rsidRPr="00664357">
        <w:rPr>
          <w:rFonts w:ascii="Times New Roman" w:hAnsi="Times New Roman" w:cs="Times New Roman"/>
          <w:color w:val="auto"/>
          <w:sz w:val="24"/>
          <w:szCs w:val="24"/>
          <w:lang w:eastAsia="pl-PL"/>
        </w:rPr>
        <w:t xml:space="preserve">inne zajęcia odpowiednie ze względu na indywidualne potrzeby rozwojowe </w:t>
      </w:r>
      <w:r w:rsidR="000F1CC8">
        <w:rPr>
          <w:rFonts w:ascii="Times New Roman" w:hAnsi="Times New Roman" w:cs="Times New Roman"/>
          <w:color w:val="auto"/>
          <w:sz w:val="24"/>
          <w:szCs w:val="24"/>
          <w:lang w:eastAsia="pl-PL"/>
        </w:rPr>
        <w:br/>
      </w:r>
      <w:r w:rsidRPr="00664357">
        <w:rPr>
          <w:rFonts w:ascii="Times New Roman" w:hAnsi="Times New Roman" w:cs="Times New Roman"/>
          <w:color w:val="auto"/>
          <w:sz w:val="24"/>
          <w:szCs w:val="24"/>
          <w:lang w:eastAsia="pl-PL"/>
        </w:rPr>
        <w:t xml:space="preserve">i edukacyjne oraz możliwości psychofizyczne uczniów, w szczególności zajęcia rewalidacyjne i </w:t>
      </w:r>
      <w:r w:rsidR="00BE3A78">
        <w:rPr>
          <w:rFonts w:ascii="Times New Roman" w:hAnsi="Times New Roman" w:cs="Times New Roman"/>
          <w:color w:val="auto"/>
          <w:sz w:val="24"/>
          <w:szCs w:val="24"/>
          <w:lang w:eastAsia="pl-PL"/>
        </w:rPr>
        <w:t>rozwijające kompetencje emocjonalno - społeczne</w:t>
      </w:r>
      <w:r w:rsidR="00AA6446">
        <w:rPr>
          <w:rFonts w:ascii="Times New Roman" w:hAnsi="Times New Roman" w:cs="Times New Roman"/>
          <w:color w:val="auto"/>
          <w:sz w:val="24"/>
          <w:szCs w:val="24"/>
          <w:lang w:eastAsia="pl-PL"/>
        </w:rPr>
        <w:t>;</w:t>
      </w:r>
    </w:p>
    <w:p w:rsidR="00001D53" w:rsidRPr="00664357" w:rsidRDefault="00327B48" w:rsidP="0084780B">
      <w:pPr>
        <w:numPr>
          <w:ilvl w:val="2"/>
          <w:numId w:val="51"/>
        </w:numPr>
        <w:shd w:val="clear" w:color="auto" w:fill="FFFFFF"/>
        <w:tabs>
          <w:tab w:val="left" w:pos="284"/>
          <w:tab w:val="left" w:pos="426"/>
        </w:tabs>
        <w:ind w:left="993" w:hanging="284"/>
        <w:jc w:val="both"/>
        <w:rPr>
          <w:rFonts w:ascii="Times New Roman" w:hAnsi="Times New Roman" w:cs="Times New Roman"/>
          <w:color w:val="auto"/>
          <w:sz w:val="24"/>
          <w:szCs w:val="24"/>
          <w:lang w:eastAsia="pl-PL"/>
        </w:rPr>
      </w:pPr>
      <w:r w:rsidRPr="00664357">
        <w:rPr>
          <w:rFonts w:ascii="Times New Roman" w:hAnsi="Times New Roman" w:cs="Times New Roman"/>
          <w:color w:val="auto"/>
          <w:sz w:val="24"/>
          <w:szCs w:val="24"/>
          <w:lang w:eastAsia="pl-PL"/>
        </w:rPr>
        <w:t>integrację uczniów ze środowiskiem rówieśniczym, w tym z uczniami pełnosprawnymi;</w:t>
      </w:r>
    </w:p>
    <w:p w:rsidR="00001D53" w:rsidRPr="00664357" w:rsidRDefault="00327B48" w:rsidP="0084780B">
      <w:pPr>
        <w:numPr>
          <w:ilvl w:val="2"/>
          <w:numId w:val="51"/>
        </w:numPr>
        <w:shd w:val="clear" w:color="auto" w:fill="FFFFFF"/>
        <w:tabs>
          <w:tab w:val="left" w:pos="284"/>
          <w:tab w:val="left" w:pos="426"/>
        </w:tabs>
        <w:ind w:left="993" w:hanging="284"/>
        <w:jc w:val="both"/>
        <w:rPr>
          <w:rFonts w:ascii="Times New Roman" w:hAnsi="Times New Roman" w:cs="Times New Roman"/>
          <w:color w:val="auto"/>
          <w:sz w:val="24"/>
          <w:szCs w:val="24"/>
          <w:lang w:eastAsia="pl-PL"/>
        </w:rPr>
      </w:pPr>
      <w:r w:rsidRPr="00664357">
        <w:rPr>
          <w:rFonts w:ascii="Times New Roman" w:hAnsi="Times New Roman" w:cs="Times New Roman"/>
          <w:color w:val="auto"/>
          <w:sz w:val="24"/>
          <w:szCs w:val="24"/>
          <w:lang w:eastAsia="pl-PL"/>
        </w:rPr>
        <w:t>przygotowanie uczniów do samodzielności w życiu dorosłym.</w:t>
      </w:r>
    </w:p>
    <w:p w:rsidR="00664357" w:rsidRPr="00664357" w:rsidRDefault="00664357" w:rsidP="0084780B">
      <w:pPr>
        <w:pStyle w:val="Akapitzlist"/>
        <w:widowControl w:val="0"/>
        <w:numPr>
          <w:ilvl w:val="0"/>
          <w:numId w:val="68"/>
        </w:numPr>
        <w:shd w:val="clear" w:color="auto" w:fill="FFFFFF"/>
        <w:tabs>
          <w:tab w:val="left" w:pos="284"/>
          <w:tab w:val="left" w:pos="426"/>
        </w:tabs>
        <w:suppressAutoHyphens/>
        <w:jc w:val="both"/>
        <w:textAlignment w:val="baseline"/>
        <w:rPr>
          <w:rFonts w:ascii="Times New Roman" w:hAnsi="Times New Roman" w:cs="Times New Roman"/>
          <w:iCs/>
          <w:color w:val="auto"/>
          <w:sz w:val="24"/>
          <w:szCs w:val="24"/>
          <w:lang w:eastAsia="pl-PL"/>
        </w:rPr>
      </w:pPr>
      <w:bookmarkStart w:id="10" w:name="_Hlk489139175"/>
      <w:bookmarkEnd w:id="10"/>
      <w:r w:rsidRPr="00664357">
        <w:rPr>
          <w:rFonts w:ascii="Times New Roman" w:hAnsi="Times New Roman" w:cs="Times New Roman"/>
          <w:iCs/>
          <w:color w:val="auto"/>
          <w:sz w:val="24"/>
          <w:szCs w:val="24"/>
          <w:lang w:eastAsia="pl-PL"/>
        </w:rPr>
        <w:t xml:space="preserve">Uczniom </w:t>
      </w:r>
      <w:r w:rsidRPr="00664357">
        <w:rPr>
          <w:rFonts w:ascii="Times New Roman" w:hAnsi="Times New Roman" w:cs="Times New Roman"/>
          <w:color w:val="auto"/>
          <w:sz w:val="24"/>
          <w:szCs w:val="24"/>
          <w:lang w:eastAsia="pl-PL"/>
        </w:rPr>
        <w:t xml:space="preserve">niepełnosprawnym szkoła organizuje zajęcia rewalidacyjne, zgodnie  </w:t>
      </w:r>
      <w:r w:rsidR="000F1CC8">
        <w:rPr>
          <w:rFonts w:ascii="Times New Roman" w:hAnsi="Times New Roman" w:cs="Times New Roman"/>
          <w:color w:val="auto"/>
          <w:sz w:val="24"/>
          <w:szCs w:val="24"/>
          <w:lang w:eastAsia="pl-PL"/>
        </w:rPr>
        <w:br/>
      </w:r>
      <w:r w:rsidRPr="00664357">
        <w:rPr>
          <w:rFonts w:ascii="Times New Roman" w:hAnsi="Times New Roman" w:cs="Times New Roman"/>
          <w:color w:val="auto"/>
          <w:sz w:val="24"/>
          <w:szCs w:val="24"/>
          <w:lang w:eastAsia="pl-PL"/>
        </w:rPr>
        <w:t>z zaleceniami poradni psychologiczno – pedagogicznej.</w:t>
      </w:r>
    </w:p>
    <w:p w:rsidR="00664357" w:rsidRPr="00664357" w:rsidRDefault="00664357" w:rsidP="0084780B">
      <w:pPr>
        <w:pStyle w:val="Akapitzlist"/>
        <w:widowControl w:val="0"/>
        <w:numPr>
          <w:ilvl w:val="0"/>
          <w:numId w:val="68"/>
        </w:numPr>
        <w:shd w:val="clear" w:color="auto" w:fill="FFFFFF"/>
        <w:tabs>
          <w:tab w:val="left" w:pos="284"/>
          <w:tab w:val="left" w:pos="426"/>
        </w:tabs>
        <w:suppressAutoHyphens/>
        <w:jc w:val="both"/>
        <w:textAlignment w:val="baseline"/>
        <w:rPr>
          <w:rFonts w:ascii="Times New Roman" w:hAnsi="Times New Roman" w:cs="Times New Roman"/>
          <w:iCs/>
          <w:color w:val="auto"/>
          <w:sz w:val="24"/>
          <w:szCs w:val="24"/>
          <w:lang w:eastAsia="pl-PL"/>
        </w:rPr>
      </w:pPr>
      <w:r w:rsidRPr="00664357">
        <w:rPr>
          <w:rFonts w:ascii="Times New Roman" w:hAnsi="Times New Roman" w:cs="Times New Roman"/>
          <w:iCs/>
          <w:color w:val="auto"/>
          <w:sz w:val="24"/>
          <w:szCs w:val="24"/>
          <w:lang w:eastAsia="pl-PL"/>
        </w:rPr>
        <w:t xml:space="preserve">Godzina </w:t>
      </w:r>
      <w:r w:rsidRPr="00664357">
        <w:rPr>
          <w:rFonts w:ascii="Times New Roman" w:hAnsi="Times New Roman" w:cs="Times New Roman"/>
          <w:color w:val="auto"/>
          <w:sz w:val="24"/>
          <w:szCs w:val="24"/>
          <w:lang w:eastAsia="pl-PL"/>
        </w:rPr>
        <w:t>zajęć rewalidacyjnych trwa 60 minut przy czym w uzasadnionych przypadkach dopuszcza się prowadzenie tych zajęć w krótszym czasie, zachowując ustalony dla ucznia łączny czas tych zajęć w okresie tygodniowym.</w:t>
      </w:r>
    </w:p>
    <w:p w:rsidR="00AA5ED7" w:rsidRPr="00664357" w:rsidRDefault="00AA5ED7" w:rsidP="0084780B">
      <w:pPr>
        <w:pStyle w:val="Akapitzlist"/>
        <w:widowControl w:val="0"/>
        <w:numPr>
          <w:ilvl w:val="0"/>
          <w:numId w:val="68"/>
        </w:numPr>
        <w:shd w:val="clear" w:color="auto" w:fill="FFFFFF"/>
        <w:tabs>
          <w:tab w:val="left" w:pos="284"/>
          <w:tab w:val="left" w:pos="426"/>
        </w:tabs>
        <w:suppressAutoHyphens/>
        <w:jc w:val="both"/>
        <w:textAlignment w:val="baseline"/>
        <w:rPr>
          <w:rFonts w:ascii="Times New Roman" w:hAnsi="Times New Roman" w:cs="Times New Roman"/>
          <w:iCs/>
          <w:color w:val="auto"/>
          <w:sz w:val="24"/>
          <w:szCs w:val="24"/>
          <w:lang w:eastAsia="pl-PL"/>
        </w:rPr>
      </w:pPr>
      <w:r w:rsidRPr="00664357">
        <w:rPr>
          <w:rFonts w:ascii="Times New Roman" w:hAnsi="Times New Roman" w:cs="Times New Roman"/>
          <w:iCs/>
          <w:color w:val="auto"/>
          <w:sz w:val="24"/>
          <w:szCs w:val="24"/>
          <w:lang w:eastAsia="pl-PL"/>
        </w:rPr>
        <w:t xml:space="preserve">Realizacja kształcenia specjalnego odbywa się na zasadach określonych </w:t>
      </w:r>
      <w:r w:rsidR="000F1CC8">
        <w:rPr>
          <w:rFonts w:ascii="Times New Roman" w:hAnsi="Times New Roman" w:cs="Times New Roman"/>
          <w:iCs/>
          <w:color w:val="auto"/>
          <w:sz w:val="24"/>
          <w:szCs w:val="24"/>
          <w:lang w:eastAsia="pl-PL"/>
        </w:rPr>
        <w:br/>
      </w:r>
      <w:r w:rsidRPr="00664357">
        <w:rPr>
          <w:rFonts w:ascii="Times New Roman" w:hAnsi="Times New Roman" w:cs="Times New Roman"/>
          <w:iCs/>
          <w:color w:val="auto"/>
          <w:sz w:val="24"/>
          <w:szCs w:val="24"/>
          <w:lang w:eastAsia="pl-PL"/>
        </w:rPr>
        <w:t xml:space="preserve">w Rozporządzeniu </w:t>
      </w:r>
      <w:r w:rsidR="00363D1A" w:rsidRPr="00664357">
        <w:rPr>
          <w:rFonts w:ascii="Times New Roman" w:hAnsi="Times New Roman" w:cs="Times New Roman"/>
          <w:iCs/>
          <w:color w:val="auto"/>
          <w:sz w:val="24"/>
          <w:szCs w:val="24"/>
          <w:lang w:eastAsia="pl-PL"/>
        </w:rPr>
        <w:t>ME</w:t>
      </w:r>
      <w:r w:rsidR="0076059F">
        <w:rPr>
          <w:rFonts w:ascii="Times New Roman" w:hAnsi="Times New Roman" w:cs="Times New Roman"/>
          <w:iCs/>
          <w:color w:val="auto"/>
          <w:sz w:val="24"/>
          <w:szCs w:val="24"/>
          <w:lang w:eastAsia="pl-PL"/>
        </w:rPr>
        <w:t>i</w:t>
      </w:r>
      <w:r w:rsidR="00363D1A" w:rsidRPr="00664357">
        <w:rPr>
          <w:rFonts w:ascii="Times New Roman" w:hAnsi="Times New Roman" w:cs="Times New Roman"/>
          <w:iCs/>
          <w:color w:val="auto"/>
          <w:sz w:val="24"/>
          <w:szCs w:val="24"/>
          <w:lang w:eastAsia="pl-PL"/>
        </w:rPr>
        <w:t xml:space="preserve">N </w:t>
      </w:r>
      <w:r w:rsidRPr="00664357">
        <w:rPr>
          <w:rFonts w:ascii="Times New Roman" w:eastAsia="Times New Roman" w:hAnsi="Times New Roman" w:cs="Times New Roman"/>
          <w:color w:val="auto"/>
          <w:sz w:val="24"/>
          <w:szCs w:val="24"/>
          <w:lang w:eastAsia="pl-PL"/>
        </w:rPr>
        <w:t xml:space="preserve">w sprawie warunków organizowania kształcenia, wychowania </w:t>
      </w:r>
      <w:r w:rsidR="000F1CC8">
        <w:rPr>
          <w:rFonts w:ascii="Times New Roman" w:eastAsia="Times New Roman" w:hAnsi="Times New Roman" w:cs="Times New Roman"/>
          <w:color w:val="auto"/>
          <w:sz w:val="24"/>
          <w:szCs w:val="24"/>
          <w:lang w:eastAsia="pl-PL"/>
        </w:rPr>
        <w:br/>
      </w:r>
      <w:r w:rsidRPr="00664357">
        <w:rPr>
          <w:rFonts w:ascii="Times New Roman" w:eastAsia="Times New Roman" w:hAnsi="Times New Roman" w:cs="Times New Roman"/>
          <w:color w:val="auto"/>
          <w:sz w:val="24"/>
          <w:szCs w:val="24"/>
          <w:lang w:eastAsia="pl-PL"/>
        </w:rPr>
        <w:t xml:space="preserve">i opieki dla dzieci i młodzieży niepełnosprawnych, niedostosowanych społecznie </w:t>
      </w:r>
      <w:r w:rsidR="000F1CC8">
        <w:rPr>
          <w:rFonts w:ascii="Times New Roman" w:eastAsia="Times New Roman" w:hAnsi="Times New Roman" w:cs="Times New Roman"/>
          <w:color w:val="auto"/>
          <w:sz w:val="24"/>
          <w:szCs w:val="24"/>
          <w:lang w:eastAsia="pl-PL"/>
        </w:rPr>
        <w:br/>
      </w:r>
      <w:r w:rsidRPr="00664357">
        <w:rPr>
          <w:rFonts w:ascii="Times New Roman" w:eastAsia="Times New Roman" w:hAnsi="Times New Roman" w:cs="Times New Roman"/>
          <w:color w:val="auto"/>
          <w:sz w:val="24"/>
          <w:szCs w:val="24"/>
          <w:lang w:eastAsia="pl-PL"/>
        </w:rPr>
        <w:t>i zagrożon</w:t>
      </w:r>
      <w:r w:rsidR="006320DA" w:rsidRPr="00664357">
        <w:rPr>
          <w:rFonts w:ascii="Times New Roman" w:eastAsia="Times New Roman" w:hAnsi="Times New Roman" w:cs="Times New Roman"/>
          <w:color w:val="auto"/>
          <w:sz w:val="24"/>
          <w:szCs w:val="24"/>
          <w:lang w:eastAsia="pl-PL"/>
        </w:rPr>
        <w:t>ych niedostosowaniem społecznym</w:t>
      </w:r>
      <w:r w:rsidRPr="00664357">
        <w:rPr>
          <w:rFonts w:ascii="Times New Roman" w:eastAsia="Times New Roman" w:hAnsi="Times New Roman" w:cs="Times New Roman"/>
          <w:color w:val="auto"/>
          <w:sz w:val="24"/>
          <w:szCs w:val="24"/>
          <w:lang w:eastAsia="pl-PL"/>
        </w:rPr>
        <w:t xml:space="preserve">, </w:t>
      </w:r>
      <w:r w:rsidR="008522C1">
        <w:rPr>
          <w:rFonts w:ascii="Times New Roman" w:eastAsia="Times New Roman" w:hAnsi="Times New Roman" w:cs="Times New Roman"/>
          <w:color w:val="auto"/>
          <w:sz w:val="24"/>
          <w:szCs w:val="24"/>
          <w:lang w:eastAsia="pl-PL"/>
        </w:rPr>
        <w:t>r</w:t>
      </w:r>
      <w:r w:rsidRPr="00664357">
        <w:rPr>
          <w:rFonts w:ascii="Times New Roman" w:eastAsia="Times New Roman" w:hAnsi="Times New Roman" w:cs="Times New Roman"/>
          <w:color w:val="auto"/>
          <w:sz w:val="24"/>
          <w:szCs w:val="24"/>
          <w:lang w:eastAsia="pl-PL"/>
        </w:rPr>
        <w:t xml:space="preserve">ozporządzeniu </w:t>
      </w:r>
      <w:r w:rsidR="00363D1A" w:rsidRPr="00664357">
        <w:rPr>
          <w:rFonts w:ascii="Times New Roman" w:eastAsia="Times New Roman" w:hAnsi="Times New Roman" w:cs="Times New Roman"/>
          <w:color w:val="auto"/>
          <w:sz w:val="24"/>
          <w:szCs w:val="24"/>
          <w:lang w:eastAsia="pl-PL"/>
        </w:rPr>
        <w:t>ME</w:t>
      </w:r>
      <w:r w:rsidR="0076059F">
        <w:rPr>
          <w:rFonts w:ascii="Times New Roman" w:eastAsia="Times New Roman" w:hAnsi="Times New Roman" w:cs="Times New Roman"/>
          <w:color w:val="auto"/>
          <w:sz w:val="24"/>
          <w:szCs w:val="24"/>
          <w:lang w:eastAsia="pl-PL"/>
        </w:rPr>
        <w:t>i</w:t>
      </w:r>
      <w:r w:rsidR="00363D1A" w:rsidRPr="00664357">
        <w:rPr>
          <w:rFonts w:ascii="Times New Roman" w:eastAsia="Times New Roman" w:hAnsi="Times New Roman" w:cs="Times New Roman"/>
          <w:color w:val="auto"/>
          <w:sz w:val="24"/>
          <w:szCs w:val="24"/>
          <w:lang w:eastAsia="pl-PL"/>
        </w:rPr>
        <w:t>N</w:t>
      </w:r>
      <w:r w:rsidRPr="00664357">
        <w:rPr>
          <w:rFonts w:ascii="Times New Roman" w:eastAsia="Times New Roman" w:hAnsi="Times New Roman" w:cs="Times New Roman"/>
          <w:color w:val="auto"/>
          <w:sz w:val="24"/>
          <w:szCs w:val="24"/>
          <w:lang w:eastAsia="pl-PL"/>
        </w:rPr>
        <w:t xml:space="preserve"> w sprawie zasad udzielania i organizacji pomocy psychologiczno- pedagogicznej w publicznych przed</w:t>
      </w:r>
      <w:r w:rsidR="006320DA" w:rsidRPr="00664357">
        <w:rPr>
          <w:rFonts w:ascii="Times New Roman" w:eastAsia="Times New Roman" w:hAnsi="Times New Roman" w:cs="Times New Roman"/>
          <w:color w:val="auto"/>
          <w:sz w:val="24"/>
          <w:szCs w:val="24"/>
          <w:lang w:eastAsia="pl-PL"/>
        </w:rPr>
        <w:t>szkolach, szkołach i placówkach</w:t>
      </w:r>
      <w:r w:rsidR="00BE41D6">
        <w:rPr>
          <w:rFonts w:ascii="Times New Roman" w:eastAsia="Times New Roman" w:hAnsi="Times New Roman" w:cs="Times New Roman"/>
          <w:color w:val="auto"/>
          <w:sz w:val="24"/>
          <w:szCs w:val="24"/>
          <w:lang w:eastAsia="pl-PL"/>
        </w:rPr>
        <w:t>.</w:t>
      </w:r>
    </w:p>
    <w:p w:rsidR="00001D53" w:rsidRPr="00664357" w:rsidRDefault="00001D53" w:rsidP="00730D8D">
      <w:pPr>
        <w:tabs>
          <w:tab w:val="left" w:pos="284"/>
          <w:tab w:val="left" w:pos="426"/>
        </w:tabs>
        <w:rPr>
          <w:rFonts w:ascii="Times New Roman" w:hAnsi="Times New Roman" w:cs="Times New Roman"/>
          <w:color w:val="auto"/>
          <w:sz w:val="24"/>
          <w:szCs w:val="24"/>
          <w:lang w:eastAsia="pl-PL"/>
        </w:rPr>
      </w:pPr>
    </w:p>
    <w:p w:rsidR="00AA5ED7" w:rsidRDefault="00327B48" w:rsidP="00730D8D">
      <w:pPr>
        <w:tabs>
          <w:tab w:val="left" w:pos="284"/>
          <w:tab w:val="left" w:pos="426"/>
        </w:tabs>
        <w:ind w:hanging="993"/>
        <w:jc w:val="center"/>
        <w:rPr>
          <w:rFonts w:ascii="Times New Roman" w:hAnsi="Times New Roman" w:cs="Times New Roman"/>
          <w:b/>
          <w:color w:val="auto"/>
          <w:sz w:val="24"/>
          <w:szCs w:val="24"/>
          <w:lang w:eastAsia="pl-PL"/>
        </w:rPr>
      </w:pPr>
      <w:r w:rsidRPr="00664357">
        <w:rPr>
          <w:rFonts w:ascii="Times New Roman" w:hAnsi="Times New Roman" w:cs="Times New Roman"/>
          <w:b/>
          <w:color w:val="auto"/>
          <w:sz w:val="24"/>
          <w:szCs w:val="24"/>
          <w:lang w:eastAsia="pl-PL"/>
        </w:rPr>
        <w:t xml:space="preserve">§ </w:t>
      </w:r>
      <w:r w:rsidR="00BD31F7">
        <w:rPr>
          <w:rFonts w:ascii="Times New Roman" w:hAnsi="Times New Roman" w:cs="Times New Roman"/>
          <w:b/>
          <w:color w:val="auto"/>
          <w:sz w:val="24"/>
          <w:szCs w:val="24"/>
          <w:lang w:eastAsia="pl-PL"/>
        </w:rPr>
        <w:t>6</w:t>
      </w:r>
    </w:p>
    <w:p w:rsidR="0068439A" w:rsidRDefault="0068439A" w:rsidP="00730D8D">
      <w:pPr>
        <w:tabs>
          <w:tab w:val="left" w:pos="284"/>
          <w:tab w:val="left" w:pos="426"/>
        </w:tabs>
        <w:ind w:hanging="993"/>
        <w:jc w:val="center"/>
        <w:rPr>
          <w:rFonts w:ascii="Times New Roman" w:hAnsi="Times New Roman" w:cs="Times New Roman"/>
          <w:b/>
          <w:color w:val="auto"/>
          <w:sz w:val="24"/>
          <w:szCs w:val="24"/>
          <w:lang w:eastAsia="pl-PL"/>
        </w:rPr>
      </w:pPr>
      <w:r>
        <w:rPr>
          <w:rFonts w:ascii="Times New Roman" w:hAnsi="Times New Roman" w:cs="Times New Roman"/>
          <w:b/>
          <w:color w:val="auto"/>
          <w:sz w:val="24"/>
          <w:szCs w:val="24"/>
          <w:lang w:eastAsia="pl-PL"/>
        </w:rPr>
        <w:t>INDYWIDUALNY PROGRAM LUB TOK NAUKI</w:t>
      </w:r>
    </w:p>
    <w:p w:rsidR="0068439A" w:rsidRPr="00664357" w:rsidRDefault="0068439A" w:rsidP="00730D8D">
      <w:pPr>
        <w:tabs>
          <w:tab w:val="left" w:pos="284"/>
          <w:tab w:val="left" w:pos="426"/>
        </w:tabs>
        <w:jc w:val="center"/>
        <w:rPr>
          <w:rFonts w:ascii="Times New Roman" w:hAnsi="Times New Roman" w:cs="Times New Roman"/>
          <w:b/>
          <w:color w:val="auto"/>
          <w:sz w:val="24"/>
          <w:szCs w:val="24"/>
          <w:lang w:eastAsia="pl-PL"/>
        </w:rPr>
      </w:pPr>
    </w:p>
    <w:p w:rsidR="00001D53" w:rsidRPr="00664357" w:rsidRDefault="00327B48" w:rsidP="0084780B">
      <w:pPr>
        <w:pStyle w:val="Akapitzlist"/>
        <w:numPr>
          <w:ilvl w:val="0"/>
          <w:numId w:val="69"/>
        </w:numPr>
        <w:tabs>
          <w:tab w:val="left" w:pos="284"/>
          <w:tab w:val="left" w:pos="426"/>
        </w:tabs>
        <w:jc w:val="both"/>
        <w:rPr>
          <w:rFonts w:ascii="Times New Roman" w:hAnsi="Times New Roman" w:cs="Times New Roman"/>
          <w:color w:val="auto"/>
          <w:sz w:val="24"/>
          <w:szCs w:val="24"/>
          <w:lang w:eastAsia="pl-PL"/>
        </w:rPr>
      </w:pPr>
      <w:r w:rsidRPr="00664357">
        <w:rPr>
          <w:rFonts w:ascii="Times New Roman" w:hAnsi="Times New Roman" w:cs="Times New Roman"/>
          <w:color w:val="auto"/>
          <w:sz w:val="24"/>
          <w:szCs w:val="24"/>
          <w:lang w:eastAsia="pl-PL"/>
        </w:rPr>
        <w:t>W celu umożliwienia uczniowi rozwijania szczególnych uzdolnień i zainteresowań dyrektor szkoły może, na wniosek lub za zgodą rodziców oraz po zasięgnięciu opinii rady pedagogicznej i poradni psychologiczno- pedagogicznej, zezwolić uczniowi na indywidualny program lub tok nauki.</w:t>
      </w:r>
    </w:p>
    <w:p w:rsidR="00001D53" w:rsidRPr="00664357" w:rsidRDefault="00327B48" w:rsidP="0084780B">
      <w:pPr>
        <w:pStyle w:val="Akapitzlist"/>
        <w:numPr>
          <w:ilvl w:val="0"/>
          <w:numId w:val="69"/>
        </w:numPr>
        <w:tabs>
          <w:tab w:val="left" w:pos="284"/>
          <w:tab w:val="left" w:pos="426"/>
        </w:tabs>
        <w:jc w:val="both"/>
        <w:rPr>
          <w:rFonts w:ascii="Times New Roman" w:hAnsi="Times New Roman" w:cs="Times New Roman"/>
          <w:color w:val="auto"/>
          <w:sz w:val="24"/>
          <w:szCs w:val="24"/>
          <w:lang w:eastAsia="pl-PL"/>
        </w:rPr>
      </w:pPr>
      <w:r w:rsidRPr="00664357">
        <w:rPr>
          <w:rFonts w:ascii="Times New Roman" w:hAnsi="Times New Roman" w:cs="Times New Roman"/>
          <w:color w:val="auto"/>
          <w:sz w:val="24"/>
          <w:szCs w:val="24"/>
          <w:lang w:eastAsia="pl-PL"/>
        </w:rPr>
        <w:t>Uczeń może realizować indywidualny program lub tok nauki na każdym etapie edukacyjnym.</w:t>
      </w:r>
    </w:p>
    <w:p w:rsidR="00001D53" w:rsidRPr="00664357" w:rsidRDefault="00327B48" w:rsidP="0084780B">
      <w:pPr>
        <w:pStyle w:val="Akapitzlist"/>
        <w:numPr>
          <w:ilvl w:val="0"/>
          <w:numId w:val="69"/>
        </w:numPr>
        <w:tabs>
          <w:tab w:val="left" w:pos="284"/>
          <w:tab w:val="left" w:pos="426"/>
        </w:tabs>
        <w:jc w:val="both"/>
        <w:rPr>
          <w:rFonts w:ascii="Times New Roman" w:hAnsi="Times New Roman" w:cs="Times New Roman"/>
          <w:color w:val="auto"/>
          <w:sz w:val="24"/>
          <w:szCs w:val="24"/>
          <w:lang w:eastAsia="pl-PL"/>
        </w:rPr>
      </w:pPr>
      <w:r w:rsidRPr="00664357">
        <w:rPr>
          <w:rFonts w:ascii="Times New Roman" w:hAnsi="Times New Roman" w:cs="Times New Roman"/>
          <w:color w:val="auto"/>
          <w:sz w:val="24"/>
          <w:szCs w:val="24"/>
          <w:lang w:eastAsia="pl-PL"/>
        </w:rPr>
        <w:t xml:space="preserve">Zezwolenie może być udzielone po upływie co najmniej jednego roku nauki, </w:t>
      </w:r>
      <w:r w:rsidR="000F1CC8">
        <w:rPr>
          <w:rFonts w:ascii="Times New Roman" w:hAnsi="Times New Roman" w:cs="Times New Roman"/>
          <w:color w:val="auto"/>
          <w:sz w:val="24"/>
          <w:szCs w:val="24"/>
          <w:lang w:eastAsia="pl-PL"/>
        </w:rPr>
        <w:br/>
      </w:r>
      <w:r w:rsidRPr="00664357">
        <w:rPr>
          <w:rFonts w:ascii="Times New Roman" w:hAnsi="Times New Roman" w:cs="Times New Roman"/>
          <w:color w:val="auto"/>
          <w:sz w:val="24"/>
          <w:szCs w:val="24"/>
          <w:lang w:eastAsia="pl-PL"/>
        </w:rPr>
        <w:t xml:space="preserve">a w uzasadnionych przypadkach po </w:t>
      </w:r>
      <w:r w:rsidR="00AA5ED7" w:rsidRPr="00664357">
        <w:rPr>
          <w:rFonts w:ascii="Times New Roman" w:hAnsi="Times New Roman" w:cs="Times New Roman"/>
          <w:color w:val="auto"/>
          <w:sz w:val="24"/>
          <w:szCs w:val="24"/>
          <w:lang w:eastAsia="pl-PL"/>
        </w:rPr>
        <w:t>półrocznej</w:t>
      </w:r>
      <w:r w:rsidRPr="00664357">
        <w:rPr>
          <w:rFonts w:ascii="Times New Roman" w:hAnsi="Times New Roman" w:cs="Times New Roman"/>
          <w:color w:val="auto"/>
          <w:sz w:val="24"/>
          <w:szCs w:val="24"/>
          <w:lang w:eastAsia="pl-PL"/>
        </w:rPr>
        <w:t xml:space="preserve"> klasyfikacji ucznia.</w:t>
      </w:r>
    </w:p>
    <w:p w:rsidR="00001D53" w:rsidRPr="00664357" w:rsidRDefault="00327B48" w:rsidP="0084780B">
      <w:pPr>
        <w:pStyle w:val="Akapitzlist"/>
        <w:numPr>
          <w:ilvl w:val="0"/>
          <w:numId w:val="69"/>
        </w:numPr>
        <w:tabs>
          <w:tab w:val="left" w:pos="284"/>
          <w:tab w:val="left" w:pos="426"/>
        </w:tabs>
        <w:jc w:val="both"/>
        <w:rPr>
          <w:rFonts w:ascii="Times New Roman" w:hAnsi="Times New Roman" w:cs="Times New Roman"/>
          <w:color w:val="auto"/>
          <w:sz w:val="24"/>
          <w:szCs w:val="24"/>
          <w:lang w:eastAsia="pl-PL"/>
        </w:rPr>
      </w:pPr>
      <w:r w:rsidRPr="00664357">
        <w:rPr>
          <w:rFonts w:ascii="Times New Roman" w:hAnsi="Times New Roman" w:cs="Times New Roman"/>
          <w:color w:val="auto"/>
          <w:sz w:val="24"/>
          <w:szCs w:val="24"/>
          <w:lang w:eastAsia="pl-PL"/>
        </w:rPr>
        <w:t>Z wnioskiem o zezwolenie na indywidualny program lub tok nauki mogą wystąpić:</w:t>
      </w:r>
    </w:p>
    <w:p w:rsidR="00001D53" w:rsidRPr="00664357" w:rsidRDefault="00327B48" w:rsidP="00730D8D">
      <w:pPr>
        <w:shd w:val="clear" w:color="auto" w:fill="FFFFFF"/>
        <w:tabs>
          <w:tab w:val="left" w:pos="284"/>
          <w:tab w:val="left" w:pos="426"/>
        </w:tabs>
        <w:jc w:val="both"/>
        <w:rPr>
          <w:rFonts w:ascii="Times New Roman" w:hAnsi="Times New Roman" w:cs="Times New Roman"/>
          <w:color w:val="auto"/>
          <w:sz w:val="24"/>
          <w:szCs w:val="24"/>
          <w:lang w:eastAsia="pl-PL"/>
        </w:rPr>
      </w:pPr>
      <w:r w:rsidRPr="00664357">
        <w:rPr>
          <w:rFonts w:ascii="Times New Roman" w:hAnsi="Times New Roman" w:cs="Times New Roman"/>
          <w:color w:val="auto"/>
          <w:sz w:val="24"/>
          <w:szCs w:val="24"/>
          <w:lang w:eastAsia="pl-PL"/>
        </w:rPr>
        <w:t>1) uczeń (za zgodą rodziców);</w:t>
      </w:r>
    </w:p>
    <w:p w:rsidR="00001D53" w:rsidRPr="00664357" w:rsidRDefault="00327B48" w:rsidP="00730D8D">
      <w:pPr>
        <w:shd w:val="clear" w:color="auto" w:fill="FFFFFF"/>
        <w:tabs>
          <w:tab w:val="left" w:pos="284"/>
          <w:tab w:val="left" w:pos="426"/>
        </w:tabs>
        <w:jc w:val="both"/>
        <w:rPr>
          <w:rFonts w:ascii="Times New Roman" w:hAnsi="Times New Roman" w:cs="Times New Roman"/>
          <w:color w:val="auto"/>
          <w:sz w:val="24"/>
          <w:szCs w:val="24"/>
          <w:lang w:eastAsia="pl-PL"/>
        </w:rPr>
      </w:pPr>
      <w:r w:rsidRPr="00664357">
        <w:rPr>
          <w:rFonts w:ascii="Times New Roman" w:hAnsi="Times New Roman" w:cs="Times New Roman"/>
          <w:color w:val="auto"/>
          <w:sz w:val="24"/>
          <w:szCs w:val="24"/>
          <w:lang w:eastAsia="pl-PL"/>
        </w:rPr>
        <w:t>2) rodzice ucznia;</w:t>
      </w:r>
    </w:p>
    <w:p w:rsidR="00001D53" w:rsidRPr="00664357" w:rsidRDefault="00327B48" w:rsidP="00730D8D">
      <w:pPr>
        <w:shd w:val="clear" w:color="auto" w:fill="FFFFFF"/>
        <w:tabs>
          <w:tab w:val="left" w:pos="284"/>
          <w:tab w:val="left" w:pos="426"/>
        </w:tabs>
        <w:jc w:val="both"/>
        <w:rPr>
          <w:rFonts w:ascii="Times New Roman" w:hAnsi="Times New Roman" w:cs="Times New Roman"/>
          <w:color w:val="auto"/>
          <w:sz w:val="24"/>
          <w:szCs w:val="24"/>
          <w:lang w:eastAsia="pl-PL"/>
        </w:rPr>
      </w:pPr>
      <w:r w:rsidRPr="00664357">
        <w:rPr>
          <w:rFonts w:ascii="Times New Roman" w:hAnsi="Times New Roman" w:cs="Times New Roman"/>
          <w:color w:val="auto"/>
          <w:sz w:val="24"/>
          <w:szCs w:val="24"/>
          <w:lang w:eastAsia="pl-PL"/>
        </w:rPr>
        <w:t xml:space="preserve">3) wychowawca klasy lub nauczyciel prowadzący zajęcia, których dotyczy wniosek </w:t>
      </w:r>
      <w:r w:rsidR="000F1CC8">
        <w:rPr>
          <w:rFonts w:ascii="Times New Roman" w:hAnsi="Times New Roman" w:cs="Times New Roman"/>
          <w:color w:val="auto"/>
          <w:sz w:val="24"/>
          <w:szCs w:val="24"/>
          <w:lang w:eastAsia="pl-PL"/>
        </w:rPr>
        <w:br/>
      </w:r>
      <w:r w:rsidRPr="00664357">
        <w:rPr>
          <w:rFonts w:ascii="Times New Roman" w:hAnsi="Times New Roman" w:cs="Times New Roman"/>
          <w:color w:val="auto"/>
          <w:sz w:val="24"/>
          <w:szCs w:val="24"/>
          <w:lang w:eastAsia="pl-PL"/>
        </w:rPr>
        <w:t>(za zgodą rodziców).</w:t>
      </w:r>
    </w:p>
    <w:p w:rsidR="00001D53" w:rsidRPr="00EF604F" w:rsidRDefault="00327B48" w:rsidP="0084780B">
      <w:pPr>
        <w:pStyle w:val="Akapitzlist"/>
        <w:numPr>
          <w:ilvl w:val="0"/>
          <w:numId w:val="69"/>
        </w:numPr>
        <w:tabs>
          <w:tab w:val="left" w:pos="284"/>
          <w:tab w:val="left" w:pos="426"/>
        </w:tabs>
        <w:jc w:val="both"/>
        <w:rPr>
          <w:rFonts w:ascii="Times New Roman" w:hAnsi="Times New Roman" w:cs="Times New Roman"/>
          <w:color w:val="auto"/>
          <w:sz w:val="24"/>
          <w:szCs w:val="24"/>
        </w:rPr>
      </w:pPr>
      <w:r w:rsidRPr="00664357">
        <w:rPr>
          <w:rFonts w:ascii="Times New Roman" w:hAnsi="Times New Roman" w:cs="Times New Roman"/>
          <w:color w:val="auto"/>
          <w:sz w:val="24"/>
          <w:szCs w:val="24"/>
          <w:lang w:eastAsia="pl-PL"/>
        </w:rPr>
        <w:t xml:space="preserve">Realizacja indywidualnego programu lub toku nauki odbywa się na zasadach określonych w </w:t>
      </w:r>
      <w:r w:rsidR="008522C1">
        <w:rPr>
          <w:rFonts w:ascii="Times New Roman" w:hAnsi="Times New Roman" w:cs="Times New Roman"/>
          <w:color w:val="auto"/>
          <w:sz w:val="24"/>
          <w:szCs w:val="24"/>
          <w:lang w:eastAsia="pl-PL"/>
        </w:rPr>
        <w:t>r</w:t>
      </w:r>
      <w:r w:rsidRPr="00664357">
        <w:rPr>
          <w:rFonts w:ascii="Times New Roman" w:hAnsi="Times New Roman" w:cs="Times New Roman"/>
          <w:color w:val="auto"/>
          <w:sz w:val="24"/>
          <w:szCs w:val="24"/>
          <w:lang w:eastAsia="pl-PL"/>
        </w:rPr>
        <w:t>ozporządzeniu ME</w:t>
      </w:r>
      <w:r w:rsidR="00D76A78">
        <w:rPr>
          <w:rFonts w:ascii="Times New Roman" w:hAnsi="Times New Roman" w:cs="Times New Roman"/>
          <w:color w:val="auto"/>
          <w:sz w:val="24"/>
          <w:szCs w:val="24"/>
          <w:lang w:eastAsia="pl-PL"/>
        </w:rPr>
        <w:t>i</w:t>
      </w:r>
      <w:r w:rsidRPr="00664357">
        <w:rPr>
          <w:rFonts w:ascii="Times New Roman" w:hAnsi="Times New Roman" w:cs="Times New Roman"/>
          <w:color w:val="auto"/>
          <w:sz w:val="24"/>
          <w:szCs w:val="24"/>
          <w:lang w:eastAsia="pl-PL"/>
        </w:rPr>
        <w:t>N w sprawie</w:t>
      </w:r>
      <w:bookmarkStart w:id="11" w:name="_Hlk489092492"/>
      <w:bookmarkEnd w:id="11"/>
      <w:r w:rsidR="00AA5ED7" w:rsidRPr="00664357">
        <w:rPr>
          <w:rFonts w:ascii="Times New Roman" w:hAnsi="Times New Roman" w:cs="Times New Roman"/>
          <w:color w:val="auto"/>
          <w:sz w:val="24"/>
          <w:szCs w:val="24"/>
          <w:lang w:eastAsia="pl-PL"/>
        </w:rPr>
        <w:t xml:space="preserve"> </w:t>
      </w:r>
      <w:r w:rsidRPr="00664357">
        <w:rPr>
          <w:rFonts w:ascii="Times New Roman" w:hAnsi="Times New Roman" w:cs="Times New Roman"/>
          <w:color w:val="auto"/>
          <w:sz w:val="24"/>
          <w:szCs w:val="24"/>
          <w:lang w:eastAsia="pl-PL"/>
        </w:rPr>
        <w:t>warunków i trybu udzielania zezwoleń na indywidualny program lub tok nauki oraz organizacji indywidualnego programu lub toku nauki.</w:t>
      </w:r>
    </w:p>
    <w:p w:rsidR="00AA5ED7" w:rsidRDefault="00327B48" w:rsidP="00730D8D">
      <w:pPr>
        <w:tabs>
          <w:tab w:val="left" w:pos="284"/>
          <w:tab w:val="left" w:pos="426"/>
        </w:tabs>
        <w:ind w:hanging="993"/>
        <w:jc w:val="center"/>
        <w:rPr>
          <w:rFonts w:ascii="Times New Roman" w:hAnsi="Times New Roman" w:cs="Times New Roman"/>
          <w:b/>
          <w:color w:val="auto"/>
          <w:sz w:val="24"/>
          <w:szCs w:val="24"/>
          <w:lang w:eastAsia="pl-PL"/>
        </w:rPr>
      </w:pPr>
      <w:r w:rsidRPr="00664357">
        <w:rPr>
          <w:rFonts w:ascii="Times New Roman" w:hAnsi="Times New Roman" w:cs="Times New Roman"/>
          <w:b/>
          <w:color w:val="auto"/>
          <w:sz w:val="24"/>
          <w:szCs w:val="24"/>
          <w:lang w:eastAsia="pl-PL"/>
        </w:rPr>
        <w:t xml:space="preserve">§ </w:t>
      </w:r>
      <w:r w:rsidR="00BD31F7">
        <w:rPr>
          <w:rFonts w:ascii="Times New Roman" w:hAnsi="Times New Roman" w:cs="Times New Roman"/>
          <w:b/>
          <w:color w:val="auto"/>
          <w:sz w:val="24"/>
          <w:szCs w:val="24"/>
          <w:lang w:eastAsia="pl-PL"/>
        </w:rPr>
        <w:t>7</w:t>
      </w:r>
    </w:p>
    <w:p w:rsidR="0068439A" w:rsidRDefault="0068439A" w:rsidP="00730D8D">
      <w:pPr>
        <w:tabs>
          <w:tab w:val="left" w:pos="284"/>
          <w:tab w:val="left" w:pos="426"/>
        </w:tabs>
        <w:ind w:hanging="993"/>
        <w:jc w:val="center"/>
        <w:rPr>
          <w:rFonts w:ascii="Times New Roman" w:hAnsi="Times New Roman" w:cs="Times New Roman"/>
          <w:b/>
          <w:color w:val="auto"/>
          <w:sz w:val="24"/>
          <w:szCs w:val="24"/>
          <w:lang w:eastAsia="pl-PL"/>
        </w:rPr>
      </w:pPr>
      <w:r>
        <w:rPr>
          <w:rFonts w:ascii="Times New Roman" w:hAnsi="Times New Roman" w:cs="Times New Roman"/>
          <w:b/>
          <w:color w:val="auto"/>
          <w:sz w:val="24"/>
          <w:szCs w:val="24"/>
          <w:lang w:eastAsia="pl-PL"/>
        </w:rPr>
        <w:t>INDYWIDUALNE NAUCZANIE</w:t>
      </w:r>
    </w:p>
    <w:p w:rsidR="0068439A" w:rsidRPr="00664357" w:rsidRDefault="0068439A" w:rsidP="00730D8D">
      <w:pPr>
        <w:tabs>
          <w:tab w:val="left" w:pos="284"/>
          <w:tab w:val="left" w:pos="426"/>
        </w:tabs>
        <w:jc w:val="center"/>
        <w:rPr>
          <w:rFonts w:ascii="Times New Roman" w:hAnsi="Times New Roman" w:cs="Times New Roman"/>
          <w:b/>
          <w:color w:val="auto"/>
          <w:sz w:val="24"/>
          <w:szCs w:val="24"/>
          <w:lang w:eastAsia="pl-PL"/>
        </w:rPr>
      </w:pPr>
    </w:p>
    <w:p w:rsidR="00001D53" w:rsidRPr="00664357" w:rsidRDefault="00327B48" w:rsidP="0084780B">
      <w:pPr>
        <w:pStyle w:val="Akapitzlist"/>
        <w:numPr>
          <w:ilvl w:val="0"/>
          <w:numId w:val="70"/>
        </w:numPr>
        <w:tabs>
          <w:tab w:val="left" w:pos="284"/>
          <w:tab w:val="left" w:pos="426"/>
        </w:tabs>
        <w:jc w:val="both"/>
        <w:rPr>
          <w:rFonts w:ascii="Times New Roman" w:hAnsi="Times New Roman" w:cs="Times New Roman"/>
          <w:bCs/>
          <w:color w:val="auto"/>
          <w:sz w:val="24"/>
          <w:szCs w:val="24"/>
          <w:lang w:eastAsia="pl-PL"/>
        </w:rPr>
      </w:pPr>
      <w:r w:rsidRPr="00664357">
        <w:rPr>
          <w:rFonts w:ascii="Times New Roman" w:hAnsi="Times New Roman" w:cs="Times New Roman"/>
          <w:bCs/>
          <w:color w:val="auto"/>
          <w:sz w:val="24"/>
          <w:szCs w:val="24"/>
          <w:lang w:eastAsia="pl-PL"/>
        </w:rPr>
        <w:t>Indywidualnym nauczaniem obejmuje się uczniów, których stan zdrowia uniemożliwia lub znacznie utrudnia uczęszczanie szkoły.</w:t>
      </w:r>
    </w:p>
    <w:p w:rsidR="00001D53" w:rsidRPr="00664357" w:rsidRDefault="00327B48" w:rsidP="0084780B">
      <w:pPr>
        <w:pStyle w:val="Akapitzlist"/>
        <w:numPr>
          <w:ilvl w:val="0"/>
          <w:numId w:val="70"/>
        </w:numPr>
        <w:tabs>
          <w:tab w:val="left" w:pos="284"/>
          <w:tab w:val="left" w:pos="426"/>
        </w:tabs>
        <w:jc w:val="both"/>
        <w:rPr>
          <w:rFonts w:ascii="Times New Roman" w:hAnsi="Times New Roman" w:cs="Times New Roman"/>
          <w:bCs/>
          <w:color w:val="auto"/>
          <w:sz w:val="24"/>
          <w:szCs w:val="24"/>
          <w:lang w:eastAsia="pl-PL"/>
        </w:rPr>
      </w:pPr>
      <w:r w:rsidRPr="00664357">
        <w:rPr>
          <w:rFonts w:ascii="Times New Roman" w:hAnsi="Times New Roman" w:cs="Times New Roman"/>
          <w:bCs/>
          <w:color w:val="auto"/>
          <w:sz w:val="24"/>
          <w:szCs w:val="24"/>
          <w:lang w:eastAsia="pl-PL"/>
        </w:rPr>
        <w:t>Indywidualne nauczanie organizuje się na czas wskazany w orzeczeniu o potrzebie indywidualnego nauczania oraz w sposób zapewniający wykonanie zaleceń określonych w tym orzeczeniu.</w:t>
      </w:r>
    </w:p>
    <w:p w:rsidR="00001D53" w:rsidRPr="00664357" w:rsidRDefault="00327B48" w:rsidP="0084780B">
      <w:pPr>
        <w:pStyle w:val="Akapitzlist"/>
        <w:numPr>
          <w:ilvl w:val="0"/>
          <w:numId w:val="70"/>
        </w:numPr>
        <w:tabs>
          <w:tab w:val="left" w:pos="284"/>
          <w:tab w:val="left" w:pos="426"/>
        </w:tabs>
        <w:jc w:val="both"/>
        <w:rPr>
          <w:rFonts w:ascii="Times New Roman" w:hAnsi="Times New Roman" w:cs="Times New Roman"/>
          <w:bCs/>
          <w:color w:val="auto"/>
          <w:sz w:val="24"/>
          <w:szCs w:val="24"/>
          <w:lang w:eastAsia="pl-PL"/>
        </w:rPr>
      </w:pPr>
      <w:r w:rsidRPr="00664357">
        <w:rPr>
          <w:rFonts w:ascii="Times New Roman" w:hAnsi="Times New Roman" w:cs="Times New Roman"/>
          <w:bCs/>
          <w:color w:val="auto"/>
          <w:sz w:val="24"/>
          <w:szCs w:val="24"/>
          <w:lang w:eastAsia="pl-PL"/>
        </w:rPr>
        <w:t>Dyrektor szkoły w uzgodnieniu z organem prowadzącym szkołę ustalają zakres i czas prowadzenia zajęć indywidualnego nauczania przy czy</w:t>
      </w:r>
      <w:r w:rsidR="00DB1D57" w:rsidRPr="00664357">
        <w:rPr>
          <w:rFonts w:ascii="Times New Roman" w:hAnsi="Times New Roman" w:cs="Times New Roman"/>
          <w:bCs/>
          <w:color w:val="auto"/>
          <w:sz w:val="24"/>
          <w:szCs w:val="24"/>
          <w:lang w:eastAsia="pl-PL"/>
        </w:rPr>
        <w:t>m</w:t>
      </w:r>
      <w:r w:rsidRPr="00664357">
        <w:rPr>
          <w:rFonts w:ascii="Times New Roman" w:hAnsi="Times New Roman" w:cs="Times New Roman"/>
          <w:bCs/>
          <w:color w:val="auto"/>
          <w:sz w:val="24"/>
          <w:szCs w:val="24"/>
          <w:lang w:eastAsia="pl-PL"/>
        </w:rPr>
        <w:t xml:space="preserve"> </w:t>
      </w:r>
      <w:r w:rsidR="0023124B">
        <w:rPr>
          <w:rFonts w:ascii="Times New Roman" w:hAnsi="Times New Roman" w:cs="Times New Roman"/>
          <w:bCs/>
          <w:color w:val="auto"/>
          <w:sz w:val="24"/>
          <w:szCs w:val="24"/>
          <w:lang w:eastAsia="pl-PL"/>
        </w:rPr>
        <w:t>d</w:t>
      </w:r>
      <w:r w:rsidRPr="00664357">
        <w:rPr>
          <w:rFonts w:ascii="Times New Roman" w:hAnsi="Times New Roman" w:cs="Times New Roman"/>
          <w:bCs/>
          <w:color w:val="auto"/>
          <w:sz w:val="24"/>
          <w:szCs w:val="24"/>
          <w:lang w:eastAsia="pl-PL"/>
        </w:rPr>
        <w:t>yrektor zasięga opinii rodziców ucznia  w zakresie czasu prowadzenia tych zajęć.</w:t>
      </w:r>
    </w:p>
    <w:p w:rsidR="00001D53" w:rsidRDefault="00327B48" w:rsidP="0084780B">
      <w:pPr>
        <w:pStyle w:val="Akapitzlist"/>
        <w:numPr>
          <w:ilvl w:val="0"/>
          <w:numId w:val="70"/>
        </w:numPr>
        <w:tabs>
          <w:tab w:val="left" w:pos="284"/>
          <w:tab w:val="left" w:pos="426"/>
        </w:tabs>
        <w:jc w:val="both"/>
        <w:rPr>
          <w:rFonts w:ascii="Times New Roman" w:hAnsi="Times New Roman" w:cs="Times New Roman"/>
          <w:color w:val="auto"/>
          <w:sz w:val="24"/>
          <w:szCs w:val="24"/>
        </w:rPr>
      </w:pPr>
      <w:r w:rsidRPr="00664357">
        <w:rPr>
          <w:rFonts w:ascii="Times New Roman" w:hAnsi="Times New Roman" w:cs="Times New Roman"/>
          <w:bCs/>
          <w:color w:val="auto"/>
          <w:sz w:val="24"/>
          <w:szCs w:val="24"/>
          <w:lang w:eastAsia="pl-PL"/>
        </w:rPr>
        <w:t xml:space="preserve">Indywidualne nauczanie organizuje się na zasadach określonych w </w:t>
      </w:r>
      <w:r w:rsidR="008522C1">
        <w:rPr>
          <w:rFonts w:ascii="Times New Roman" w:hAnsi="Times New Roman" w:cs="Times New Roman"/>
          <w:bCs/>
          <w:color w:val="auto"/>
          <w:sz w:val="24"/>
          <w:szCs w:val="24"/>
          <w:lang w:eastAsia="pl-PL"/>
        </w:rPr>
        <w:t>r</w:t>
      </w:r>
      <w:r w:rsidRPr="00664357">
        <w:rPr>
          <w:rFonts w:ascii="Times New Roman" w:hAnsi="Times New Roman" w:cs="Times New Roman"/>
          <w:bCs/>
          <w:color w:val="auto"/>
          <w:sz w:val="24"/>
          <w:szCs w:val="24"/>
          <w:lang w:eastAsia="pl-PL"/>
        </w:rPr>
        <w:t>ozporządzeniu ME</w:t>
      </w:r>
      <w:r w:rsidR="0023124B">
        <w:rPr>
          <w:rFonts w:ascii="Times New Roman" w:hAnsi="Times New Roman" w:cs="Times New Roman"/>
          <w:bCs/>
          <w:color w:val="auto"/>
          <w:sz w:val="24"/>
          <w:szCs w:val="24"/>
          <w:lang w:eastAsia="pl-PL"/>
        </w:rPr>
        <w:t>i</w:t>
      </w:r>
      <w:r w:rsidRPr="00664357">
        <w:rPr>
          <w:rFonts w:ascii="Times New Roman" w:hAnsi="Times New Roman" w:cs="Times New Roman"/>
          <w:bCs/>
          <w:color w:val="auto"/>
          <w:sz w:val="24"/>
          <w:szCs w:val="24"/>
          <w:lang w:eastAsia="pl-PL"/>
        </w:rPr>
        <w:t>N w sprawie</w:t>
      </w:r>
      <w:bookmarkStart w:id="12" w:name="_Hlk489092510"/>
      <w:bookmarkEnd w:id="12"/>
      <w:r w:rsidR="00AA5ED7" w:rsidRPr="00664357">
        <w:rPr>
          <w:rFonts w:ascii="Times New Roman" w:hAnsi="Times New Roman" w:cs="Times New Roman"/>
          <w:bCs/>
          <w:color w:val="auto"/>
          <w:sz w:val="24"/>
          <w:szCs w:val="24"/>
          <w:lang w:eastAsia="pl-PL"/>
        </w:rPr>
        <w:t xml:space="preserve"> </w:t>
      </w:r>
      <w:r w:rsidRPr="00664357">
        <w:rPr>
          <w:rFonts w:ascii="Times New Roman" w:hAnsi="Times New Roman" w:cs="Times New Roman"/>
          <w:color w:val="auto"/>
          <w:sz w:val="24"/>
          <w:szCs w:val="24"/>
          <w:lang w:eastAsia="pl-PL"/>
        </w:rPr>
        <w:t>indywidualnego obowiązkowego rocznego przygotowania przedszkolnego dzieci i indywidualnego nauczania dzieci i młodzieży.</w:t>
      </w:r>
    </w:p>
    <w:p w:rsidR="00E95D4E" w:rsidRDefault="00E95D4E" w:rsidP="0065565E">
      <w:pPr>
        <w:tabs>
          <w:tab w:val="left" w:pos="426"/>
        </w:tabs>
        <w:ind w:left="0" w:firstLine="0"/>
        <w:rPr>
          <w:rFonts w:ascii="Times New Roman" w:hAnsi="Times New Roman" w:cs="Times New Roman"/>
          <w:b/>
          <w:bCs/>
          <w:sz w:val="24"/>
          <w:szCs w:val="24"/>
        </w:rPr>
      </w:pPr>
    </w:p>
    <w:p w:rsidR="00DB1D57" w:rsidRDefault="00327B48" w:rsidP="00730D8D">
      <w:pPr>
        <w:tabs>
          <w:tab w:val="left" w:pos="426"/>
        </w:tabs>
        <w:ind w:hanging="993"/>
        <w:jc w:val="center"/>
        <w:rPr>
          <w:rFonts w:ascii="Times New Roman" w:hAnsi="Times New Roman" w:cs="Times New Roman"/>
          <w:b/>
          <w:bCs/>
          <w:sz w:val="24"/>
          <w:szCs w:val="24"/>
        </w:rPr>
      </w:pPr>
      <w:r w:rsidRPr="00F96381">
        <w:rPr>
          <w:rFonts w:ascii="Times New Roman" w:hAnsi="Times New Roman" w:cs="Times New Roman"/>
          <w:b/>
          <w:bCs/>
          <w:sz w:val="24"/>
          <w:szCs w:val="24"/>
        </w:rPr>
        <w:t xml:space="preserve">§ </w:t>
      </w:r>
      <w:r w:rsidR="00BD31F7">
        <w:rPr>
          <w:rFonts w:ascii="Times New Roman" w:hAnsi="Times New Roman" w:cs="Times New Roman"/>
          <w:b/>
          <w:bCs/>
          <w:sz w:val="24"/>
          <w:szCs w:val="24"/>
        </w:rPr>
        <w:t>8</w:t>
      </w:r>
    </w:p>
    <w:p w:rsidR="0068439A" w:rsidRDefault="0068439A" w:rsidP="00730D8D">
      <w:pPr>
        <w:tabs>
          <w:tab w:val="left" w:pos="426"/>
        </w:tabs>
        <w:ind w:hanging="993"/>
        <w:jc w:val="center"/>
        <w:rPr>
          <w:rFonts w:ascii="Times New Roman" w:hAnsi="Times New Roman" w:cs="Times New Roman"/>
          <w:b/>
          <w:bCs/>
          <w:sz w:val="24"/>
          <w:szCs w:val="24"/>
        </w:rPr>
      </w:pPr>
      <w:r>
        <w:rPr>
          <w:rFonts w:ascii="Times New Roman" w:hAnsi="Times New Roman" w:cs="Times New Roman"/>
          <w:b/>
          <w:bCs/>
          <w:sz w:val="24"/>
          <w:szCs w:val="24"/>
        </w:rPr>
        <w:t>BIBLIOTEKA</w:t>
      </w:r>
    </w:p>
    <w:p w:rsidR="0068439A" w:rsidRPr="00F96381" w:rsidRDefault="0068439A" w:rsidP="00730D8D">
      <w:pPr>
        <w:tabs>
          <w:tab w:val="left" w:pos="426"/>
        </w:tabs>
        <w:jc w:val="center"/>
        <w:rPr>
          <w:rFonts w:ascii="Times New Roman" w:hAnsi="Times New Roman" w:cs="Times New Roman"/>
          <w:sz w:val="24"/>
          <w:szCs w:val="24"/>
        </w:rPr>
      </w:pPr>
    </w:p>
    <w:p w:rsidR="00001D53" w:rsidRPr="004B5B4A" w:rsidRDefault="00327B48" w:rsidP="0084780B">
      <w:pPr>
        <w:pStyle w:val="Akapitzlist"/>
        <w:numPr>
          <w:ilvl w:val="0"/>
          <w:numId w:val="71"/>
        </w:numPr>
        <w:tabs>
          <w:tab w:val="left" w:pos="284"/>
          <w:tab w:val="left" w:pos="426"/>
          <w:tab w:val="center" w:pos="4536"/>
          <w:tab w:val="right" w:pos="9072"/>
        </w:tabs>
        <w:jc w:val="both"/>
        <w:rPr>
          <w:rFonts w:ascii="Times New Roman" w:hAnsi="Times New Roman" w:cs="Times New Roman"/>
          <w:sz w:val="24"/>
          <w:szCs w:val="24"/>
        </w:rPr>
      </w:pPr>
      <w:r w:rsidRPr="007B0929">
        <w:rPr>
          <w:rFonts w:ascii="Times New Roman" w:eastAsia="Arial Unicode MS" w:hAnsi="Times New Roman" w:cs="Times New Roman"/>
          <w:sz w:val="24"/>
          <w:szCs w:val="24"/>
        </w:rPr>
        <w:t>Biblioteka służ</w:t>
      </w:r>
      <w:r w:rsidR="00DB1D57" w:rsidRPr="007B0929">
        <w:rPr>
          <w:rFonts w:ascii="Times New Roman" w:eastAsia="Arial Unicode MS" w:hAnsi="Times New Roman" w:cs="Times New Roman"/>
          <w:sz w:val="24"/>
          <w:szCs w:val="24"/>
        </w:rPr>
        <w:t>y</w:t>
      </w:r>
      <w:r w:rsidRPr="007B0929">
        <w:rPr>
          <w:rFonts w:ascii="Times New Roman" w:eastAsia="Arial Unicode MS" w:hAnsi="Times New Roman" w:cs="Times New Roman"/>
          <w:sz w:val="24"/>
          <w:szCs w:val="24"/>
        </w:rPr>
        <w:t xml:space="preserve"> realizacji potrzeb i zainteresowań uczniów, zadań dydaktyczno-wychowawczych szkoły, doskonaleniu warsztatu pracy nauczycieli,  popularyzowaniu wiedzy pedagogicznej wśród rodziców oraz w miarę możliwości wiedzy o regionie.</w:t>
      </w:r>
    </w:p>
    <w:p w:rsidR="00001D53" w:rsidRPr="007B0929" w:rsidRDefault="00327B48" w:rsidP="0084780B">
      <w:pPr>
        <w:pStyle w:val="Akapitzlist"/>
        <w:numPr>
          <w:ilvl w:val="0"/>
          <w:numId w:val="71"/>
        </w:numPr>
        <w:tabs>
          <w:tab w:val="left" w:pos="284"/>
          <w:tab w:val="left" w:pos="426"/>
          <w:tab w:val="center" w:pos="4536"/>
          <w:tab w:val="right" w:pos="9072"/>
        </w:tabs>
        <w:jc w:val="both"/>
        <w:rPr>
          <w:rFonts w:ascii="Times New Roman" w:hAnsi="Times New Roman" w:cs="Times New Roman"/>
          <w:sz w:val="24"/>
          <w:szCs w:val="24"/>
        </w:rPr>
      </w:pPr>
      <w:r w:rsidRPr="007B0929">
        <w:rPr>
          <w:rFonts w:ascii="Times New Roman" w:eastAsia="Arial Unicode MS" w:hAnsi="Times New Roman" w:cs="Times New Roman"/>
          <w:sz w:val="24"/>
          <w:szCs w:val="24"/>
        </w:rPr>
        <w:t xml:space="preserve">Z biblioteki mogą korzystać: uczniowie, nauczyciele i inni pracownicy szkoły, rodzice </w:t>
      </w:r>
      <w:r w:rsidR="000F1CC8">
        <w:rPr>
          <w:rFonts w:ascii="Times New Roman" w:eastAsia="Arial Unicode MS" w:hAnsi="Times New Roman" w:cs="Times New Roman"/>
          <w:sz w:val="24"/>
          <w:szCs w:val="24"/>
        </w:rPr>
        <w:br/>
      </w:r>
      <w:r w:rsidRPr="007B0929">
        <w:rPr>
          <w:rFonts w:ascii="Times New Roman" w:eastAsia="Arial Unicode MS" w:hAnsi="Times New Roman" w:cs="Times New Roman"/>
          <w:sz w:val="24"/>
          <w:szCs w:val="24"/>
        </w:rPr>
        <w:t>a także inne osoby na zasadach określonych w regulaminie biblioteki.</w:t>
      </w:r>
    </w:p>
    <w:p w:rsidR="00001D53" w:rsidRPr="007B0929" w:rsidRDefault="00327B48" w:rsidP="0084780B">
      <w:pPr>
        <w:pStyle w:val="Akapitzlist"/>
        <w:numPr>
          <w:ilvl w:val="0"/>
          <w:numId w:val="71"/>
        </w:numPr>
        <w:tabs>
          <w:tab w:val="left" w:pos="426"/>
          <w:tab w:val="left" w:pos="708"/>
          <w:tab w:val="center" w:pos="4536"/>
          <w:tab w:val="right" w:pos="9072"/>
        </w:tabs>
        <w:jc w:val="both"/>
        <w:rPr>
          <w:rFonts w:ascii="Times New Roman" w:hAnsi="Times New Roman" w:cs="Times New Roman"/>
          <w:sz w:val="24"/>
          <w:szCs w:val="24"/>
        </w:rPr>
      </w:pPr>
      <w:r w:rsidRPr="007B0929">
        <w:rPr>
          <w:rFonts w:ascii="Times New Roman" w:eastAsia="Arial Unicode MS" w:hAnsi="Times New Roman" w:cs="Times New Roman"/>
          <w:sz w:val="24"/>
          <w:szCs w:val="24"/>
        </w:rPr>
        <w:t>Pomieszczenia biblioteki szkolnej umożliwiają:</w:t>
      </w:r>
    </w:p>
    <w:p w:rsidR="00001D53" w:rsidRPr="00F96381" w:rsidRDefault="00327B48" w:rsidP="0084780B">
      <w:pPr>
        <w:pStyle w:val="Akapitzlist"/>
        <w:numPr>
          <w:ilvl w:val="0"/>
          <w:numId w:val="29"/>
        </w:numPr>
        <w:tabs>
          <w:tab w:val="left" w:pos="426"/>
          <w:tab w:val="left" w:pos="720"/>
          <w:tab w:val="center" w:pos="4536"/>
          <w:tab w:val="right" w:pos="9072"/>
        </w:tabs>
        <w:ind w:left="993" w:hanging="284"/>
        <w:jc w:val="both"/>
        <w:rPr>
          <w:rFonts w:ascii="Times New Roman" w:hAnsi="Times New Roman" w:cs="Times New Roman"/>
          <w:sz w:val="24"/>
          <w:szCs w:val="24"/>
        </w:rPr>
      </w:pPr>
      <w:r w:rsidRPr="00F96381">
        <w:rPr>
          <w:rFonts w:ascii="Times New Roman" w:eastAsia="Arial Unicode MS" w:hAnsi="Times New Roman" w:cs="Times New Roman"/>
          <w:sz w:val="24"/>
          <w:szCs w:val="24"/>
        </w:rPr>
        <w:t>gromadzenie i opracowywanie zbiorów;</w:t>
      </w:r>
    </w:p>
    <w:p w:rsidR="00001D53" w:rsidRPr="00F96381" w:rsidRDefault="00327B48" w:rsidP="0084780B">
      <w:pPr>
        <w:pStyle w:val="Akapitzlist"/>
        <w:numPr>
          <w:ilvl w:val="0"/>
          <w:numId w:val="29"/>
        </w:numPr>
        <w:tabs>
          <w:tab w:val="left" w:pos="426"/>
          <w:tab w:val="left" w:pos="720"/>
        </w:tabs>
        <w:ind w:left="993" w:hanging="284"/>
        <w:jc w:val="both"/>
        <w:rPr>
          <w:rFonts w:ascii="Times New Roman" w:hAnsi="Times New Roman" w:cs="Times New Roman"/>
          <w:sz w:val="24"/>
          <w:szCs w:val="24"/>
        </w:rPr>
      </w:pPr>
      <w:r w:rsidRPr="00F96381">
        <w:rPr>
          <w:rFonts w:ascii="Times New Roman" w:eastAsia="Arial Unicode MS" w:hAnsi="Times New Roman" w:cs="Times New Roman"/>
          <w:sz w:val="24"/>
          <w:szCs w:val="24"/>
        </w:rPr>
        <w:t>korzystanie ze zbiorów w czytelni i wypożyczanie ich poza bibliotekę;</w:t>
      </w:r>
    </w:p>
    <w:p w:rsidR="00001D53" w:rsidRPr="00F96381" w:rsidRDefault="00327B48" w:rsidP="0084780B">
      <w:pPr>
        <w:pStyle w:val="Akapitzlist"/>
        <w:numPr>
          <w:ilvl w:val="0"/>
          <w:numId w:val="29"/>
        </w:numPr>
        <w:tabs>
          <w:tab w:val="left" w:pos="426"/>
          <w:tab w:val="left" w:pos="720"/>
        </w:tabs>
        <w:ind w:left="993" w:hanging="284"/>
        <w:jc w:val="both"/>
        <w:rPr>
          <w:rFonts w:ascii="Times New Roman" w:hAnsi="Times New Roman" w:cs="Times New Roman"/>
          <w:sz w:val="24"/>
          <w:szCs w:val="24"/>
        </w:rPr>
      </w:pPr>
      <w:r w:rsidRPr="00F96381">
        <w:rPr>
          <w:rFonts w:ascii="Times New Roman" w:eastAsia="Arial Unicode MS" w:hAnsi="Times New Roman" w:cs="Times New Roman"/>
          <w:sz w:val="24"/>
          <w:szCs w:val="24"/>
        </w:rPr>
        <w:t>prowadzenie przysposobienia czytelniczo-informacyjnego uczniów (w grupach bądź oddziałach), w tym w szczególności wdrażanie do stosowania technologii informacyjnej;</w:t>
      </w:r>
    </w:p>
    <w:p w:rsidR="00001D53" w:rsidRPr="00F96381" w:rsidRDefault="00327B48" w:rsidP="0084780B">
      <w:pPr>
        <w:pStyle w:val="Akapitzlist"/>
        <w:numPr>
          <w:ilvl w:val="0"/>
          <w:numId w:val="29"/>
        </w:numPr>
        <w:tabs>
          <w:tab w:val="left" w:pos="426"/>
          <w:tab w:val="left" w:pos="720"/>
        </w:tabs>
        <w:ind w:left="993" w:hanging="284"/>
        <w:jc w:val="both"/>
        <w:rPr>
          <w:rFonts w:ascii="Times New Roman" w:hAnsi="Times New Roman" w:cs="Times New Roman"/>
          <w:sz w:val="24"/>
          <w:szCs w:val="24"/>
        </w:rPr>
      </w:pPr>
      <w:r w:rsidRPr="00F96381">
        <w:rPr>
          <w:rFonts w:ascii="Times New Roman" w:hAnsi="Times New Roman" w:cs="Times New Roman"/>
          <w:sz w:val="24"/>
          <w:szCs w:val="24"/>
        </w:rPr>
        <w:t>korzystanie ze stanowisk komputerowych z dostępem do Internetu.</w:t>
      </w:r>
    </w:p>
    <w:p w:rsidR="00001D53" w:rsidRPr="003D519D" w:rsidRDefault="00327B48" w:rsidP="0084780B">
      <w:pPr>
        <w:pStyle w:val="Akapitzlist"/>
        <w:numPr>
          <w:ilvl w:val="0"/>
          <w:numId w:val="71"/>
        </w:numPr>
        <w:tabs>
          <w:tab w:val="left" w:pos="709"/>
        </w:tabs>
        <w:jc w:val="both"/>
        <w:rPr>
          <w:rFonts w:ascii="Times New Roman" w:hAnsi="Times New Roman" w:cs="Times New Roman"/>
          <w:color w:val="000000"/>
          <w:sz w:val="24"/>
          <w:szCs w:val="24"/>
        </w:rPr>
      </w:pPr>
      <w:r w:rsidRPr="00FB08DE">
        <w:rPr>
          <w:rFonts w:ascii="Times New Roman" w:eastAsia="Arial Unicode MS" w:hAnsi="Times New Roman" w:cs="Times New Roman"/>
          <w:color w:val="000000"/>
          <w:sz w:val="24"/>
          <w:szCs w:val="24"/>
        </w:rPr>
        <w:t>Biblioteka pracuje w godzinach ustalonych z dyrektorem szkoły.</w:t>
      </w:r>
    </w:p>
    <w:p w:rsidR="003D519D" w:rsidRPr="003D519D" w:rsidRDefault="003D519D" w:rsidP="003D519D">
      <w:pPr>
        <w:pStyle w:val="Akapitzlist"/>
        <w:numPr>
          <w:ilvl w:val="0"/>
          <w:numId w:val="71"/>
        </w:numPr>
        <w:tabs>
          <w:tab w:val="left" w:pos="426"/>
          <w:tab w:val="left" w:pos="1276"/>
        </w:tabs>
        <w:contextualSpacing/>
        <w:jc w:val="both"/>
        <w:rPr>
          <w:rFonts w:ascii="Times New Roman" w:hAnsi="Times New Roman" w:cs="Times New Roman"/>
          <w:sz w:val="24"/>
          <w:szCs w:val="24"/>
        </w:rPr>
      </w:pPr>
      <w:r>
        <w:rPr>
          <w:rFonts w:ascii="Times New Roman" w:hAnsi="Times New Roman" w:cs="Times New Roman"/>
          <w:sz w:val="24"/>
          <w:szCs w:val="24"/>
        </w:rPr>
        <w:t>Szczegółowy zakres kompetencji i obowiązków nauczyciela bibliotekarza ustala dyrektor szkoły.</w:t>
      </w:r>
    </w:p>
    <w:p w:rsidR="00001D53" w:rsidRPr="007B0929" w:rsidRDefault="00327B48" w:rsidP="0084780B">
      <w:pPr>
        <w:pStyle w:val="Akapitzlist"/>
        <w:numPr>
          <w:ilvl w:val="0"/>
          <w:numId w:val="71"/>
        </w:numPr>
        <w:tabs>
          <w:tab w:val="left" w:pos="426"/>
          <w:tab w:val="left" w:pos="993"/>
        </w:tabs>
        <w:jc w:val="both"/>
        <w:rPr>
          <w:rFonts w:ascii="Times New Roman" w:hAnsi="Times New Roman" w:cs="Times New Roman"/>
          <w:sz w:val="24"/>
          <w:szCs w:val="24"/>
        </w:rPr>
      </w:pPr>
      <w:r w:rsidRPr="007B0929">
        <w:rPr>
          <w:rFonts w:ascii="Times New Roman" w:eastAsia="Times New Roman" w:hAnsi="Times New Roman" w:cs="Times New Roman"/>
          <w:bCs/>
          <w:iCs/>
          <w:sz w:val="24"/>
          <w:szCs w:val="24"/>
          <w:lang w:eastAsia="pl-PL"/>
        </w:rPr>
        <w:t xml:space="preserve">Biblioteka szkolna współpracuje z uczniami, nauczycielami, rodzicami oraz  innymi bibliotekami </w:t>
      </w:r>
    </w:p>
    <w:p w:rsidR="00001D53" w:rsidRPr="00F96381" w:rsidRDefault="00327B48" w:rsidP="0084780B">
      <w:pPr>
        <w:numPr>
          <w:ilvl w:val="0"/>
          <w:numId w:val="46"/>
        </w:numPr>
        <w:tabs>
          <w:tab w:val="left" w:pos="426"/>
          <w:tab w:val="left" w:pos="993"/>
        </w:tabs>
        <w:ind w:left="993" w:hanging="284"/>
        <w:contextualSpacing/>
        <w:jc w:val="both"/>
        <w:rPr>
          <w:rFonts w:ascii="Times New Roman" w:hAnsi="Times New Roman" w:cs="Times New Roman"/>
          <w:sz w:val="24"/>
          <w:szCs w:val="24"/>
        </w:rPr>
      </w:pPr>
      <w:r w:rsidRPr="00F96381">
        <w:rPr>
          <w:rFonts w:ascii="Times New Roman" w:hAnsi="Times New Roman" w:cs="Times New Roman"/>
          <w:bCs/>
          <w:iCs/>
          <w:sz w:val="24"/>
          <w:szCs w:val="24"/>
        </w:rPr>
        <w:t>zasady współpracy z uczniami w zakresie:</w:t>
      </w:r>
    </w:p>
    <w:p w:rsidR="00001D53" w:rsidRPr="00F96381" w:rsidRDefault="00327B48" w:rsidP="0084780B">
      <w:pPr>
        <w:numPr>
          <w:ilvl w:val="0"/>
          <w:numId w:val="50"/>
        </w:numPr>
        <w:tabs>
          <w:tab w:val="left" w:pos="426"/>
          <w:tab w:val="left" w:pos="1701"/>
        </w:tabs>
        <w:ind w:left="1276" w:hanging="283"/>
        <w:contextualSpacing/>
        <w:jc w:val="both"/>
        <w:rPr>
          <w:rFonts w:ascii="Times New Roman" w:hAnsi="Times New Roman" w:cs="Times New Roman"/>
          <w:sz w:val="24"/>
          <w:szCs w:val="24"/>
        </w:rPr>
      </w:pPr>
      <w:r w:rsidRPr="00F96381">
        <w:rPr>
          <w:rFonts w:ascii="Times New Roman" w:hAnsi="Times New Roman" w:cs="Times New Roman"/>
          <w:sz w:val="24"/>
          <w:szCs w:val="24"/>
        </w:rPr>
        <w:t xml:space="preserve">świadomego i aktywnego udziału uczniów w różnych formach upowszechniania </w:t>
      </w:r>
      <w:r w:rsidRPr="00F96381">
        <w:rPr>
          <w:rFonts w:ascii="Times New Roman" w:hAnsi="Times New Roman" w:cs="Times New Roman"/>
          <w:sz w:val="24"/>
          <w:szCs w:val="24"/>
        </w:rPr>
        <w:br/>
        <w:t>i rozwijania kultury czytelniczej,</w:t>
      </w:r>
    </w:p>
    <w:p w:rsidR="00001D53" w:rsidRPr="00F96381" w:rsidRDefault="00327B48" w:rsidP="0084780B">
      <w:pPr>
        <w:numPr>
          <w:ilvl w:val="0"/>
          <w:numId w:val="50"/>
        </w:numPr>
        <w:tabs>
          <w:tab w:val="left" w:pos="426"/>
          <w:tab w:val="left" w:pos="1701"/>
        </w:tabs>
        <w:ind w:left="1276" w:hanging="283"/>
        <w:contextualSpacing/>
        <w:jc w:val="both"/>
        <w:rPr>
          <w:rFonts w:ascii="Times New Roman" w:hAnsi="Times New Roman" w:cs="Times New Roman"/>
          <w:sz w:val="24"/>
          <w:szCs w:val="24"/>
        </w:rPr>
      </w:pPr>
      <w:r w:rsidRPr="00F96381">
        <w:rPr>
          <w:rFonts w:ascii="Times New Roman" w:hAnsi="Times New Roman" w:cs="Times New Roman"/>
          <w:sz w:val="24"/>
          <w:szCs w:val="24"/>
        </w:rPr>
        <w:t>dyskusji nad książkami, wystaw książkowych itp.,</w:t>
      </w:r>
    </w:p>
    <w:p w:rsidR="00001D53" w:rsidRPr="00F96381" w:rsidRDefault="00327B48" w:rsidP="0084780B">
      <w:pPr>
        <w:numPr>
          <w:ilvl w:val="0"/>
          <w:numId w:val="50"/>
        </w:numPr>
        <w:tabs>
          <w:tab w:val="left" w:pos="426"/>
          <w:tab w:val="left" w:pos="1701"/>
        </w:tabs>
        <w:ind w:left="1276" w:hanging="283"/>
        <w:contextualSpacing/>
        <w:jc w:val="both"/>
        <w:rPr>
          <w:rFonts w:ascii="Times New Roman" w:hAnsi="Times New Roman" w:cs="Times New Roman"/>
          <w:sz w:val="24"/>
          <w:szCs w:val="24"/>
        </w:rPr>
      </w:pPr>
      <w:r w:rsidRPr="00F96381">
        <w:rPr>
          <w:rFonts w:ascii="Times New Roman" w:hAnsi="Times New Roman" w:cs="Times New Roman"/>
          <w:sz w:val="24"/>
          <w:szCs w:val="24"/>
        </w:rPr>
        <w:t xml:space="preserve">trwałości wiedzy i umiejętności uczniów, </w:t>
      </w:r>
    </w:p>
    <w:p w:rsidR="004B5B4A" w:rsidRDefault="00327B48" w:rsidP="0084780B">
      <w:pPr>
        <w:numPr>
          <w:ilvl w:val="0"/>
          <w:numId w:val="50"/>
        </w:numPr>
        <w:tabs>
          <w:tab w:val="left" w:pos="426"/>
          <w:tab w:val="left" w:pos="1701"/>
        </w:tabs>
        <w:ind w:left="1276" w:hanging="283"/>
        <w:contextualSpacing/>
        <w:jc w:val="both"/>
        <w:rPr>
          <w:rFonts w:ascii="Times New Roman" w:hAnsi="Times New Roman" w:cs="Times New Roman"/>
          <w:sz w:val="24"/>
          <w:szCs w:val="24"/>
        </w:rPr>
      </w:pPr>
      <w:r w:rsidRPr="00F96381">
        <w:rPr>
          <w:rFonts w:ascii="Times New Roman" w:hAnsi="Times New Roman" w:cs="Times New Roman"/>
          <w:sz w:val="24"/>
          <w:szCs w:val="24"/>
        </w:rPr>
        <w:t>partnerstwa z uczniami szczególnie zdolnymi w ich poszukiwaniach czytelniczych, pomocy uczniom mającym trudności w nauce, sprawiającym trudności wychowawcze</w:t>
      </w:r>
      <w:r w:rsidR="004B5B4A">
        <w:rPr>
          <w:rFonts w:ascii="Times New Roman" w:hAnsi="Times New Roman" w:cs="Times New Roman"/>
          <w:sz w:val="24"/>
          <w:szCs w:val="24"/>
        </w:rPr>
        <w:t>.</w:t>
      </w:r>
    </w:p>
    <w:p w:rsidR="00001D53" w:rsidRPr="00F96381" w:rsidRDefault="00327B48" w:rsidP="0084780B">
      <w:pPr>
        <w:numPr>
          <w:ilvl w:val="0"/>
          <w:numId w:val="46"/>
        </w:numPr>
        <w:tabs>
          <w:tab w:val="left" w:pos="426"/>
          <w:tab w:val="left" w:pos="993"/>
        </w:tabs>
        <w:ind w:left="709" w:firstLine="0"/>
        <w:contextualSpacing/>
        <w:jc w:val="both"/>
        <w:rPr>
          <w:rFonts w:ascii="Times New Roman" w:hAnsi="Times New Roman" w:cs="Times New Roman"/>
          <w:sz w:val="24"/>
          <w:szCs w:val="24"/>
        </w:rPr>
      </w:pPr>
      <w:r w:rsidRPr="00F96381">
        <w:rPr>
          <w:rFonts w:ascii="Times New Roman" w:hAnsi="Times New Roman" w:cs="Times New Roman"/>
          <w:bCs/>
          <w:iCs/>
          <w:sz w:val="24"/>
          <w:szCs w:val="24"/>
        </w:rPr>
        <w:t>zasady współpracy z nauczycielami w zakresie:</w:t>
      </w:r>
    </w:p>
    <w:p w:rsidR="00001D53" w:rsidRPr="00F96381" w:rsidRDefault="00327B48" w:rsidP="0084780B">
      <w:pPr>
        <w:numPr>
          <w:ilvl w:val="0"/>
          <w:numId w:val="47"/>
        </w:numPr>
        <w:tabs>
          <w:tab w:val="left" w:pos="426"/>
          <w:tab w:val="left" w:pos="993"/>
        </w:tabs>
        <w:ind w:left="1276" w:hanging="283"/>
        <w:contextualSpacing/>
        <w:jc w:val="both"/>
        <w:rPr>
          <w:rFonts w:ascii="Times New Roman" w:hAnsi="Times New Roman" w:cs="Times New Roman"/>
          <w:sz w:val="24"/>
          <w:szCs w:val="24"/>
        </w:rPr>
      </w:pPr>
      <w:r w:rsidRPr="00F96381">
        <w:rPr>
          <w:rFonts w:ascii="Times New Roman" w:hAnsi="Times New Roman" w:cs="Times New Roman"/>
          <w:bCs/>
          <w:iCs/>
          <w:sz w:val="24"/>
          <w:szCs w:val="24"/>
        </w:rPr>
        <w:t>indywidualnych kontaktów,</w:t>
      </w:r>
    </w:p>
    <w:p w:rsidR="00001D53" w:rsidRPr="00F96381" w:rsidRDefault="00327B48" w:rsidP="0084780B">
      <w:pPr>
        <w:numPr>
          <w:ilvl w:val="0"/>
          <w:numId w:val="47"/>
        </w:numPr>
        <w:tabs>
          <w:tab w:val="left" w:pos="426"/>
          <w:tab w:val="left" w:pos="993"/>
        </w:tabs>
        <w:ind w:left="1276" w:hanging="283"/>
        <w:contextualSpacing/>
        <w:jc w:val="both"/>
        <w:rPr>
          <w:rFonts w:ascii="Times New Roman" w:hAnsi="Times New Roman" w:cs="Times New Roman"/>
          <w:sz w:val="24"/>
          <w:szCs w:val="24"/>
        </w:rPr>
      </w:pPr>
      <w:r w:rsidRPr="00F96381">
        <w:rPr>
          <w:rFonts w:ascii="Times New Roman" w:hAnsi="Times New Roman" w:cs="Times New Roman"/>
          <w:bCs/>
          <w:iCs/>
          <w:sz w:val="24"/>
          <w:szCs w:val="24"/>
        </w:rPr>
        <w:t>sporządzania dla nauczycieli zestawień statystycznych czytelnictwa uczniów,</w:t>
      </w:r>
    </w:p>
    <w:p w:rsidR="00001D53" w:rsidRPr="00F96381" w:rsidRDefault="00327B48" w:rsidP="0084780B">
      <w:pPr>
        <w:numPr>
          <w:ilvl w:val="0"/>
          <w:numId w:val="47"/>
        </w:numPr>
        <w:tabs>
          <w:tab w:val="left" w:pos="426"/>
          <w:tab w:val="left" w:pos="993"/>
        </w:tabs>
        <w:ind w:left="1276" w:hanging="283"/>
        <w:contextualSpacing/>
        <w:jc w:val="both"/>
        <w:rPr>
          <w:rFonts w:ascii="Times New Roman" w:hAnsi="Times New Roman" w:cs="Times New Roman"/>
          <w:sz w:val="24"/>
          <w:szCs w:val="24"/>
        </w:rPr>
      </w:pPr>
      <w:r w:rsidRPr="00F96381">
        <w:rPr>
          <w:rFonts w:ascii="Times New Roman" w:hAnsi="Times New Roman" w:cs="Times New Roman"/>
          <w:bCs/>
          <w:iCs/>
          <w:sz w:val="24"/>
          <w:szCs w:val="24"/>
        </w:rPr>
        <w:t xml:space="preserve">spotkań w ramach prac zespołów nauczycielskich i innych zadań określonych przez </w:t>
      </w:r>
      <w:r w:rsidR="006200F7">
        <w:rPr>
          <w:rFonts w:ascii="Times New Roman" w:hAnsi="Times New Roman" w:cs="Times New Roman"/>
          <w:bCs/>
          <w:iCs/>
          <w:sz w:val="24"/>
          <w:szCs w:val="24"/>
        </w:rPr>
        <w:t>d</w:t>
      </w:r>
      <w:r w:rsidRPr="00F96381">
        <w:rPr>
          <w:rFonts w:ascii="Times New Roman" w:hAnsi="Times New Roman" w:cs="Times New Roman"/>
          <w:bCs/>
          <w:iCs/>
          <w:sz w:val="24"/>
          <w:szCs w:val="24"/>
        </w:rPr>
        <w:t xml:space="preserve">yrektora </w:t>
      </w:r>
      <w:r w:rsidR="006200F7">
        <w:rPr>
          <w:rFonts w:ascii="Times New Roman" w:hAnsi="Times New Roman" w:cs="Times New Roman"/>
          <w:bCs/>
          <w:iCs/>
          <w:sz w:val="24"/>
          <w:szCs w:val="24"/>
        </w:rPr>
        <w:t>s</w:t>
      </w:r>
      <w:r w:rsidRPr="00F96381">
        <w:rPr>
          <w:rFonts w:ascii="Times New Roman" w:hAnsi="Times New Roman" w:cs="Times New Roman"/>
          <w:bCs/>
          <w:iCs/>
          <w:sz w:val="24"/>
          <w:szCs w:val="24"/>
        </w:rPr>
        <w:t>zkoły.</w:t>
      </w:r>
    </w:p>
    <w:p w:rsidR="00001D53" w:rsidRPr="00F96381" w:rsidRDefault="00327B48" w:rsidP="0084780B">
      <w:pPr>
        <w:numPr>
          <w:ilvl w:val="0"/>
          <w:numId w:val="46"/>
        </w:numPr>
        <w:tabs>
          <w:tab w:val="left" w:pos="426"/>
          <w:tab w:val="left" w:pos="993"/>
        </w:tabs>
        <w:ind w:left="0" w:firstLine="709"/>
        <w:contextualSpacing/>
        <w:jc w:val="both"/>
        <w:rPr>
          <w:rFonts w:ascii="Times New Roman" w:hAnsi="Times New Roman" w:cs="Times New Roman"/>
          <w:sz w:val="24"/>
          <w:szCs w:val="24"/>
        </w:rPr>
      </w:pPr>
      <w:r w:rsidRPr="00F96381">
        <w:rPr>
          <w:rFonts w:ascii="Times New Roman" w:hAnsi="Times New Roman" w:cs="Times New Roman"/>
          <w:bCs/>
          <w:iCs/>
          <w:sz w:val="24"/>
          <w:szCs w:val="24"/>
        </w:rPr>
        <w:t>zasady współpracy z rodzicami w zakresie:</w:t>
      </w:r>
    </w:p>
    <w:p w:rsidR="00001D53" w:rsidRPr="00F96381" w:rsidRDefault="00327B48" w:rsidP="0084780B">
      <w:pPr>
        <w:numPr>
          <w:ilvl w:val="0"/>
          <w:numId w:val="48"/>
        </w:numPr>
        <w:tabs>
          <w:tab w:val="left" w:pos="426"/>
          <w:tab w:val="left" w:pos="1276"/>
        </w:tabs>
        <w:ind w:left="1276" w:hanging="283"/>
        <w:contextualSpacing/>
        <w:jc w:val="both"/>
        <w:rPr>
          <w:rFonts w:ascii="Times New Roman" w:hAnsi="Times New Roman" w:cs="Times New Roman"/>
          <w:sz w:val="24"/>
          <w:szCs w:val="24"/>
        </w:rPr>
      </w:pPr>
      <w:r w:rsidRPr="00F96381">
        <w:rPr>
          <w:rFonts w:ascii="Times New Roman" w:hAnsi="Times New Roman" w:cs="Times New Roman"/>
          <w:bCs/>
          <w:iCs/>
          <w:sz w:val="24"/>
          <w:szCs w:val="24"/>
        </w:rPr>
        <w:t>przekazywania informacji o pracy biblioteki za pośrednictwem wychowawców,</w:t>
      </w:r>
    </w:p>
    <w:p w:rsidR="00001D53" w:rsidRPr="00F96381" w:rsidRDefault="00327B48" w:rsidP="0084780B">
      <w:pPr>
        <w:numPr>
          <w:ilvl w:val="0"/>
          <w:numId w:val="48"/>
        </w:numPr>
        <w:tabs>
          <w:tab w:val="left" w:pos="426"/>
          <w:tab w:val="left" w:pos="1276"/>
        </w:tabs>
        <w:ind w:left="1276" w:hanging="283"/>
        <w:contextualSpacing/>
        <w:jc w:val="both"/>
        <w:rPr>
          <w:rFonts w:ascii="Times New Roman" w:hAnsi="Times New Roman" w:cs="Times New Roman"/>
          <w:sz w:val="24"/>
          <w:szCs w:val="24"/>
        </w:rPr>
      </w:pPr>
      <w:r w:rsidRPr="00F96381">
        <w:rPr>
          <w:rFonts w:ascii="Times New Roman" w:hAnsi="Times New Roman" w:cs="Times New Roman"/>
          <w:bCs/>
          <w:iCs/>
          <w:sz w:val="24"/>
          <w:szCs w:val="24"/>
        </w:rPr>
        <w:t>pomocy rodziców w realizacji zadań bibliotecznych,</w:t>
      </w:r>
    </w:p>
    <w:p w:rsidR="00001D53" w:rsidRPr="00F96381" w:rsidRDefault="00327B48" w:rsidP="0084780B">
      <w:pPr>
        <w:numPr>
          <w:ilvl w:val="0"/>
          <w:numId w:val="48"/>
        </w:numPr>
        <w:tabs>
          <w:tab w:val="left" w:pos="426"/>
          <w:tab w:val="left" w:pos="1276"/>
        </w:tabs>
        <w:ind w:left="1276" w:hanging="283"/>
        <w:contextualSpacing/>
        <w:jc w:val="both"/>
        <w:rPr>
          <w:rFonts w:ascii="Times New Roman" w:hAnsi="Times New Roman" w:cs="Times New Roman"/>
          <w:sz w:val="24"/>
          <w:szCs w:val="24"/>
        </w:rPr>
      </w:pPr>
      <w:r w:rsidRPr="00F96381">
        <w:rPr>
          <w:rFonts w:ascii="Times New Roman" w:hAnsi="Times New Roman" w:cs="Times New Roman"/>
          <w:bCs/>
          <w:iCs/>
          <w:sz w:val="24"/>
          <w:szCs w:val="24"/>
        </w:rPr>
        <w:t>indywidualnych rozmów z rodzicami, dotyczących wyborów czytelniczych ich dzieci,</w:t>
      </w:r>
    </w:p>
    <w:p w:rsidR="00001D53" w:rsidRPr="00F96381" w:rsidRDefault="00327B48" w:rsidP="0084780B">
      <w:pPr>
        <w:numPr>
          <w:ilvl w:val="0"/>
          <w:numId w:val="48"/>
        </w:numPr>
        <w:tabs>
          <w:tab w:val="left" w:pos="426"/>
          <w:tab w:val="left" w:pos="1276"/>
        </w:tabs>
        <w:ind w:left="1276" w:hanging="283"/>
        <w:contextualSpacing/>
        <w:jc w:val="both"/>
        <w:rPr>
          <w:rFonts w:ascii="Times New Roman" w:hAnsi="Times New Roman" w:cs="Times New Roman"/>
          <w:sz w:val="24"/>
          <w:szCs w:val="24"/>
        </w:rPr>
      </w:pPr>
      <w:r w:rsidRPr="00F96381">
        <w:rPr>
          <w:rFonts w:ascii="Times New Roman" w:hAnsi="Times New Roman" w:cs="Times New Roman"/>
          <w:bCs/>
          <w:iCs/>
          <w:sz w:val="24"/>
          <w:szCs w:val="24"/>
        </w:rPr>
        <w:t>zbiórki darów do biblioteki i czytelni szkolnej.</w:t>
      </w:r>
    </w:p>
    <w:p w:rsidR="00001D53" w:rsidRPr="00F96381" w:rsidRDefault="00327B48" w:rsidP="0084780B">
      <w:pPr>
        <w:numPr>
          <w:ilvl w:val="0"/>
          <w:numId w:val="46"/>
        </w:numPr>
        <w:tabs>
          <w:tab w:val="left" w:pos="426"/>
          <w:tab w:val="left" w:pos="993"/>
        </w:tabs>
        <w:ind w:left="709" w:firstLine="0"/>
        <w:contextualSpacing/>
        <w:jc w:val="both"/>
        <w:rPr>
          <w:rFonts w:ascii="Times New Roman" w:hAnsi="Times New Roman" w:cs="Times New Roman"/>
          <w:sz w:val="24"/>
          <w:szCs w:val="24"/>
        </w:rPr>
      </w:pPr>
      <w:r w:rsidRPr="00F96381">
        <w:rPr>
          <w:rFonts w:ascii="Times New Roman" w:hAnsi="Times New Roman" w:cs="Times New Roman"/>
          <w:bCs/>
          <w:iCs/>
          <w:sz w:val="24"/>
          <w:szCs w:val="24"/>
        </w:rPr>
        <w:t>zasady współpracy z bibliotekami:</w:t>
      </w:r>
    </w:p>
    <w:p w:rsidR="00001D53" w:rsidRPr="00F96381" w:rsidRDefault="00327B48" w:rsidP="0084780B">
      <w:pPr>
        <w:numPr>
          <w:ilvl w:val="0"/>
          <w:numId w:val="49"/>
        </w:numPr>
        <w:tabs>
          <w:tab w:val="left" w:pos="426"/>
          <w:tab w:val="left" w:pos="1276"/>
        </w:tabs>
        <w:ind w:left="992" w:firstLine="1"/>
        <w:contextualSpacing/>
        <w:jc w:val="both"/>
        <w:rPr>
          <w:rFonts w:ascii="Times New Roman" w:hAnsi="Times New Roman" w:cs="Times New Roman"/>
          <w:sz w:val="24"/>
          <w:szCs w:val="24"/>
        </w:rPr>
      </w:pPr>
      <w:r w:rsidRPr="00F96381">
        <w:rPr>
          <w:rFonts w:ascii="Times New Roman" w:hAnsi="Times New Roman" w:cs="Times New Roman"/>
          <w:bCs/>
          <w:iCs/>
          <w:sz w:val="24"/>
          <w:szCs w:val="24"/>
        </w:rPr>
        <w:t>organizowanie wspólnych spotkań w celu wymiany doświadczeń,</w:t>
      </w:r>
    </w:p>
    <w:p w:rsidR="00001D53" w:rsidRPr="00F96381" w:rsidRDefault="00327B48" w:rsidP="0084780B">
      <w:pPr>
        <w:numPr>
          <w:ilvl w:val="0"/>
          <w:numId w:val="49"/>
        </w:numPr>
        <w:tabs>
          <w:tab w:val="left" w:pos="426"/>
          <w:tab w:val="left" w:pos="1276"/>
        </w:tabs>
        <w:ind w:left="992" w:firstLine="1"/>
        <w:contextualSpacing/>
        <w:jc w:val="both"/>
        <w:rPr>
          <w:rFonts w:ascii="Times New Roman" w:hAnsi="Times New Roman" w:cs="Times New Roman"/>
          <w:sz w:val="24"/>
          <w:szCs w:val="24"/>
        </w:rPr>
      </w:pPr>
      <w:r w:rsidRPr="00F96381">
        <w:rPr>
          <w:rFonts w:ascii="Times New Roman" w:hAnsi="Times New Roman" w:cs="Times New Roman"/>
          <w:bCs/>
          <w:iCs/>
          <w:sz w:val="24"/>
          <w:szCs w:val="24"/>
        </w:rPr>
        <w:t>prowadzenie konkursów czytelniczych,</w:t>
      </w:r>
    </w:p>
    <w:p w:rsidR="00B507E8" w:rsidRPr="006200F7" w:rsidRDefault="00327B48" w:rsidP="000A7527">
      <w:pPr>
        <w:numPr>
          <w:ilvl w:val="0"/>
          <w:numId w:val="49"/>
        </w:numPr>
        <w:tabs>
          <w:tab w:val="left" w:pos="426"/>
          <w:tab w:val="left" w:pos="1276"/>
        </w:tabs>
        <w:ind w:left="992" w:firstLine="1"/>
        <w:contextualSpacing/>
        <w:jc w:val="both"/>
        <w:rPr>
          <w:rFonts w:ascii="Times New Roman" w:hAnsi="Times New Roman" w:cs="Times New Roman"/>
          <w:sz w:val="24"/>
          <w:szCs w:val="24"/>
        </w:rPr>
      </w:pPr>
      <w:r w:rsidRPr="00F96381">
        <w:rPr>
          <w:rFonts w:ascii="Times New Roman" w:hAnsi="Times New Roman" w:cs="Times New Roman"/>
          <w:iCs/>
          <w:sz w:val="24"/>
          <w:szCs w:val="24"/>
        </w:rPr>
        <w:t>spotkania, konferencje.</w:t>
      </w:r>
    </w:p>
    <w:p w:rsidR="006200F7" w:rsidRDefault="006200F7" w:rsidP="006200F7">
      <w:pPr>
        <w:tabs>
          <w:tab w:val="left" w:pos="426"/>
          <w:tab w:val="left" w:pos="1276"/>
        </w:tabs>
        <w:contextualSpacing/>
        <w:jc w:val="both"/>
        <w:rPr>
          <w:rFonts w:ascii="Times New Roman" w:hAnsi="Times New Roman" w:cs="Times New Roman"/>
          <w:iCs/>
          <w:sz w:val="24"/>
          <w:szCs w:val="24"/>
        </w:rPr>
      </w:pPr>
    </w:p>
    <w:p w:rsidR="006200F7" w:rsidRPr="000A7527" w:rsidRDefault="006200F7" w:rsidP="006200F7">
      <w:pPr>
        <w:tabs>
          <w:tab w:val="left" w:pos="426"/>
          <w:tab w:val="left" w:pos="1276"/>
        </w:tabs>
        <w:contextualSpacing/>
        <w:jc w:val="both"/>
        <w:rPr>
          <w:rFonts w:ascii="Times New Roman" w:hAnsi="Times New Roman" w:cs="Times New Roman"/>
          <w:sz w:val="24"/>
          <w:szCs w:val="24"/>
        </w:rPr>
      </w:pPr>
    </w:p>
    <w:p w:rsidR="00001D53" w:rsidRPr="00F96381" w:rsidRDefault="00001D53" w:rsidP="00730D8D">
      <w:pPr>
        <w:tabs>
          <w:tab w:val="left" w:pos="426"/>
        </w:tabs>
        <w:contextualSpacing/>
        <w:jc w:val="center"/>
        <w:rPr>
          <w:rFonts w:ascii="Times New Roman" w:eastAsia="Arial Unicode MS" w:hAnsi="Times New Roman" w:cs="Times New Roman"/>
          <w:b/>
          <w:bCs/>
          <w:iCs/>
          <w:sz w:val="24"/>
          <w:szCs w:val="24"/>
        </w:rPr>
      </w:pPr>
    </w:p>
    <w:p w:rsidR="00DB1D57" w:rsidRDefault="00327B48" w:rsidP="00730D8D">
      <w:pPr>
        <w:tabs>
          <w:tab w:val="left" w:pos="426"/>
        </w:tabs>
        <w:ind w:hanging="993"/>
        <w:jc w:val="center"/>
        <w:rPr>
          <w:rFonts w:ascii="Times New Roman" w:hAnsi="Times New Roman" w:cs="Times New Roman"/>
          <w:b/>
          <w:bCs/>
          <w:sz w:val="24"/>
          <w:szCs w:val="24"/>
        </w:rPr>
      </w:pPr>
      <w:bookmarkStart w:id="13" w:name="__DdeLink__4180_2129862696"/>
      <w:r w:rsidRPr="00F96381">
        <w:rPr>
          <w:rFonts w:ascii="Times New Roman" w:hAnsi="Times New Roman" w:cs="Times New Roman"/>
          <w:b/>
          <w:bCs/>
          <w:sz w:val="24"/>
          <w:szCs w:val="24"/>
        </w:rPr>
        <w:t xml:space="preserve">§ </w:t>
      </w:r>
      <w:bookmarkEnd w:id="13"/>
      <w:r w:rsidR="00BD31F7">
        <w:rPr>
          <w:rFonts w:ascii="Times New Roman" w:hAnsi="Times New Roman" w:cs="Times New Roman"/>
          <w:b/>
          <w:bCs/>
          <w:sz w:val="24"/>
          <w:szCs w:val="24"/>
        </w:rPr>
        <w:t>9</w:t>
      </w:r>
    </w:p>
    <w:p w:rsidR="0068439A" w:rsidRDefault="0068439A" w:rsidP="00730D8D">
      <w:pPr>
        <w:tabs>
          <w:tab w:val="left" w:pos="426"/>
        </w:tabs>
        <w:ind w:hanging="993"/>
        <w:jc w:val="center"/>
        <w:rPr>
          <w:rFonts w:ascii="Times New Roman" w:hAnsi="Times New Roman" w:cs="Times New Roman"/>
          <w:b/>
          <w:bCs/>
          <w:sz w:val="24"/>
          <w:szCs w:val="24"/>
        </w:rPr>
      </w:pPr>
      <w:r>
        <w:rPr>
          <w:rFonts w:ascii="Times New Roman" w:hAnsi="Times New Roman" w:cs="Times New Roman"/>
          <w:b/>
          <w:bCs/>
          <w:sz w:val="24"/>
          <w:szCs w:val="24"/>
        </w:rPr>
        <w:t>ŚWIETLICA</w:t>
      </w:r>
    </w:p>
    <w:p w:rsidR="0068439A" w:rsidRPr="00F96381" w:rsidRDefault="0068439A" w:rsidP="00730D8D">
      <w:pPr>
        <w:tabs>
          <w:tab w:val="left" w:pos="426"/>
        </w:tabs>
        <w:jc w:val="center"/>
        <w:rPr>
          <w:rFonts w:ascii="Times New Roman" w:hAnsi="Times New Roman" w:cs="Times New Roman"/>
          <w:sz w:val="24"/>
          <w:szCs w:val="24"/>
        </w:rPr>
      </w:pPr>
    </w:p>
    <w:p w:rsidR="00001D53" w:rsidRPr="007B0929" w:rsidRDefault="00327B48" w:rsidP="0084780B">
      <w:pPr>
        <w:pStyle w:val="Akapitzlist"/>
        <w:numPr>
          <w:ilvl w:val="0"/>
          <w:numId w:val="72"/>
        </w:numPr>
        <w:tabs>
          <w:tab w:val="left" w:pos="426"/>
        </w:tabs>
        <w:jc w:val="both"/>
        <w:rPr>
          <w:rFonts w:ascii="Times New Roman" w:hAnsi="Times New Roman" w:cs="Times New Roman"/>
          <w:sz w:val="24"/>
          <w:szCs w:val="24"/>
        </w:rPr>
      </w:pPr>
      <w:r w:rsidRPr="007B0929">
        <w:rPr>
          <w:rFonts w:ascii="Times New Roman" w:eastAsia="Arial Unicode MS" w:hAnsi="Times New Roman" w:cs="Times New Roman"/>
          <w:sz w:val="24"/>
          <w:szCs w:val="24"/>
        </w:rPr>
        <w:t>Dla uczniów, którzy muszą dłużej przebywać w szkole ze względu na czas pracy ich rodziców szkoła organizuje świetlicę. Czas pracy świetlicy dostosowany jest do potrzeb rodziców. Świetlica zajmuje lokal wyposażony w sprzęt, pomoce i materiały umożliwiające prowadzenie różnych form pracy wychowawczo-opiekuńczej i kulturalno- rozrywkowej</w:t>
      </w:r>
      <w:r w:rsidR="00EC05DE">
        <w:rPr>
          <w:rFonts w:ascii="Times New Roman" w:eastAsia="Arial Unicode MS" w:hAnsi="Times New Roman" w:cs="Times New Roman"/>
          <w:sz w:val="24"/>
          <w:szCs w:val="24"/>
        </w:rPr>
        <w:t xml:space="preserve"> z uwzględnieniem indywidualnych potrzeb ucznia.</w:t>
      </w:r>
      <w:r w:rsidRPr="007B0929">
        <w:rPr>
          <w:rFonts w:ascii="Times New Roman" w:eastAsia="Arial Unicode MS" w:hAnsi="Times New Roman" w:cs="Times New Roman"/>
          <w:sz w:val="24"/>
          <w:szCs w:val="24"/>
        </w:rPr>
        <w:t xml:space="preserve"> Nauczyciel  prowadzący świetlicę służy także pomocą przy odrabianiu zadań domowych.</w:t>
      </w:r>
    </w:p>
    <w:p w:rsidR="00001D53" w:rsidRPr="00F96381" w:rsidRDefault="00327B48" w:rsidP="0084780B">
      <w:pPr>
        <w:pStyle w:val="Akapitzlist"/>
        <w:numPr>
          <w:ilvl w:val="0"/>
          <w:numId w:val="30"/>
        </w:numPr>
        <w:tabs>
          <w:tab w:val="left" w:pos="426"/>
          <w:tab w:val="left" w:pos="1440"/>
        </w:tabs>
        <w:ind w:left="993" w:hanging="284"/>
        <w:jc w:val="both"/>
        <w:rPr>
          <w:rFonts w:ascii="Times New Roman" w:hAnsi="Times New Roman" w:cs="Times New Roman"/>
          <w:sz w:val="24"/>
          <w:szCs w:val="24"/>
        </w:rPr>
      </w:pPr>
      <w:r w:rsidRPr="00F96381">
        <w:rPr>
          <w:rFonts w:ascii="Times New Roman" w:eastAsia="Arial Unicode MS" w:hAnsi="Times New Roman" w:cs="Times New Roman"/>
          <w:sz w:val="24"/>
          <w:szCs w:val="24"/>
        </w:rPr>
        <w:t xml:space="preserve">zajęcia </w:t>
      </w:r>
      <w:r w:rsidR="00BE3A78">
        <w:rPr>
          <w:rFonts w:ascii="Times New Roman" w:eastAsia="Arial Unicode MS" w:hAnsi="Times New Roman" w:cs="Times New Roman"/>
          <w:sz w:val="24"/>
          <w:szCs w:val="24"/>
        </w:rPr>
        <w:t>w</w:t>
      </w:r>
      <w:r w:rsidRPr="00F96381">
        <w:rPr>
          <w:rFonts w:ascii="Times New Roman" w:eastAsia="Arial Unicode MS" w:hAnsi="Times New Roman" w:cs="Times New Roman"/>
          <w:sz w:val="24"/>
          <w:szCs w:val="24"/>
        </w:rPr>
        <w:t xml:space="preserve"> świetlicy prowadzi się w grupach, które nie powinny przekraczać liczebności</w:t>
      </w:r>
      <w:r w:rsidR="00AA6446">
        <w:rPr>
          <w:rFonts w:ascii="Times New Roman" w:eastAsia="Arial Unicode MS" w:hAnsi="Times New Roman" w:cs="Times New Roman"/>
          <w:sz w:val="24"/>
          <w:szCs w:val="24"/>
        </w:rPr>
        <w:t xml:space="preserve"> </w:t>
      </w:r>
      <w:r w:rsidRPr="00F96381">
        <w:rPr>
          <w:rFonts w:ascii="Times New Roman" w:eastAsia="Arial Unicode MS" w:hAnsi="Times New Roman" w:cs="Times New Roman"/>
          <w:sz w:val="24"/>
          <w:szCs w:val="24"/>
        </w:rPr>
        <w:t xml:space="preserve">25 uczniów </w:t>
      </w:r>
      <w:r w:rsidRPr="00DB1D57">
        <w:rPr>
          <w:rFonts w:ascii="Times New Roman" w:eastAsia="Arial Unicode MS" w:hAnsi="Times New Roman" w:cs="Times New Roman"/>
          <w:color w:val="auto"/>
          <w:sz w:val="24"/>
          <w:szCs w:val="24"/>
        </w:rPr>
        <w:t>pod opieką jednego nauczyciela</w:t>
      </w:r>
      <w:r w:rsidRPr="00F96381">
        <w:rPr>
          <w:rFonts w:ascii="Times New Roman" w:eastAsia="Arial Unicode MS" w:hAnsi="Times New Roman" w:cs="Times New Roman"/>
          <w:sz w:val="24"/>
          <w:szCs w:val="24"/>
        </w:rPr>
        <w:t>;</w:t>
      </w:r>
    </w:p>
    <w:p w:rsidR="00001D53" w:rsidRPr="00F96381" w:rsidRDefault="00327B48" w:rsidP="0084780B">
      <w:pPr>
        <w:pStyle w:val="Akapitzlist"/>
        <w:numPr>
          <w:ilvl w:val="0"/>
          <w:numId w:val="30"/>
        </w:numPr>
        <w:tabs>
          <w:tab w:val="left" w:pos="426"/>
          <w:tab w:val="left" w:pos="1440"/>
        </w:tabs>
        <w:ind w:left="993" w:hanging="284"/>
        <w:jc w:val="both"/>
        <w:rPr>
          <w:rFonts w:ascii="Times New Roman" w:hAnsi="Times New Roman" w:cs="Times New Roman"/>
          <w:sz w:val="24"/>
          <w:szCs w:val="24"/>
        </w:rPr>
      </w:pPr>
      <w:r w:rsidRPr="00F96381">
        <w:rPr>
          <w:rFonts w:ascii="Times New Roman" w:eastAsia="Arial Unicode MS" w:hAnsi="Times New Roman" w:cs="Times New Roman"/>
          <w:sz w:val="24"/>
          <w:szCs w:val="24"/>
        </w:rPr>
        <w:t>zajęcia w świetlicy odbywają się od poniedziałku do piątku w godzinach ustalonych przez dyrektora szkoły, zgodnie z potrzebami;</w:t>
      </w:r>
    </w:p>
    <w:p w:rsidR="00001D53" w:rsidRPr="00F96381" w:rsidRDefault="00327B48" w:rsidP="0084780B">
      <w:pPr>
        <w:pStyle w:val="Akapitzlist"/>
        <w:numPr>
          <w:ilvl w:val="0"/>
          <w:numId w:val="30"/>
        </w:numPr>
        <w:tabs>
          <w:tab w:val="left" w:pos="426"/>
          <w:tab w:val="left" w:pos="1440"/>
        </w:tabs>
        <w:ind w:left="993" w:hanging="284"/>
        <w:jc w:val="both"/>
        <w:rPr>
          <w:rFonts w:ascii="Times New Roman" w:hAnsi="Times New Roman" w:cs="Times New Roman"/>
          <w:sz w:val="24"/>
          <w:szCs w:val="24"/>
        </w:rPr>
      </w:pPr>
      <w:r w:rsidRPr="00F96381">
        <w:rPr>
          <w:rFonts w:ascii="Times New Roman" w:eastAsia="Arial Unicode MS" w:hAnsi="Times New Roman" w:cs="Times New Roman"/>
          <w:sz w:val="24"/>
          <w:szCs w:val="24"/>
        </w:rPr>
        <w:t>dopuszcza się możliwość dostosowania godzin pracy świetlicy do wymagań większości rodziców;</w:t>
      </w:r>
    </w:p>
    <w:p w:rsidR="00001D53" w:rsidRPr="00F96381" w:rsidRDefault="00327B48" w:rsidP="0084780B">
      <w:pPr>
        <w:pStyle w:val="Akapitzlist"/>
        <w:numPr>
          <w:ilvl w:val="0"/>
          <w:numId w:val="30"/>
        </w:numPr>
        <w:tabs>
          <w:tab w:val="left" w:pos="426"/>
          <w:tab w:val="left" w:pos="1440"/>
        </w:tabs>
        <w:ind w:left="993" w:hanging="284"/>
        <w:jc w:val="both"/>
        <w:rPr>
          <w:rFonts w:ascii="Times New Roman" w:hAnsi="Times New Roman" w:cs="Times New Roman"/>
          <w:sz w:val="24"/>
          <w:szCs w:val="24"/>
        </w:rPr>
      </w:pPr>
      <w:r w:rsidRPr="00F96381">
        <w:rPr>
          <w:rFonts w:ascii="Times New Roman" w:eastAsia="Arial Unicode MS" w:hAnsi="Times New Roman" w:cs="Times New Roman"/>
          <w:sz w:val="24"/>
          <w:szCs w:val="24"/>
        </w:rPr>
        <w:t>w celu organizacji zadań opiekuńczych i wspomagania właściwego rozwoju uczniów szkoła może zorganizować stołówkę.</w:t>
      </w:r>
    </w:p>
    <w:p w:rsidR="00001D53" w:rsidRPr="007B0929" w:rsidRDefault="00327B48" w:rsidP="0084780B">
      <w:pPr>
        <w:pStyle w:val="Akapitzlist"/>
        <w:numPr>
          <w:ilvl w:val="0"/>
          <w:numId w:val="72"/>
        </w:numPr>
        <w:tabs>
          <w:tab w:val="left" w:pos="426"/>
        </w:tabs>
        <w:jc w:val="both"/>
        <w:rPr>
          <w:rFonts w:ascii="Times New Roman" w:hAnsi="Times New Roman" w:cs="Times New Roman"/>
          <w:sz w:val="24"/>
          <w:szCs w:val="24"/>
        </w:rPr>
      </w:pPr>
      <w:r w:rsidRPr="007B0929">
        <w:rPr>
          <w:rFonts w:ascii="Times New Roman" w:eastAsia="Arial Unicode MS" w:hAnsi="Times New Roman" w:cs="Times New Roman"/>
          <w:sz w:val="24"/>
          <w:szCs w:val="24"/>
        </w:rPr>
        <w:t>W związku z funkcjonowaniem stołówki szkolnej, za zgodą organu prowadzącego tworzy się stanowisko kierownika świetlicy.</w:t>
      </w:r>
    </w:p>
    <w:p w:rsidR="00001D53" w:rsidRPr="007B0929" w:rsidRDefault="00327B48" w:rsidP="0084780B">
      <w:pPr>
        <w:pStyle w:val="Akapitzlist"/>
        <w:numPr>
          <w:ilvl w:val="0"/>
          <w:numId w:val="72"/>
        </w:numPr>
        <w:tabs>
          <w:tab w:val="left" w:pos="426"/>
        </w:tabs>
        <w:jc w:val="both"/>
        <w:rPr>
          <w:rFonts w:ascii="Times New Roman" w:hAnsi="Times New Roman" w:cs="Times New Roman"/>
          <w:sz w:val="24"/>
          <w:szCs w:val="24"/>
        </w:rPr>
      </w:pPr>
      <w:r w:rsidRPr="007B0929">
        <w:rPr>
          <w:rFonts w:ascii="Times New Roman" w:eastAsia="Arial Unicode MS" w:hAnsi="Times New Roman" w:cs="Times New Roman"/>
          <w:iCs/>
          <w:sz w:val="24"/>
          <w:szCs w:val="24"/>
        </w:rPr>
        <w:t>Szczegółowy zakres zadań i obowiązków kierownika świetlicy ustala dyrektor szkoły.</w:t>
      </w:r>
    </w:p>
    <w:p w:rsidR="00001D53" w:rsidRPr="00F96381" w:rsidRDefault="00001D53" w:rsidP="00730D8D">
      <w:pPr>
        <w:pStyle w:val="Tekstpodstawowy"/>
        <w:tabs>
          <w:tab w:val="left" w:pos="426"/>
        </w:tabs>
        <w:spacing w:after="0" w:line="240" w:lineRule="auto"/>
        <w:contextualSpacing/>
        <w:jc w:val="center"/>
        <w:rPr>
          <w:rFonts w:ascii="Times New Roman" w:eastAsia="Arial Unicode MS" w:hAnsi="Times New Roman" w:cs="Times New Roman"/>
          <w:b/>
          <w:bCs/>
          <w:iCs/>
        </w:rPr>
      </w:pPr>
    </w:p>
    <w:p w:rsidR="00FB08DE" w:rsidRDefault="00327B48" w:rsidP="00730D8D">
      <w:pPr>
        <w:tabs>
          <w:tab w:val="left" w:pos="426"/>
        </w:tabs>
        <w:ind w:hanging="993"/>
        <w:jc w:val="center"/>
        <w:rPr>
          <w:rFonts w:ascii="Times New Roman" w:hAnsi="Times New Roman" w:cs="Times New Roman"/>
          <w:b/>
          <w:bCs/>
          <w:sz w:val="24"/>
          <w:szCs w:val="24"/>
        </w:rPr>
      </w:pPr>
      <w:r w:rsidRPr="00F96381">
        <w:rPr>
          <w:rFonts w:ascii="Times New Roman" w:hAnsi="Times New Roman" w:cs="Times New Roman"/>
          <w:b/>
          <w:bCs/>
          <w:sz w:val="24"/>
          <w:szCs w:val="24"/>
        </w:rPr>
        <w:t xml:space="preserve">§ </w:t>
      </w:r>
      <w:r w:rsidR="00831EAD">
        <w:rPr>
          <w:rFonts w:ascii="Times New Roman" w:hAnsi="Times New Roman" w:cs="Times New Roman"/>
          <w:b/>
          <w:bCs/>
          <w:sz w:val="24"/>
          <w:szCs w:val="24"/>
        </w:rPr>
        <w:t>1</w:t>
      </w:r>
      <w:r w:rsidR="00BD31F7">
        <w:rPr>
          <w:rFonts w:ascii="Times New Roman" w:hAnsi="Times New Roman" w:cs="Times New Roman"/>
          <w:b/>
          <w:bCs/>
          <w:sz w:val="24"/>
          <w:szCs w:val="24"/>
        </w:rPr>
        <w:t>0</w:t>
      </w:r>
    </w:p>
    <w:p w:rsidR="0068439A" w:rsidRDefault="0068439A" w:rsidP="00730D8D">
      <w:pPr>
        <w:tabs>
          <w:tab w:val="left" w:pos="426"/>
        </w:tabs>
        <w:ind w:hanging="993"/>
        <w:jc w:val="center"/>
        <w:rPr>
          <w:rFonts w:ascii="Times New Roman" w:hAnsi="Times New Roman" w:cs="Times New Roman"/>
          <w:b/>
          <w:bCs/>
          <w:sz w:val="24"/>
          <w:szCs w:val="24"/>
        </w:rPr>
      </w:pPr>
      <w:r>
        <w:rPr>
          <w:rFonts w:ascii="Times New Roman" w:hAnsi="Times New Roman" w:cs="Times New Roman"/>
          <w:b/>
          <w:bCs/>
          <w:sz w:val="24"/>
          <w:szCs w:val="24"/>
        </w:rPr>
        <w:t>STOŁÓWKA SZKOLNA</w:t>
      </w:r>
    </w:p>
    <w:p w:rsidR="0068439A" w:rsidRPr="00F96381" w:rsidRDefault="0068439A" w:rsidP="00730D8D">
      <w:pPr>
        <w:tabs>
          <w:tab w:val="left" w:pos="426"/>
        </w:tabs>
        <w:jc w:val="center"/>
        <w:rPr>
          <w:rFonts w:ascii="Times New Roman" w:hAnsi="Times New Roman" w:cs="Times New Roman"/>
          <w:sz w:val="24"/>
          <w:szCs w:val="24"/>
        </w:rPr>
      </w:pPr>
    </w:p>
    <w:p w:rsidR="00001D53" w:rsidRPr="004D7C55" w:rsidRDefault="00327B48" w:rsidP="0084780B">
      <w:pPr>
        <w:pStyle w:val="Akapitzlist"/>
        <w:numPr>
          <w:ilvl w:val="0"/>
          <w:numId w:val="66"/>
        </w:numPr>
        <w:jc w:val="both"/>
        <w:rPr>
          <w:rFonts w:ascii="Times New Roman" w:hAnsi="Times New Roman" w:cs="Times New Roman"/>
          <w:sz w:val="24"/>
          <w:szCs w:val="24"/>
        </w:rPr>
      </w:pPr>
      <w:r w:rsidRPr="004D7C55">
        <w:rPr>
          <w:rFonts w:ascii="Times New Roman" w:hAnsi="Times New Roman" w:cs="Times New Roman"/>
          <w:sz w:val="24"/>
          <w:szCs w:val="24"/>
        </w:rPr>
        <w:t xml:space="preserve">Stołówka jest miejscem spożywania posiłków przygotowanych przez pracowników kuchni dla uczniów i pracowników szkoły; </w:t>
      </w:r>
    </w:p>
    <w:p w:rsidR="00001D53" w:rsidRPr="004D7C55" w:rsidRDefault="00327B48" w:rsidP="0084780B">
      <w:pPr>
        <w:pStyle w:val="Akapitzlist"/>
        <w:numPr>
          <w:ilvl w:val="0"/>
          <w:numId w:val="66"/>
        </w:numPr>
        <w:jc w:val="both"/>
        <w:rPr>
          <w:rFonts w:ascii="Times New Roman" w:hAnsi="Times New Roman" w:cs="Times New Roman"/>
          <w:sz w:val="24"/>
          <w:szCs w:val="24"/>
        </w:rPr>
      </w:pPr>
      <w:r w:rsidRPr="004D7C55">
        <w:rPr>
          <w:rFonts w:ascii="Times New Roman" w:hAnsi="Times New Roman" w:cs="Times New Roman"/>
          <w:sz w:val="24"/>
          <w:szCs w:val="24"/>
        </w:rPr>
        <w:t>Do korzystania z posiłków uprawnieni są:</w:t>
      </w:r>
    </w:p>
    <w:p w:rsidR="00001D53" w:rsidRPr="00FB08DE" w:rsidRDefault="00327B48" w:rsidP="0084780B">
      <w:pPr>
        <w:pStyle w:val="Akapitzlist"/>
        <w:numPr>
          <w:ilvl w:val="0"/>
          <w:numId w:val="76"/>
        </w:numPr>
        <w:ind w:left="993" w:hanging="284"/>
        <w:jc w:val="both"/>
        <w:rPr>
          <w:rFonts w:ascii="Times New Roman" w:hAnsi="Times New Roman" w:cs="Times New Roman"/>
          <w:sz w:val="24"/>
          <w:szCs w:val="24"/>
        </w:rPr>
      </w:pPr>
      <w:r w:rsidRPr="00FB08DE">
        <w:rPr>
          <w:rFonts w:ascii="Times New Roman" w:hAnsi="Times New Roman" w:cs="Times New Roman"/>
          <w:sz w:val="24"/>
          <w:szCs w:val="24"/>
        </w:rPr>
        <w:t>uczniowie, wnoszący opłaty indywidualnie;</w:t>
      </w:r>
    </w:p>
    <w:p w:rsidR="00001D53" w:rsidRPr="00FB08DE" w:rsidRDefault="00327B48" w:rsidP="0084780B">
      <w:pPr>
        <w:pStyle w:val="Akapitzlist"/>
        <w:numPr>
          <w:ilvl w:val="0"/>
          <w:numId w:val="76"/>
        </w:numPr>
        <w:ind w:left="993" w:hanging="284"/>
        <w:jc w:val="both"/>
        <w:rPr>
          <w:rFonts w:ascii="Times New Roman" w:hAnsi="Times New Roman" w:cs="Times New Roman"/>
          <w:sz w:val="24"/>
          <w:szCs w:val="24"/>
        </w:rPr>
      </w:pPr>
      <w:r w:rsidRPr="00FB08DE">
        <w:rPr>
          <w:rFonts w:ascii="Times New Roman" w:hAnsi="Times New Roman" w:cs="Times New Roman"/>
          <w:sz w:val="24"/>
          <w:szCs w:val="24"/>
        </w:rPr>
        <w:t>uczniowie, których wyżywienie finansuje MOPS lub inni sponsorzy lub organizację;</w:t>
      </w:r>
    </w:p>
    <w:p w:rsidR="00001D53" w:rsidRPr="00FB08DE" w:rsidRDefault="00327B48" w:rsidP="0084780B">
      <w:pPr>
        <w:pStyle w:val="Akapitzlist"/>
        <w:numPr>
          <w:ilvl w:val="0"/>
          <w:numId w:val="76"/>
        </w:numPr>
        <w:ind w:left="993" w:hanging="284"/>
        <w:jc w:val="both"/>
        <w:rPr>
          <w:rFonts w:ascii="Times New Roman" w:hAnsi="Times New Roman" w:cs="Times New Roman"/>
          <w:sz w:val="24"/>
          <w:szCs w:val="24"/>
        </w:rPr>
      </w:pPr>
      <w:r w:rsidRPr="00FB08DE">
        <w:rPr>
          <w:rFonts w:ascii="Times New Roman" w:hAnsi="Times New Roman" w:cs="Times New Roman"/>
          <w:sz w:val="24"/>
          <w:szCs w:val="24"/>
        </w:rPr>
        <w:t>pracownicy zatrudnieni w szkole.</w:t>
      </w:r>
    </w:p>
    <w:p w:rsidR="00001D53" w:rsidRPr="004D7C55" w:rsidRDefault="00015633" w:rsidP="0084780B">
      <w:pPr>
        <w:pStyle w:val="Akapitzlist"/>
        <w:numPr>
          <w:ilvl w:val="0"/>
          <w:numId w:val="66"/>
        </w:numPr>
        <w:jc w:val="both"/>
        <w:rPr>
          <w:rFonts w:ascii="Times New Roman" w:hAnsi="Times New Roman" w:cs="Times New Roman"/>
          <w:sz w:val="24"/>
          <w:szCs w:val="24"/>
        </w:rPr>
      </w:pPr>
      <w:r w:rsidRPr="004D7C55">
        <w:rPr>
          <w:rFonts w:ascii="Times New Roman" w:hAnsi="Times New Roman" w:cs="Times New Roman"/>
          <w:sz w:val="24"/>
          <w:szCs w:val="24"/>
        </w:rPr>
        <w:t>Obiady</w:t>
      </w:r>
      <w:r w:rsidR="00327B48" w:rsidRPr="004D7C55">
        <w:rPr>
          <w:rFonts w:ascii="Times New Roman" w:hAnsi="Times New Roman" w:cs="Times New Roman"/>
          <w:sz w:val="24"/>
          <w:szCs w:val="24"/>
        </w:rPr>
        <w:t xml:space="preserve"> wydawane są </w:t>
      </w:r>
      <w:r w:rsidRPr="004D7C55">
        <w:rPr>
          <w:rFonts w:ascii="Times New Roman" w:hAnsi="Times New Roman" w:cs="Times New Roman"/>
          <w:sz w:val="24"/>
          <w:szCs w:val="24"/>
        </w:rPr>
        <w:t>na dwóch przerwach obiadowych, stosując zasadę na pierwszej dzieci młodsze, na drugiej dzieci starsze.</w:t>
      </w:r>
    </w:p>
    <w:p w:rsidR="00001D53" w:rsidRDefault="00327B48" w:rsidP="0084780B">
      <w:pPr>
        <w:pStyle w:val="Akapitzlist"/>
        <w:numPr>
          <w:ilvl w:val="0"/>
          <w:numId w:val="66"/>
        </w:numPr>
        <w:jc w:val="both"/>
        <w:rPr>
          <w:rFonts w:ascii="Times New Roman" w:hAnsi="Times New Roman" w:cs="Times New Roman"/>
          <w:sz w:val="24"/>
          <w:szCs w:val="24"/>
        </w:rPr>
      </w:pPr>
      <w:r w:rsidRPr="004D7C55">
        <w:rPr>
          <w:rFonts w:ascii="Times New Roman" w:hAnsi="Times New Roman" w:cs="Times New Roman"/>
          <w:sz w:val="24"/>
          <w:szCs w:val="24"/>
        </w:rPr>
        <w:t xml:space="preserve">Opłaty za obiady uiszcza się z góry do </w:t>
      </w:r>
      <w:r w:rsidR="004D7C55" w:rsidRPr="004D7C55">
        <w:rPr>
          <w:rFonts w:ascii="Times New Roman" w:hAnsi="Times New Roman" w:cs="Times New Roman"/>
          <w:sz w:val="24"/>
          <w:szCs w:val="24"/>
        </w:rPr>
        <w:t>ostatniego</w:t>
      </w:r>
      <w:r w:rsidRPr="004D7C55">
        <w:rPr>
          <w:rFonts w:ascii="Times New Roman" w:hAnsi="Times New Roman" w:cs="Times New Roman"/>
          <w:sz w:val="24"/>
          <w:szCs w:val="24"/>
        </w:rPr>
        <w:t xml:space="preserve"> dnia miesiąca </w:t>
      </w:r>
      <w:r w:rsidR="004D7C55" w:rsidRPr="004D7C55">
        <w:rPr>
          <w:rFonts w:ascii="Times New Roman" w:hAnsi="Times New Roman" w:cs="Times New Roman"/>
          <w:sz w:val="24"/>
          <w:szCs w:val="24"/>
        </w:rPr>
        <w:t>poprzedzającego miesiąc żywienia</w:t>
      </w:r>
      <w:r w:rsidRPr="004D7C55">
        <w:rPr>
          <w:rFonts w:ascii="Times New Roman" w:hAnsi="Times New Roman" w:cs="Times New Roman"/>
          <w:sz w:val="24"/>
          <w:szCs w:val="24"/>
        </w:rPr>
        <w:t>,</w:t>
      </w:r>
      <w:r w:rsidR="004D7C55" w:rsidRPr="004D7C55">
        <w:rPr>
          <w:rFonts w:ascii="Times New Roman" w:hAnsi="Times New Roman" w:cs="Times New Roman"/>
          <w:sz w:val="24"/>
          <w:szCs w:val="24"/>
        </w:rPr>
        <w:t xml:space="preserve"> </w:t>
      </w:r>
      <w:r w:rsidRPr="004D7C55">
        <w:rPr>
          <w:rFonts w:ascii="Times New Roman" w:hAnsi="Times New Roman" w:cs="Times New Roman"/>
          <w:sz w:val="24"/>
          <w:szCs w:val="24"/>
        </w:rPr>
        <w:t>na konto szkoły.</w:t>
      </w:r>
    </w:p>
    <w:p w:rsidR="004D7C55" w:rsidRPr="0079001E" w:rsidRDefault="004D7C55" w:rsidP="0084780B">
      <w:pPr>
        <w:pStyle w:val="Akapitzlist"/>
        <w:numPr>
          <w:ilvl w:val="0"/>
          <w:numId w:val="66"/>
        </w:numPr>
        <w:jc w:val="both"/>
        <w:rPr>
          <w:rFonts w:ascii="Times New Roman" w:hAnsi="Times New Roman" w:cs="Times New Roman"/>
          <w:color w:val="auto"/>
          <w:sz w:val="24"/>
          <w:szCs w:val="24"/>
        </w:rPr>
      </w:pPr>
      <w:r w:rsidRPr="0079001E">
        <w:rPr>
          <w:rFonts w:ascii="Times New Roman" w:hAnsi="Times New Roman" w:cs="Times New Roman"/>
          <w:color w:val="auto"/>
          <w:sz w:val="24"/>
          <w:szCs w:val="24"/>
        </w:rPr>
        <w:t>Opłatę za obiady ustala dyrektor szkoły</w:t>
      </w:r>
      <w:r w:rsidR="0079001E" w:rsidRPr="0079001E">
        <w:rPr>
          <w:rFonts w:ascii="Times New Roman" w:hAnsi="Times New Roman" w:cs="Times New Roman"/>
          <w:color w:val="auto"/>
          <w:sz w:val="24"/>
          <w:szCs w:val="24"/>
        </w:rPr>
        <w:t>.</w:t>
      </w:r>
    </w:p>
    <w:p w:rsidR="00001D53" w:rsidRPr="004D7C55" w:rsidRDefault="00327B48" w:rsidP="0084780B">
      <w:pPr>
        <w:pStyle w:val="Akapitzlist"/>
        <w:numPr>
          <w:ilvl w:val="0"/>
          <w:numId w:val="66"/>
        </w:numPr>
        <w:jc w:val="both"/>
        <w:rPr>
          <w:rFonts w:ascii="Times New Roman" w:hAnsi="Times New Roman" w:cs="Times New Roman"/>
          <w:sz w:val="24"/>
          <w:szCs w:val="24"/>
        </w:rPr>
      </w:pPr>
      <w:r w:rsidRPr="004D7C55">
        <w:rPr>
          <w:rFonts w:ascii="Times New Roman" w:hAnsi="Times New Roman" w:cs="Times New Roman"/>
          <w:sz w:val="24"/>
          <w:szCs w:val="24"/>
        </w:rPr>
        <w:t>Z posiłków można korzystać tylko w stołówce. Szkoła nie prowadzi sprzedaży obiadów na</w:t>
      </w:r>
      <w:r w:rsidR="004D7C55">
        <w:rPr>
          <w:rFonts w:ascii="Times New Roman" w:hAnsi="Times New Roman" w:cs="Times New Roman"/>
          <w:sz w:val="24"/>
          <w:szCs w:val="24"/>
        </w:rPr>
        <w:t xml:space="preserve"> </w:t>
      </w:r>
      <w:r w:rsidRPr="004D7C55">
        <w:rPr>
          <w:rFonts w:ascii="Times New Roman" w:hAnsi="Times New Roman" w:cs="Times New Roman"/>
          <w:sz w:val="24"/>
          <w:szCs w:val="24"/>
        </w:rPr>
        <w:t>wynos.</w:t>
      </w:r>
    </w:p>
    <w:p w:rsidR="00001D53" w:rsidRPr="004D7C55" w:rsidRDefault="00327B48" w:rsidP="0084780B">
      <w:pPr>
        <w:pStyle w:val="Akapitzlist"/>
        <w:numPr>
          <w:ilvl w:val="0"/>
          <w:numId w:val="66"/>
        </w:numPr>
        <w:jc w:val="both"/>
        <w:rPr>
          <w:rFonts w:ascii="Times New Roman" w:hAnsi="Times New Roman" w:cs="Times New Roman"/>
          <w:sz w:val="24"/>
          <w:szCs w:val="24"/>
        </w:rPr>
      </w:pPr>
      <w:r w:rsidRPr="004D7C55">
        <w:rPr>
          <w:rFonts w:ascii="Times New Roman" w:hAnsi="Times New Roman" w:cs="Times New Roman"/>
          <w:sz w:val="24"/>
          <w:szCs w:val="24"/>
        </w:rPr>
        <w:t>W przypadku nieobecności ucznia w szkole dokonuje się odliczenia kosztów obiadów, pod</w:t>
      </w:r>
      <w:r w:rsidR="004D7C55" w:rsidRPr="004D7C55">
        <w:rPr>
          <w:rFonts w:ascii="Times New Roman" w:hAnsi="Times New Roman" w:cs="Times New Roman"/>
          <w:sz w:val="24"/>
          <w:szCs w:val="24"/>
        </w:rPr>
        <w:t xml:space="preserve"> </w:t>
      </w:r>
      <w:r w:rsidRPr="004D7C55">
        <w:rPr>
          <w:rFonts w:ascii="Times New Roman" w:hAnsi="Times New Roman" w:cs="Times New Roman"/>
          <w:sz w:val="24"/>
          <w:szCs w:val="24"/>
        </w:rPr>
        <w:t xml:space="preserve">warunkiem, że nastąpi zgłoszenie nieobecności na dzień przed datą obiadu do </w:t>
      </w:r>
      <w:r w:rsidR="006D77AF" w:rsidRPr="004D7C55">
        <w:rPr>
          <w:rFonts w:ascii="Times New Roman" w:hAnsi="Times New Roman" w:cs="Times New Roman"/>
          <w:sz w:val="24"/>
          <w:szCs w:val="24"/>
        </w:rPr>
        <w:t>intendenta</w:t>
      </w:r>
      <w:r w:rsidRPr="004D7C55">
        <w:rPr>
          <w:rFonts w:ascii="Times New Roman" w:hAnsi="Times New Roman" w:cs="Times New Roman"/>
          <w:sz w:val="24"/>
          <w:szCs w:val="24"/>
        </w:rPr>
        <w:t>. Zgłoszenie może być dokonane telefonicznie</w:t>
      </w:r>
      <w:r w:rsidR="006D77AF" w:rsidRPr="004D7C55">
        <w:rPr>
          <w:rFonts w:ascii="Times New Roman" w:hAnsi="Times New Roman" w:cs="Times New Roman"/>
          <w:sz w:val="24"/>
          <w:szCs w:val="24"/>
        </w:rPr>
        <w:t>.</w:t>
      </w:r>
    </w:p>
    <w:p w:rsidR="00001D53" w:rsidRPr="004D7C55" w:rsidRDefault="00327B48" w:rsidP="0084780B">
      <w:pPr>
        <w:pStyle w:val="Akapitzlist"/>
        <w:numPr>
          <w:ilvl w:val="0"/>
          <w:numId w:val="66"/>
        </w:numPr>
        <w:jc w:val="both"/>
        <w:rPr>
          <w:rFonts w:ascii="Times New Roman" w:hAnsi="Times New Roman" w:cs="Times New Roman"/>
          <w:sz w:val="24"/>
          <w:szCs w:val="24"/>
        </w:rPr>
      </w:pPr>
      <w:r w:rsidRPr="004D7C55">
        <w:rPr>
          <w:rFonts w:ascii="Times New Roman" w:hAnsi="Times New Roman" w:cs="Times New Roman"/>
          <w:sz w:val="24"/>
          <w:szCs w:val="24"/>
        </w:rPr>
        <w:t>Odliczenie za niewykorzystane obiady następuje w formie równoważnego odpisu należności</w:t>
      </w:r>
      <w:r w:rsidR="004D7C55" w:rsidRPr="004D7C55">
        <w:rPr>
          <w:rFonts w:ascii="Times New Roman" w:hAnsi="Times New Roman" w:cs="Times New Roman"/>
          <w:sz w:val="24"/>
          <w:szCs w:val="24"/>
        </w:rPr>
        <w:t xml:space="preserve"> </w:t>
      </w:r>
      <w:r w:rsidRPr="004D7C55">
        <w:rPr>
          <w:rFonts w:ascii="Times New Roman" w:hAnsi="Times New Roman" w:cs="Times New Roman"/>
          <w:sz w:val="24"/>
          <w:szCs w:val="24"/>
        </w:rPr>
        <w:t>za wyżywienie w kolejnym miesiącu. W przypadku, gdy należności nie można zaliczyć na poczet kolejnego miesiąca następuje zwrot gotówki.</w:t>
      </w:r>
    </w:p>
    <w:p w:rsidR="00FE6EB2" w:rsidRPr="00FE6EB2" w:rsidRDefault="00327B48" w:rsidP="0084780B">
      <w:pPr>
        <w:pStyle w:val="Akapitzlist"/>
        <w:numPr>
          <w:ilvl w:val="0"/>
          <w:numId w:val="66"/>
        </w:numPr>
        <w:jc w:val="both"/>
        <w:rPr>
          <w:rFonts w:ascii="Times New Roman" w:hAnsi="Times New Roman" w:cs="Times New Roman"/>
          <w:sz w:val="24"/>
          <w:szCs w:val="24"/>
        </w:rPr>
      </w:pPr>
      <w:r w:rsidRPr="004D7C55">
        <w:rPr>
          <w:rFonts w:ascii="Times New Roman" w:hAnsi="Times New Roman" w:cs="Times New Roman"/>
          <w:sz w:val="24"/>
          <w:szCs w:val="24"/>
        </w:rPr>
        <w:t xml:space="preserve">Rodzice lub inne uprawnione osoby mogą pobrać ze stołówki obiad </w:t>
      </w:r>
      <w:r w:rsidR="006200F7">
        <w:rPr>
          <w:rFonts w:ascii="Times New Roman" w:hAnsi="Times New Roman" w:cs="Times New Roman"/>
          <w:sz w:val="24"/>
          <w:szCs w:val="24"/>
        </w:rPr>
        <w:t>na wynos uczniowi choremu</w:t>
      </w:r>
      <w:r w:rsidRPr="004D7C55">
        <w:rPr>
          <w:rFonts w:ascii="Times New Roman" w:hAnsi="Times New Roman" w:cs="Times New Roman"/>
          <w:sz w:val="24"/>
          <w:szCs w:val="24"/>
        </w:rPr>
        <w:t>.</w:t>
      </w:r>
    </w:p>
    <w:p w:rsidR="00001D53" w:rsidRDefault="00327B48" w:rsidP="0084780B">
      <w:pPr>
        <w:pStyle w:val="Akapitzlist"/>
        <w:numPr>
          <w:ilvl w:val="0"/>
          <w:numId w:val="66"/>
        </w:numPr>
        <w:jc w:val="both"/>
        <w:rPr>
          <w:rFonts w:ascii="Times New Roman" w:hAnsi="Times New Roman" w:cs="Times New Roman"/>
          <w:sz w:val="24"/>
          <w:szCs w:val="24"/>
        </w:rPr>
      </w:pPr>
      <w:r w:rsidRPr="004D7C55">
        <w:rPr>
          <w:rFonts w:ascii="Times New Roman" w:hAnsi="Times New Roman" w:cs="Times New Roman"/>
          <w:sz w:val="24"/>
          <w:szCs w:val="24"/>
        </w:rPr>
        <w:t xml:space="preserve">Zasady zachowania w stołówce oraz szczegółowy regulamin pracy stołówki określa </w:t>
      </w:r>
      <w:r w:rsidRPr="000A7527">
        <w:rPr>
          <w:rFonts w:ascii="Times New Roman" w:hAnsi="Times New Roman" w:cs="Times New Roman"/>
          <w:sz w:val="24"/>
          <w:szCs w:val="24"/>
        </w:rPr>
        <w:t>„Regulamin stołówki”,</w:t>
      </w:r>
      <w:r w:rsidRPr="004D7C55">
        <w:rPr>
          <w:rFonts w:ascii="Times New Roman" w:hAnsi="Times New Roman" w:cs="Times New Roman"/>
          <w:sz w:val="24"/>
          <w:szCs w:val="24"/>
        </w:rPr>
        <w:t xml:space="preserve"> umieszczony na tablicy og</w:t>
      </w:r>
      <w:r w:rsidR="00FE6EB2">
        <w:rPr>
          <w:rFonts w:ascii="Times New Roman" w:hAnsi="Times New Roman" w:cs="Times New Roman"/>
          <w:sz w:val="24"/>
          <w:szCs w:val="24"/>
        </w:rPr>
        <w:t>łoszeń w pomieszczeniu jadalnym.</w:t>
      </w:r>
    </w:p>
    <w:p w:rsidR="00FE6EB2" w:rsidRDefault="00FE6EB2" w:rsidP="0084780B">
      <w:pPr>
        <w:pStyle w:val="Akapitzlist"/>
        <w:numPr>
          <w:ilvl w:val="0"/>
          <w:numId w:val="66"/>
        </w:numPr>
        <w:jc w:val="both"/>
        <w:rPr>
          <w:rFonts w:ascii="Times New Roman" w:hAnsi="Times New Roman" w:cs="Times New Roman"/>
          <w:sz w:val="24"/>
          <w:szCs w:val="24"/>
        </w:rPr>
      </w:pPr>
      <w:r>
        <w:rPr>
          <w:rFonts w:ascii="Times New Roman" w:hAnsi="Times New Roman" w:cs="Times New Roman"/>
          <w:sz w:val="24"/>
          <w:szCs w:val="24"/>
        </w:rPr>
        <w:t xml:space="preserve"> Rodzic dziecka spożywającego obiady podpisuje umowę z dyrektorem szkoły, która szczegółowo określa zasady</w:t>
      </w:r>
      <w:r w:rsidR="00ED2FF3">
        <w:rPr>
          <w:rFonts w:ascii="Times New Roman" w:hAnsi="Times New Roman" w:cs="Times New Roman"/>
          <w:sz w:val="24"/>
          <w:szCs w:val="24"/>
        </w:rPr>
        <w:t xml:space="preserve"> żywienia.</w:t>
      </w:r>
      <w:r>
        <w:rPr>
          <w:rFonts w:ascii="Times New Roman" w:hAnsi="Times New Roman" w:cs="Times New Roman"/>
          <w:sz w:val="24"/>
          <w:szCs w:val="24"/>
        </w:rPr>
        <w:t xml:space="preserve">  </w:t>
      </w:r>
    </w:p>
    <w:p w:rsidR="00E95D4E" w:rsidRDefault="00E95D4E" w:rsidP="006200F7">
      <w:pPr>
        <w:tabs>
          <w:tab w:val="left" w:pos="426"/>
        </w:tabs>
        <w:ind w:left="0" w:firstLine="0"/>
        <w:rPr>
          <w:rFonts w:ascii="Times New Roman" w:eastAsia="Arial Unicode MS" w:hAnsi="Times New Roman" w:cs="Times New Roman"/>
          <w:b/>
          <w:bCs/>
          <w:sz w:val="24"/>
          <w:szCs w:val="24"/>
        </w:rPr>
      </w:pPr>
    </w:p>
    <w:p w:rsidR="007341FB" w:rsidRDefault="00327B48" w:rsidP="00730D8D">
      <w:pPr>
        <w:tabs>
          <w:tab w:val="left" w:pos="426"/>
        </w:tabs>
        <w:ind w:hanging="993"/>
        <w:jc w:val="center"/>
        <w:rPr>
          <w:rFonts w:ascii="Times New Roman" w:eastAsia="Arial Unicode MS" w:hAnsi="Times New Roman" w:cs="Times New Roman"/>
          <w:b/>
          <w:bCs/>
          <w:sz w:val="24"/>
          <w:szCs w:val="24"/>
        </w:rPr>
      </w:pPr>
      <w:r w:rsidRPr="00F96381">
        <w:rPr>
          <w:rFonts w:ascii="Times New Roman" w:eastAsia="Arial Unicode MS" w:hAnsi="Times New Roman" w:cs="Times New Roman"/>
          <w:b/>
          <w:bCs/>
          <w:sz w:val="24"/>
          <w:szCs w:val="24"/>
        </w:rPr>
        <w:t xml:space="preserve">§ </w:t>
      </w:r>
      <w:r w:rsidR="00831EAD">
        <w:rPr>
          <w:rFonts w:ascii="Times New Roman" w:eastAsia="Arial Unicode MS" w:hAnsi="Times New Roman" w:cs="Times New Roman"/>
          <w:b/>
          <w:bCs/>
          <w:sz w:val="24"/>
          <w:szCs w:val="24"/>
        </w:rPr>
        <w:t>1</w:t>
      </w:r>
      <w:r w:rsidR="00BD31F7">
        <w:rPr>
          <w:rFonts w:ascii="Times New Roman" w:eastAsia="Arial Unicode MS" w:hAnsi="Times New Roman" w:cs="Times New Roman"/>
          <w:b/>
          <w:bCs/>
          <w:sz w:val="24"/>
          <w:szCs w:val="24"/>
        </w:rPr>
        <w:t>1</w:t>
      </w:r>
    </w:p>
    <w:p w:rsidR="0068439A" w:rsidRDefault="0068439A" w:rsidP="00730D8D">
      <w:pPr>
        <w:tabs>
          <w:tab w:val="left" w:pos="426"/>
        </w:tabs>
        <w:ind w:hanging="993"/>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ZADANIA ZWIĄZANE Z ZAPEWNIENIEM BEZPIECZEŃSTWA UCZNIOM</w:t>
      </w:r>
    </w:p>
    <w:p w:rsidR="0068439A" w:rsidRDefault="0068439A" w:rsidP="00730D8D">
      <w:pPr>
        <w:tabs>
          <w:tab w:val="left" w:pos="426"/>
        </w:tabs>
        <w:ind w:hanging="993"/>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W CZASIE ZAJĘĆ ORGANIZOWANYCH PRZEZ SZKOŁĘ</w:t>
      </w:r>
    </w:p>
    <w:p w:rsidR="0068439A" w:rsidRPr="00F96381" w:rsidRDefault="0068439A" w:rsidP="00730D8D">
      <w:pPr>
        <w:tabs>
          <w:tab w:val="left" w:pos="426"/>
        </w:tabs>
        <w:jc w:val="center"/>
        <w:rPr>
          <w:rFonts w:ascii="Times New Roman" w:hAnsi="Times New Roman" w:cs="Times New Roman"/>
          <w:sz w:val="24"/>
          <w:szCs w:val="24"/>
        </w:rPr>
      </w:pPr>
    </w:p>
    <w:p w:rsidR="00001D53" w:rsidRPr="007341FB" w:rsidRDefault="00327B48" w:rsidP="0084780B">
      <w:pPr>
        <w:pStyle w:val="Akapitzlist"/>
        <w:numPr>
          <w:ilvl w:val="0"/>
          <w:numId w:val="77"/>
        </w:numPr>
        <w:tabs>
          <w:tab w:val="left" w:pos="426"/>
        </w:tabs>
        <w:jc w:val="both"/>
        <w:rPr>
          <w:rFonts w:ascii="Times New Roman" w:hAnsi="Times New Roman" w:cs="Times New Roman"/>
          <w:sz w:val="24"/>
          <w:szCs w:val="24"/>
        </w:rPr>
      </w:pPr>
      <w:r w:rsidRPr="007341FB">
        <w:rPr>
          <w:rFonts w:ascii="Times New Roman" w:hAnsi="Times New Roman" w:cs="Times New Roman"/>
          <w:sz w:val="24"/>
          <w:szCs w:val="24"/>
        </w:rPr>
        <w:t xml:space="preserve">Szkoła sprawuje opiekę nad uczniami uwzględniając obowiązujące przepisy bezpieczeństwa i higieny, kładąc nacisk na jej indywidualizację (poprzez: kontakt wychowawczy, pedagoga szkolnego, psychologa, </w:t>
      </w:r>
      <w:r w:rsidR="00B278B7">
        <w:rPr>
          <w:rFonts w:ascii="Times New Roman" w:hAnsi="Times New Roman" w:cs="Times New Roman"/>
          <w:sz w:val="24"/>
          <w:szCs w:val="24"/>
        </w:rPr>
        <w:t>r</w:t>
      </w:r>
      <w:r w:rsidRPr="007341FB">
        <w:rPr>
          <w:rFonts w:ascii="Times New Roman" w:hAnsi="Times New Roman" w:cs="Times New Roman"/>
          <w:sz w:val="24"/>
          <w:szCs w:val="24"/>
        </w:rPr>
        <w:t xml:space="preserve">adę </w:t>
      </w:r>
      <w:r w:rsidR="00B278B7">
        <w:rPr>
          <w:rFonts w:ascii="Times New Roman" w:hAnsi="Times New Roman" w:cs="Times New Roman"/>
          <w:sz w:val="24"/>
          <w:szCs w:val="24"/>
        </w:rPr>
        <w:t>r</w:t>
      </w:r>
      <w:r w:rsidRPr="007341FB">
        <w:rPr>
          <w:rFonts w:ascii="Times New Roman" w:hAnsi="Times New Roman" w:cs="Times New Roman"/>
          <w:sz w:val="24"/>
          <w:szCs w:val="24"/>
        </w:rPr>
        <w:t>odziców).</w:t>
      </w:r>
    </w:p>
    <w:p w:rsidR="00252906" w:rsidRPr="00BD31F7" w:rsidRDefault="00327B48" w:rsidP="00BD31F7">
      <w:pPr>
        <w:pStyle w:val="Akapitzlist"/>
        <w:numPr>
          <w:ilvl w:val="0"/>
          <w:numId w:val="77"/>
        </w:numPr>
        <w:tabs>
          <w:tab w:val="left" w:pos="426"/>
        </w:tabs>
        <w:jc w:val="both"/>
        <w:rPr>
          <w:rFonts w:ascii="Times New Roman" w:hAnsi="Times New Roman" w:cs="Times New Roman"/>
          <w:sz w:val="24"/>
          <w:szCs w:val="24"/>
        </w:rPr>
      </w:pPr>
      <w:r w:rsidRPr="007341FB">
        <w:rPr>
          <w:rFonts w:ascii="Times New Roman" w:hAnsi="Times New Roman" w:cs="Times New Roman"/>
          <w:sz w:val="24"/>
          <w:szCs w:val="24"/>
        </w:rPr>
        <w:t>Ustala się sprawowanie dyżurów przed lekcjami i w czasie przerw.</w:t>
      </w:r>
    </w:p>
    <w:p w:rsidR="00001D53" w:rsidRPr="007341FB" w:rsidRDefault="00327B48" w:rsidP="0084780B">
      <w:pPr>
        <w:pStyle w:val="Akapitzlist"/>
        <w:numPr>
          <w:ilvl w:val="0"/>
          <w:numId w:val="77"/>
        </w:numPr>
        <w:tabs>
          <w:tab w:val="left" w:pos="426"/>
        </w:tabs>
        <w:jc w:val="both"/>
        <w:rPr>
          <w:rFonts w:ascii="Times New Roman" w:hAnsi="Times New Roman" w:cs="Times New Roman"/>
          <w:sz w:val="24"/>
          <w:szCs w:val="24"/>
        </w:rPr>
      </w:pPr>
      <w:r w:rsidRPr="007341FB">
        <w:rPr>
          <w:rFonts w:ascii="Times New Roman" w:hAnsi="Times New Roman" w:cs="Times New Roman"/>
          <w:sz w:val="24"/>
          <w:szCs w:val="24"/>
        </w:rPr>
        <w:t>W sz</w:t>
      </w:r>
      <w:r w:rsidR="00EF604F">
        <w:rPr>
          <w:rFonts w:ascii="Times New Roman" w:hAnsi="Times New Roman" w:cs="Times New Roman"/>
          <w:sz w:val="24"/>
          <w:szCs w:val="24"/>
        </w:rPr>
        <w:t>kole funkcjonuje Plan ewakuacji</w:t>
      </w:r>
      <w:r w:rsidRPr="007341FB">
        <w:rPr>
          <w:rFonts w:ascii="Times New Roman" w:hAnsi="Times New Roman" w:cs="Times New Roman"/>
          <w:sz w:val="24"/>
          <w:szCs w:val="24"/>
        </w:rPr>
        <w:t>. Każdy z pracowników szkoły i uczniów jest zobowiązany do zapoznania się z nim i bezwzględnego przestrzegania w wypadku wystąpienia ewakuacji.</w:t>
      </w:r>
    </w:p>
    <w:p w:rsidR="004B5B4A" w:rsidRPr="00E05E7A" w:rsidRDefault="00327B48" w:rsidP="00E05E7A">
      <w:pPr>
        <w:pStyle w:val="Akapitzlist"/>
        <w:numPr>
          <w:ilvl w:val="0"/>
          <w:numId w:val="77"/>
        </w:numPr>
        <w:tabs>
          <w:tab w:val="left" w:pos="426"/>
        </w:tabs>
        <w:jc w:val="both"/>
        <w:rPr>
          <w:rFonts w:ascii="Times New Roman" w:hAnsi="Times New Roman" w:cs="Times New Roman"/>
          <w:sz w:val="24"/>
          <w:szCs w:val="24"/>
        </w:rPr>
      </w:pPr>
      <w:r w:rsidRPr="00AC531F">
        <w:rPr>
          <w:rFonts w:ascii="Times New Roman" w:hAnsi="Times New Roman" w:cs="Times New Roman"/>
          <w:color w:val="auto"/>
          <w:sz w:val="24"/>
          <w:szCs w:val="24"/>
        </w:rPr>
        <w:t xml:space="preserve">Każdy pracownik szkoły, uczniowie i rodzice są zobowiązani do zapoznania się </w:t>
      </w:r>
      <w:r w:rsidRPr="00AC531F">
        <w:rPr>
          <w:rFonts w:ascii="Times New Roman" w:hAnsi="Times New Roman" w:cs="Times New Roman"/>
          <w:color w:val="auto"/>
          <w:sz w:val="24"/>
          <w:szCs w:val="24"/>
        </w:rPr>
        <w:br/>
      </w:r>
      <w:r w:rsidR="00AC531F">
        <w:rPr>
          <w:rFonts w:ascii="Times New Roman" w:hAnsi="Times New Roman" w:cs="Times New Roman"/>
          <w:color w:val="auto"/>
          <w:sz w:val="24"/>
          <w:szCs w:val="24"/>
        </w:rPr>
        <w:t xml:space="preserve">i przestrzegania </w:t>
      </w:r>
      <w:r w:rsidRPr="00AC531F">
        <w:rPr>
          <w:rFonts w:ascii="Times New Roman" w:hAnsi="Times New Roman" w:cs="Times New Roman"/>
          <w:color w:val="auto"/>
          <w:sz w:val="24"/>
          <w:szCs w:val="24"/>
        </w:rPr>
        <w:t>obowiązujący</w:t>
      </w:r>
      <w:r w:rsidR="00AC531F">
        <w:rPr>
          <w:rFonts w:ascii="Times New Roman" w:hAnsi="Times New Roman" w:cs="Times New Roman"/>
          <w:color w:val="auto"/>
          <w:sz w:val="24"/>
          <w:szCs w:val="24"/>
        </w:rPr>
        <w:t>ch</w:t>
      </w:r>
      <w:r w:rsidRPr="00AC531F">
        <w:rPr>
          <w:rFonts w:ascii="Times New Roman" w:hAnsi="Times New Roman" w:cs="Times New Roman"/>
          <w:color w:val="auto"/>
          <w:sz w:val="24"/>
          <w:szCs w:val="24"/>
        </w:rPr>
        <w:t xml:space="preserve"> w szkole regulamin</w:t>
      </w:r>
      <w:r w:rsidR="00AC531F">
        <w:rPr>
          <w:rFonts w:ascii="Times New Roman" w:hAnsi="Times New Roman" w:cs="Times New Roman"/>
          <w:color w:val="auto"/>
          <w:sz w:val="24"/>
          <w:szCs w:val="24"/>
        </w:rPr>
        <w:t>ów</w:t>
      </w:r>
      <w:r w:rsidR="00E05E7A" w:rsidRPr="00AC531F">
        <w:rPr>
          <w:rFonts w:ascii="Times New Roman" w:hAnsi="Times New Roman" w:cs="Times New Roman"/>
          <w:color w:val="auto"/>
          <w:sz w:val="24"/>
          <w:szCs w:val="24"/>
        </w:rPr>
        <w:t xml:space="preserve"> i procedur postępowa</w:t>
      </w:r>
      <w:r w:rsidR="00AC531F">
        <w:rPr>
          <w:rFonts w:ascii="Times New Roman" w:hAnsi="Times New Roman" w:cs="Times New Roman"/>
          <w:color w:val="auto"/>
          <w:sz w:val="24"/>
          <w:szCs w:val="24"/>
        </w:rPr>
        <w:t>nia</w:t>
      </w:r>
      <w:r w:rsidR="00E05E7A" w:rsidRPr="00AC531F">
        <w:rPr>
          <w:rFonts w:ascii="Times New Roman" w:hAnsi="Times New Roman" w:cs="Times New Roman"/>
          <w:color w:val="auto"/>
          <w:sz w:val="24"/>
          <w:szCs w:val="24"/>
        </w:rPr>
        <w:t xml:space="preserve"> </w:t>
      </w:r>
      <w:r w:rsidR="00AC531F">
        <w:rPr>
          <w:rFonts w:ascii="Times New Roman" w:hAnsi="Times New Roman" w:cs="Times New Roman"/>
          <w:color w:val="auto"/>
          <w:sz w:val="24"/>
          <w:szCs w:val="24"/>
        </w:rPr>
        <w:br/>
      </w:r>
      <w:r w:rsidR="00E05E7A" w:rsidRPr="00AC531F">
        <w:rPr>
          <w:rFonts w:ascii="Times New Roman" w:hAnsi="Times New Roman" w:cs="Times New Roman"/>
          <w:color w:val="auto"/>
          <w:sz w:val="24"/>
          <w:szCs w:val="24"/>
        </w:rPr>
        <w:t>w określonych sytuacjach</w:t>
      </w:r>
      <w:r w:rsidRPr="00AC531F">
        <w:rPr>
          <w:rFonts w:ascii="Times New Roman" w:hAnsi="Times New Roman" w:cs="Times New Roman"/>
          <w:color w:val="auto"/>
          <w:sz w:val="24"/>
          <w:szCs w:val="24"/>
        </w:rPr>
        <w:t>,</w:t>
      </w:r>
      <w:r w:rsidRPr="007341FB">
        <w:rPr>
          <w:rFonts w:ascii="Times New Roman" w:hAnsi="Times New Roman" w:cs="Times New Roman"/>
          <w:sz w:val="24"/>
          <w:szCs w:val="24"/>
        </w:rPr>
        <w:t xml:space="preserve"> które poza statutem regulują i określają funkcjonowanie szkoły</w:t>
      </w:r>
      <w:r w:rsidR="00AC531F">
        <w:rPr>
          <w:rFonts w:ascii="Times New Roman" w:hAnsi="Times New Roman" w:cs="Times New Roman"/>
          <w:sz w:val="24"/>
          <w:szCs w:val="24"/>
        </w:rPr>
        <w:t>.</w:t>
      </w:r>
      <w:r w:rsidR="00E05E7A">
        <w:rPr>
          <w:rFonts w:ascii="Times New Roman" w:hAnsi="Times New Roman" w:cs="Times New Roman"/>
          <w:sz w:val="24"/>
          <w:szCs w:val="24"/>
        </w:rPr>
        <w:t xml:space="preserve"> </w:t>
      </w:r>
    </w:p>
    <w:p w:rsidR="00001D53" w:rsidRPr="007341FB" w:rsidRDefault="00327B48" w:rsidP="0084780B">
      <w:pPr>
        <w:pStyle w:val="Akapitzlist"/>
        <w:numPr>
          <w:ilvl w:val="0"/>
          <w:numId w:val="77"/>
        </w:numPr>
        <w:tabs>
          <w:tab w:val="left" w:pos="426"/>
        </w:tabs>
        <w:jc w:val="both"/>
        <w:rPr>
          <w:rFonts w:ascii="Times New Roman" w:hAnsi="Times New Roman" w:cs="Times New Roman"/>
          <w:sz w:val="24"/>
          <w:szCs w:val="24"/>
        </w:rPr>
      </w:pPr>
      <w:r w:rsidRPr="007341FB">
        <w:rPr>
          <w:rFonts w:ascii="Times New Roman" w:hAnsi="Times New Roman" w:cs="Times New Roman"/>
          <w:sz w:val="24"/>
          <w:szCs w:val="24"/>
        </w:rPr>
        <w:t xml:space="preserve">W szkolnej pracowni komputerowej oraz na innych stanowiskach uczniowskich </w:t>
      </w:r>
      <w:r w:rsidRPr="007341FB">
        <w:rPr>
          <w:rFonts w:ascii="Times New Roman" w:hAnsi="Times New Roman" w:cs="Times New Roman"/>
          <w:sz w:val="24"/>
          <w:szCs w:val="24"/>
        </w:rPr>
        <w:br/>
        <w:t>z dostępem do Internetu instaluje się i aktualizuje zabezpieczenia przed niepożądanymi treściami mogącymi wpłynąć na rozwój psychiczny uczniów.</w:t>
      </w:r>
    </w:p>
    <w:p w:rsidR="00001D53" w:rsidRPr="007341FB" w:rsidRDefault="00327B48" w:rsidP="0084780B">
      <w:pPr>
        <w:pStyle w:val="Akapitzlist"/>
        <w:numPr>
          <w:ilvl w:val="0"/>
          <w:numId w:val="77"/>
        </w:numPr>
        <w:tabs>
          <w:tab w:val="left" w:pos="426"/>
        </w:tabs>
        <w:jc w:val="both"/>
        <w:rPr>
          <w:rFonts w:ascii="Times New Roman" w:hAnsi="Times New Roman" w:cs="Times New Roman"/>
          <w:b/>
          <w:bCs/>
          <w:sz w:val="24"/>
          <w:szCs w:val="24"/>
        </w:rPr>
      </w:pPr>
      <w:r w:rsidRPr="007341FB">
        <w:rPr>
          <w:rFonts w:ascii="Times New Roman" w:hAnsi="Times New Roman" w:cs="Times New Roman"/>
          <w:sz w:val="24"/>
          <w:szCs w:val="24"/>
        </w:rPr>
        <w:t>Szkoła posiada system monitoringu wizyjnego.</w:t>
      </w:r>
    </w:p>
    <w:p w:rsidR="00001D53" w:rsidRPr="00A87F8A" w:rsidRDefault="00016911" w:rsidP="0084780B">
      <w:pPr>
        <w:pStyle w:val="Akapitzlist"/>
        <w:numPr>
          <w:ilvl w:val="0"/>
          <w:numId w:val="78"/>
        </w:numPr>
        <w:tabs>
          <w:tab w:val="left" w:pos="284"/>
          <w:tab w:val="left" w:pos="426"/>
        </w:tabs>
        <w:ind w:left="993" w:hanging="284"/>
        <w:jc w:val="both"/>
        <w:rPr>
          <w:rFonts w:ascii="Times New Roman" w:hAnsi="Times New Roman" w:cs="Times New Roman"/>
          <w:color w:val="auto"/>
          <w:sz w:val="24"/>
          <w:szCs w:val="24"/>
        </w:rPr>
      </w:pPr>
      <w:r w:rsidRPr="00A87F8A">
        <w:rPr>
          <w:rFonts w:ascii="Times New Roman" w:hAnsi="Times New Roman" w:cs="Times New Roman"/>
          <w:color w:val="auto"/>
          <w:sz w:val="24"/>
          <w:szCs w:val="24"/>
        </w:rPr>
        <w:t>c</w:t>
      </w:r>
      <w:r w:rsidR="00327B48" w:rsidRPr="00A87F8A">
        <w:rPr>
          <w:rFonts w:ascii="Times New Roman" w:hAnsi="Times New Roman" w:cs="Times New Roman"/>
          <w:color w:val="auto"/>
          <w:sz w:val="24"/>
          <w:szCs w:val="24"/>
        </w:rPr>
        <w:t>elem monitoringu jest:</w:t>
      </w:r>
    </w:p>
    <w:p w:rsidR="00001D53" w:rsidRPr="00A87F8A" w:rsidRDefault="00327B48" w:rsidP="0084780B">
      <w:pPr>
        <w:pStyle w:val="Akapitzlist"/>
        <w:numPr>
          <w:ilvl w:val="0"/>
          <w:numId w:val="79"/>
        </w:numPr>
        <w:tabs>
          <w:tab w:val="left" w:pos="284"/>
          <w:tab w:val="left" w:pos="426"/>
        </w:tabs>
        <w:ind w:left="1276" w:hanging="284"/>
        <w:jc w:val="both"/>
        <w:rPr>
          <w:rFonts w:ascii="Times New Roman" w:hAnsi="Times New Roman" w:cs="Times New Roman"/>
          <w:color w:val="auto"/>
          <w:sz w:val="24"/>
          <w:szCs w:val="24"/>
        </w:rPr>
      </w:pPr>
      <w:r w:rsidRPr="00A87F8A">
        <w:rPr>
          <w:rFonts w:ascii="Times New Roman" w:hAnsi="Times New Roman" w:cs="Times New Roman"/>
          <w:color w:val="auto"/>
          <w:sz w:val="24"/>
          <w:szCs w:val="24"/>
        </w:rPr>
        <w:t>ograniczanie dostępu do szkoły i jej terenu osób nieuprawnionych i niepożądanych</w:t>
      </w:r>
      <w:r w:rsidR="00730D8D" w:rsidRPr="00A87F8A">
        <w:rPr>
          <w:rFonts w:ascii="Times New Roman" w:hAnsi="Times New Roman" w:cs="Times New Roman"/>
          <w:color w:val="auto"/>
          <w:sz w:val="24"/>
          <w:szCs w:val="24"/>
        </w:rPr>
        <w:t>,</w:t>
      </w:r>
    </w:p>
    <w:p w:rsidR="00001D53" w:rsidRPr="00A87F8A" w:rsidRDefault="00327B48" w:rsidP="0084780B">
      <w:pPr>
        <w:pStyle w:val="Akapitzlist"/>
        <w:numPr>
          <w:ilvl w:val="0"/>
          <w:numId w:val="79"/>
        </w:numPr>
        <w:tabs>
          <w:tab w:val="left" w:pos="284"/>
          <w:tab w:val="left" w:pos="426"/>
        </w:tabs>
        <w:ind w:left="1276" w:hanging="284"/>
        <w:jc w:val="both"/>
        <w:rPr>
          <w:rFonts w:ascii="Times New Roman" w:hAnsi="Times New Roman" w:cs="Times New Roman"/>
          <w:color w:val="auto"/>
          <w:sz w:val="24"/>
          <w:szCs w:val="24"/>
        </w:rPr>
      </w:pPr>
      <w:r w:rsidRPr="00A87F8A">
        <w:rPr>
          <w:rFonts w:ascii="Times New Roman" w:hAnsi="Times New Roman" w:cs="Times New Roman"/>
          <w:color w:val="auto"/>
          <w:sz w:val="24"/>
          <w:szCs w:val="24"/>
        </w:rPr>
        <w:t>zapewnienie bezpiecznych warunków nauki, wychowania i opieki.</w:t>
      </w:r>
    </w:p>
    <w:p w:rsidR="00001D53" w:rsidRPr="00A87F8A" w:rsidRDefault="00905640" w:rsidP="0084780B">
      <w:pPr>
        <w:pStyle w:val="Standard"/>
        <w:widowControl w:val="0"/>
        <w:numPr>
          <w:ilvl w:val="0"/>
          <w:numId w:val="78"/>
        </w:numPr>
        <w:tabs>
          <w:tab w:val="left" w:pos="284"/>
          <w:tab w:val="left" w:pos="426"/>
        </w:tabs>
        <w:jc w:val="both"/>
        <w:rPr>
          <w:color w:val="auto"/>
        </w:rPr>
      </w:pPr>
      <w:r w:rsidRPr="00A87F8A">
        <w:rPr>
          <w:color w:val="auto"/>
        </w:rPr>
        <w:t>kamery wizyjne usytuowane są głównie w miejscach monitorujących wejścia do budynków szkoły</w:t>
      </w:r>
      <w:r w:rsidR="00A87F8A" w:rsidRPr="00A87F8A">
        <w:rPr>
          <w:color w:val="auto"/>
        </w:rPr>
        <w:t xml:space="preserve"> i</w:t>
      </w:r>
      <w:r w:rsidRPr="00A87F8A">
        <w:rPr>
          <w:color w:val="auto"/>
        </w:rPr>
        <w:t xml:space="preserve"> częściowo obejmują korytarze szkolne</w:t>
      </w:r>
      <w:r w:rsidR="00AA6446" w:rsidRPr="00A87F8A">
        <w:rPr>
          <w:color w:val="auto"/>
        </w:rPr>
        <w:t>;</w:t>
      </w:r>
      <w:r w:rsidR="00327B48" w:rsidRPr="00A87F8A">
        <w:rPr>
          <w:color w:val="auto"/>
        </w:rPr>
        <w:t xml:space="preserve"> </w:t>
      </w:r>
    </w:p>
    <w:p w:rsidR="00001D53" w:rsidRPr="00A87F8A" w:rsidRDefault="00016911" w:rsidP="0084780B">
      <w:pPr>
        <w:pStyle w:val="Standard"/>
        <w:widowControl w:val="0"/>
        <w:numPr>
          <w:ilvl w:val="0"/>
          <w:numId w:val="78"/>
        </w:numPr>
        <w:tabs>
          <w:tab w:val="left" w:pos="284"/>
          <w:tab w:val="left" w:pos="426"/>
        </w:tabs>
        <w:jc w:val="both"/>
        <w:rPr>
          <w:color w:val="auto"/>
        </w:rPr>
      </w:pPr>
      <w:r w:rsidRPr="00A87F8A">
        <w:rPr>
          <w:color w:val="auto"/>
        </w:rPr>
        <w:t>z</w:t>
      </w:r>
      <w:r w:rsidR="00327B48" w:rsidRPr="00A87F8A">
        <w:rPr>
          <w:color w:val="auto"/>
        </w:rPr>
        <w:t xml:space="preserve">apis </w:t>
      </w:r>
      <w:r w:rsidR="00A87F8A" w:rsidRPr="00A87F8A">
        <w:rPr>
          <w:color w:val="auto"/>
        </w:rPr>
        <w:t xml:space="preserve">z bieżącego </w:t>
      </w:r>
      <w:r w:rsidR="00327B48" w:rsidRPr="00A87F8A">
        <w:rPr>
          <w:color w:val="auto"/>
        </w:rPr>
        <w:t>monitoringu może zostać odtworzony rodzicom uczniów za zgodą dyrektora szkoły i w ustalonym terminie</w:t>
      </w:r>
      <w:r w:rsidR="00A87F8A" w:rsidRPr="00A87F8A">
        <w:rPr>
          <w:color w:val="auto"/>
        </w:rPr>
        <w:t>.</w:t>
      </w:r>
    </w:p>
    <w:p w:rsidR="00001D53" w:rsidRDefault="00001D53" w:rsidP="00730D8D">
      <w:pPr>
        <w:tabs>
          <w:tab w:val="left" w:pos="426"/>
        </w:tabs>
        <w:rPr>
          <w:rFonts w:ascii="Times New Roman" w:eastAsia="Arial Unicode MS" w:hAnsi="Times New Roman" w:cs="Times New Roman"/>
          <w:b/>
          <w:bCs/>
          <w:sz w:val="24"/>
          <w:szCs w:val="24"/>
        </w:rPr>
      </w:pPr>
    </w:p>
    <w:p w:rsidR="00001D53" w:rsidRDefault="00327B48" w:rsidP="00730D8D">
      <w:pPr>
        <w:tabs>
          <w:tab w:val="left" w:pos="426"/>
          <w:tab w:val="left" w:pos="708"/>
          <w:tab w:val="center" w:pos="4536"/>
          <w:tab w:val="right" w:pos="9072"/>
        </w:tabs>
        <w:ind w:hanging="993"/>
        <w:jc w:val="center"/>
        <w:rPr>
          <w:rFonts w:ascii="Times New Roman" w:hAnsi="Times New Roman" w:cs="Times New Roman"/>
          <w:b/>
          <w:bCs/>
          <w:sz w:val="24"/>
          <w:szCs w:val="24"/>
        </w:rPr>
      </w:pPr>
      <w:r w:rsidRPr="00F96381">
        <w:rPr>
          <w:rFonts w:ascii="Times New Roman" w:hAnsi="Times New Roman" w:cs="Times New Roman"/>
          <w:b/>
          <w:bCs/>
          <w:sz w:val="24"/>
          <w:szCs w:val="24"/>
        </w:rPr>
        <w:t xml:space="preserve">§ </w:t>
      </w:r>
      <w:r w:rsidR="00831EAD">
        <w:rPr>
          <w:rFonts w:ascii="Times New Roman" w:hAnsi="Times New Roman" w:cs="Times New Roman"/>
          <w:b/>
          <w:bCs/>
          <w:sz w:val="24"/>
          <w:szCs w:val="24"/>
        </w:rPr>
        <w:t>1</w:t>
      </w:r>
      <w:r w:rsidR="00BD31F7">
        <w:rPr>
          <w:rFonts w:ascii="Times New Roman" w:hAnsi="Times New Roman" w:cs="Times New Roman"/>
          <w:b/>
          <w:bCs/>
          <w:sz w:val="24"/>
          <w:szCs w:val="24"/>
        </w:rPr>
        <w:t>2</w:t>
      </w:r>
    </w:p>
    <w:p w:rsidR="0068439A" w:rsidRDefault="0068439A" w:rsidP="00730D8D">
      <w:pPr>
        <w:tabs>
          <w:tab w:val="left" w:pos="426"/>
          <w:tab w:val="left" w:pos="708"/>
          <w:tab w:val="center" w:pos="4536"/>
          <w:tab w:val="right" w:pos="9072"/>
        </w:tabs>
        <w:ind w:hanging="993"/>
        <w:jc w:val="center"/>
        <w:rPr>
          <w:rFonts w:ascii="Times New Roman" w:hAnsi="Times New Roman" w:cs="Times New Roman"/>
          <w:b/>
          <w:bCs/>
          <w:sz w:val="24"/>
          <w:szCs w:val="24"/>
        </w:rPr>
      </w:pPr>
      <w:r>
        <w:rPr>
          <w:rFonts w:ascii="Times New Roman" w:hAnsi="Times New Roman" w:cs="Times New Roman"/>
          <w:b/>
          <w:bCs/>
          <w:sz w:val="24"/>
          <w:szCs w:val="24"/>
        </w:rPr>
        <w:t>ZESPOŁY NAUCZYCIELSKIE</w:t>
      </w:r>
    </w:p>
    <w:p w:rsidR="0068439A" w:rsidRPr="00F96381" w:rsidRDefault="0068439A" w:rsidP="00730D8D">
      <w:pPr>
        <w:tabs>
          <w:tab w:val="left" w:pos="426"/>
          <w:tab w:val="left" w:pos="708"/>
          <w:tab w:val="center" w:pos="4536"/>
          <w:tab w:val="right" w:pos="9072"/>
        </w:tabs>
        <w:jc w:val="center"/>
        <w:rPr>
          <w:rFonts w:ascii="Times New Roman" w:hAnsi="Times New Roman" w:cs="Times New Roman"/>
          <w:sz w:val="24"/>
          <w:szCs w:val="24"/>
        </w:rPr>
      </w:pPr>
    </w:p>
    <w:p w:rsidR="00001D53" w:rsidRPr="006053EE" w:rsidRDefault="00327B48" w:rsidP="0084780B">
      <w:pPr>
        <w:pStyle w:val="Akapitzlist"/>
        <w:numPr>
          <w:ilvl w:val="0"/>
          <w:numId w:val="82"/>
        </w:numPr>
        <w:tabs>
          <w:tab w:val="left" w:pos="426"/>
          <w:tab w:val="left" w:pos="708"/>
          <w:tab w:val="center" w:pos="4536"/>
          <w:tab w:val="right" w:pos="9072"/>
        </w:tabs>
        <w:ind w:left="714" w:hanging="357"/>
        <w:jc w:val="both"/>
        <w:rPr>
          <w:rFonts w:ascii="Times New Roman" w:hAnsi="Times New Roman" w:cs="Times New Roman"/>
          <w:sz w:val="24"/>
          <w:szCs w:val="24"/>
        </w:rPr>
      </w:pPr>
      <w:r w:rsidRPr="006053EE">
        <w:rPr>
          <w:rFonts w:ascii="Times New Roman" w:eastAsia="Arial Unicode MS" w:hAnsi="Times New Roman" w:cs="Times New Roman"/>
          <w:sz w:val="24"/>
          <w:szCs w:val="24"/>
        </w:rPr>
        <w:t>W szkole działają zespoły:</w:t>
      </w:r>
    </w:p>
    <w:p w:rsidR="00001D53" w:rsidRPr="00F96381" w:rsidRDefault="00327B48" w:rsidP="0084780B">
      <w:pPr>
        <w:pStyle w:val="Akapitzlist"/>
        <w:numPr>
          <w:ilvl w:val="0"/>
          <w:numId w:val="83"/>
        </w:numPr>
        <w:tabs>
          <w:tab w:val="left" w:pos="426"/>
          <w:tab w:val="left" w:pos="993"/>
          <w:tab w:val="center" w:pos="4536"/>
          <w:tab w:val="right" w:pos="9072"/>
        </w:tabs>
        <w:ind w:left="993" w:hanging="284"/>
        <w:jc w:val="both"/>
        <w:rPr>
          <w:rFonts w:ascii="Times New Roman" w:hAnsi="Times New Roman" w:cs="Times New Roman"/>
          <w:sz w:val="24"/>
          <w:szCs w:val="24"/>
        </w:rPr>
      </w:pPr>
      <w:r w:rsidRPr="00F96381">
        <w:rPr>
          <w:rFonts w:ascii="Times New Roman" w:eastAsia="Arial Unicode MS" w:hAnsi="Times New Roman" w:cs="Times New Roman"/>
          <w:sz w:val="24"/>
          <w:szCs w:val="24"/>
        </w:rPr>
        <w:t>zespół wychowawczy;</w:t>
      </w:r>
    </w:p>
    <w:p w:rsidR="00001D53" w:rsidRPr="00F96381" w:rsidRDefault="00327B48" w:rsidP="0084780B">
      <w:pPr>
        <w:pStyle w:val="Akapitzlist"/>
        <w:numPr>
          <w:ilvl w:val="0"/>
          <w:numId w:val="83"/>
        </w:numPr>
        <w:tabs>
          <w:tab w:val="left" w:pos="426"/>
          <w:tab w:val="left" w:pos="993"/>
          <w:tab w:val="center" w:pos="4536"/>
          <w:tab w:val="right" w:pos="9072"/>
        </w:tabs>
        <w:ind w:left="993" w:hanging="284"/>
        <w:jc w:val="both"/>
        <w:rPr>
          <w:rFonts w:ascii="Times New Roman" w:hAnsi="Times New Roman" w:cs="Times New Roman"/>
          <w:sz w:val="24"/>
          <w:szCs w:val="24"/>
        </w:rPr>
      </w:pPr>
      <w:r w:rsidRPr="00F96381">
        <w:rPr>
          <w:rFonts w:ascii="Times New Roman" w:eastAsia="Arial Unicode MS" w:hAnsi="Times New Roman" w:cs="Times New Roman"/>
          <w:sz w:val="24"/>
          <w:szCs w:val="24"/>
        </w:rPr>
        <w:t>zespoły problemowo-zadaniowe;</w:t>
      </w:r>
    </w:p>
    <w:p w:rsidR="00001D53" w:rsidRPr="00F96381" w:rsidRDefault="00327B48" w:rsidP="0084780B">
      <w:pPr>
        <w:pStyle w:val="Akapitzlist"/>
        <w:numPr>
          <w:ilvl w:val="0"/>
          <w:numId w:val="83"/>
        </w:numPr>
        <w:tabs>
          <w:tab w:val="left" w:pos="426"/>
          <w:tab w:val="left" w:pos="993"/>
          <w:tab w:val="center" w:pos="4536"/>
          <w:tab w:val="right" w:pos="9072"/>
        </w:tabs>
        <w:ind w:left="993" w:hanging="284"/>
        <w:jc w:val="both"/>
        <w:rPr>
          <w:rFonts w:ascii="Times New Roman" w:hAnsi="Times New Roman" w:cs="Times New Roman"/>
          <w:sz w:val="24"/>
          <w:szCs w:val="24"/>
        </w:rPr>
      </w:pPr>
      <w:r w:rsidRPr="00F96381">
        <w:rPr>
          <w:rFonts w:ascii="Times New Roman" w:hAnsi="Times New Roman" w:cs="Times New Roman"/>
          <w:sz w:val="24"/>
          <w:szCs w:val="24"/>
        </w:rPr>
        <w:t>zespół do spraw ewaluacji wewnętrznej</w:t>
      </w:r>
      <w:r w:rsidRPr="00F96381">
        <w:rPr>
          <w:rFonts w:ascii="Times New Roman" w:eastAsia="Arial Unicode MS" w:hAnsi="Times New Roman" w:cs="Times New Roman"/>
          <w:sz w:val="24"/>
          <w:szCs w:val="24"/>
        </w:rPr>
        <w:t>.</w:t>
      </w:r>
    </w:p>
    <w:p w:rsidR="00001D53" w:rsidRPr="006053EE" w:rsidRDefault="00327B48" w:rsidP="0084780B">
      <w:pPr>
        <w:pStyle w:val="Akapitzlist"/>
        <w:numPr>
          <w:ilvl w:val="0"/>
          <w:numId w:val="82"/>
        </w:numPr>
        <w:tabs>
          <w:tab w:val="left" w:pos="426"/>
          <w:tab w:val="left" w:pos="708"/>
          <w:tab w:val="center" w:pos="4536"/>
          <w:tab w:val="right" w:pos="9072"/>
        </w:tabs>
        <w:jc w:val="both"/>
        <w:rPr>
          <w:rFonts w:ascii="Times New Roman" w:hAnsi="Times New Roman" w:cs="Times New Roman"/>
          <w:sz w:val="24"/>
          <w:szCs w:val="24"/>
        </w:rPr>
      </w:pPr>
      <w:r w:rsidRPr="006053EE">
        <w:rPr>
          <w:rFonts w:ascii="Times New Roman" w:eastAsia="Arial Unicode MS" w:hAnsi="Times New Roman" w:cs="Times New Roman"/>
          <w:sz w:val="24"/>
          <w:szCs w:val="24"/>
        </w:rPr>
        <w:t xml:space="preserve">Pracą zespołu kieruje przewodniczący powołany przez </w:t>
      </w:r>
      <w:r w:rsidR="00B278B7">
        <w:rPr>
          <w:rFonts w:ascii="Times New Roman" w:eastAsia="Arial Unicode MS" w:hAnsi="Times New Roman" w:cs="Times New Roman"/>
          <w:sz w:val="24"/>
          <w:szCs w:val="24"/>
        </w:rPr>
        <w:t>d</w:t>
      </w:r>
      <w:r w:rsidRPr="006053EE">
        <w:rPr>
          <w:rFonts w:ascii="Times New Roman" w:eastAsia="Arial Unicode MS" w:hAnsi="Times New Roman" w:cs="Times New Roman"/>
          <w:sz w:val="24"/>
          <w:szCs w:val="24"/>
        </w:rPr>
        <w:t xml:space="preserve">yrektora </w:t>
      </w:r>
      <w:r w:rsidR="00B278B7">
        <w:rPr>
          <w:rFonts w:ascii="Times New Roman" w:eastAsia="Arial Unicode MS" w:hAnsi="Times New Roman" w:cs="Times New Roman"/>
          <w:sz w:val="24"/>
          <w:szCs w:val="24"/>
        </w:rPr>
        <w:t>s</w:t>
      </w:r>
      <w:r w:rsidRPr="006053EE">
        <w:rPr>
          <w:rFonts w:ascii="Times New Roman" w:eastAsia="Arial Unicode MS" w:hAnsi="Times New Roman" w:cs="Times New Roman"/>
          <w:sz w:val="24"/>
          <w:szCs w:val="24"/>
        </w:rPr>
        <w:t>zkoły.</w:t>
      </w:r>
    </w:p>
    <w:p w:rsidR="00001D53" w:rsidRPr="006053EE" w:rsidRDefault="00327B48" w:rsidP="0084780B">
      <w:pPr>
        <w:pStyle w:val="Akapitzlist"/>
        <w:numPr>
          <w:ilvl w:val="0"/>
          <w:numId w:val="82"/>
        </w:numPr>
        <w:tabs>
          <w:tab w:val="left" w:pos="426"/>
        </w:tabs>
        <w:jc w:val="both"/>
        <w:rPr>
          <w:rFonts w:ascii="Times New Roman" w:hAnsi="Times New Roman" w:cs="Times New Roman"/>
          <w:sz w:val="24"/>
          <w:szCs w:val="24"/>
        </w:rPr>
      </w:pPr>
      <w:r w:rsidRPr="006053EE">
        <w:rPr>
          <w:rFonts w:ascii="Times New Roman" w:hAnsi="Times New Roman" w:cs="Times New Roman"/>
          <w:sz w:val="24"/>
          <w:szCs w:val="24"/>
        </w:rPr>
        <w:t>Ogólne cele i zadania zespołu wychowawczego:</w:t>
      </w:r>
    </w:p>
    <w:p w:rsidR="00001D53" w:rsidRPr="00F96381" w:rsidRDefault="00327B48" w:rsidP="0084780B">
      <w:pPr>
        <w:pStyle w:val="Akapitzlist"/>
        <w:numPr>
          <w:ilvl w:val="0"/>
          <w:numId w:val="84"/>
        </w:numPr>
        <w:tabs>
          <w:tab w:val="left" w:pos="426"/>
        </w:tabs>
        <w:ind w:left="993" w:hanging="284"/>
        <w:jc w:val="both"/>
        <w:rPr>
          <w:rFonts w:ascii="Times New Roman" w:hAnsi="Times New Roman" w:cs="Times New Roman"/>
          <w:sz w:val="24"/>
          <w:szCs w:val="24"/>
        </w:rPr>
      </w:pPr>
      <w:r w:rsidRPr="00F96381">
        <w:rPr>
          <w:rFonts w:ascii="Times New Roman" w:hAnsi="Times New Roman" w:cs="Times New Roman"/>
          <w:sz w:val="24"/>
          <w:szCs w:val="24"/>
        </w:rPr>
        <w:t xml:space="preserve">diagnozowanie indywidualnych problemów dzieci; </w:t>
      </w:r>
    </w:p>
    <w:p w:rsidR="00001D53" w:rsidRPr="00F96381" w:rsidRDefault="00327B48" w:rsidP="0084780B">
      <w:pPr>
        <w:pStyle w:val="Akapitzlist"/>
        <w:numPr>
          <w:ilvl w:val="0"/>
          <w:numId w:val="84"/>
        </w:numPr>
        <w:tabs>
          <w:tab w:val="left" w:pos="426"/>
        </w:tabs>
        <w:ind w:left="993" w:hanging="284"/>
        <w:jc w:val="both"/>
        <w:rPr>
          <w:rFonts w:ascii="Times New Roman" w:hAnsi="Times New Roman" w:cs="Times New Roman"/>
          <w:sz w:val="24"/>
          <w:szCs w:val="24"/>
        </w:rPr>
      </w:pPr>
      <w:r w:rsidRPr="00F96381">
        <w:rPr>
          <w:rFonts w:ascii="Times New Roman" w:hAnsi="Times New Roman" w:cs="Times New Roman"/>
          <w:sz w:val="24"/>
          <w:szCs w:val="24"/>
        </w:rPr>
        <w:t>dokonywanie okresowej analizy sytuacji wychowawczej w szkole;</w:t>
      </w:r>
    </w:p>
    <w:p w:rsidR="00001D53" w:rsidRPr="00F96381" w:rsidRDefault="00327B48" w:rsidP="0084780B">
      <w:pPr>
        <w:pStyle w:val="Akapitzlist"/>
        <w:numPr>
          <w:ilvl w:val="0"/>
          <w:numId w:val="84"/>
        </w:numPr>
        <w:tabs>
          <w:tab w:val="left" w:pos="426"/>
        </w:tabs>
        <w:ind w:left="993" w:hanging="284"/>
        <w:jc w:val="both"/>
        <w:rPr>
          <w:rFonts w:ascii="Times New Roman" w:hAnsi="Times New Roman" w:cs="Times New Roman"/>
          <w:sz w:val="24"/>
          <w:szCs w:val="24"/>
        </w:rPr>
      </w:pPr>
      <w:r w:rsidRPr="00F96381">
        <w:rPr>
          <w:rFonts w:ascii="Times New Roman" w:hAnsi="Times New Roman" w:cs="Times New Roman"/>
          <w:sz w:val="24"/>
          <w:szCs w:val="24"/>
        </w:rPr>
        <w:t>udzielanie pomocy uczniom mającym trudności w kontaktach społecznych;</w:t>
      </w:r>
    </w:p>
    <w:p w:rsidR="00001D53" w:rsidRPr="006053EE" w:rsidRDefault="00327B48" w:rsidP="0084780B">
      <w:pPr>
        <w:pStyle w:val="Akapitzlist"/>
        <w:numPr>
          <w:ilvl w:val="0"/>
          <w:numId w:val="84"/>
        </w:numPr>
        <w:tabs>
          <w:tab w:val="left" w:pos="426"/>
        </w:tabs>
        <w:ind w:left="993" w:hanging="284"/>
        <w:jc w:val="both"/>
        <w:rPr>
          <w:rFonts w:ascii="Times New Roman" w:hAnsi="Times New Roman" w:cs="Times New Roman"/>
          <w:sz w:val="24"/>
          <w:szCs w:val="24"/>
        </w:rPr>
      </w:pPr>
      <w:r w:rsidRPr="006053EE">
        <w:rPr>
          <w:rFonts w:ascii="Times New Roman" w:hAnsi="Times New Roman" w:cs="Times New Roman"/>
          <w:sz w:val="24"/>
          <w:szCs w:val="24"/>
        </w:rPr>
        <w:t>udzielanie uczniom pomocy w rozwiązywaniu trudności powstających na tle konfliktów rodzinnych;</w:t>
      </w:r>
    </w:p>
    <w:p w:rsidR="00001D53" w:rsidRPr="00F96381" w:rsidRDefault="00327B48" w:rsidP="0084780B">
      <w:pPr>
        <w:pStyle w:val="Akapitzlist"/>
        <w:numPr>
          <w:ilvl w:val="0"/>
          <w:numId w:val="84"/>
        </w:numPr>
        <w:tabs>
          <w:tab w:val="left" w:pos="426"/>
          <w:tab w:val="left" w:pos="708"/>
          <w:tab w:val="center" w:pos="4536"/>
          <w:tab w:val="right" w:pos="9072"/>
        </w:tabs>
        <w:ind w:left="993" w:hanging="284"/>
        <w:jc w:val="both"/>
        <w:rPr>
          <w:rFonts w:ascii="Times New Roman" w:hAnsi="Times New Roman" w:cs="Times New Roman"/>
          <w:sz w:val="24"/>
          <w:szCs w:val="24"/>
        </w:rPr>
      </w:pPr>
      <w:r w:rsidRPr="00F96381">
        <w:rPr>
          <w:rFonts w:ascii="Times New Roman" w:hAnsi="Times New Roman" w:cs="Times New Roman"/>
          <w:sz w:val="24"/>
          <w:szCs w:val="24"/>
        </w:rPr>
        <w:t>pozyskiwanie informacji o losach absolwentów.</w:t>
      </w:r>
    </w:p>
    <w:p w:rsidR="00001D53" w:rsidRPr="006053EE" w:rsidRDefault="00327B48" w:rsidP="0084780B">
      <w:pPr>
        <w:pStyle w:val="Akapitzlist"/>
        <w:numPr>
          <w:ilvl w:val="0"/>
          <w:numId w:val="82"/>
        </w:numPr>
        <w:tabs>
          <w:tab w:val="left" w:pos="426"/>
        </w:tabs>
        <w:jc w:val="both"/>
        <w:rPr>
          <w:rFonts w:ascii="Times New Roman" w:hAnsi="Times New Roman" w:cs="Times New Roman"/>
          <w:sz w:val="24"/>
          <w:szCs w:val="24"/>
        </w:rPr>
      </w:pPr>
      <w:r w:rsidRPr="006053EE">
        <w:rPr>
          <w:rFonts w:ascii="Times New Roman" w:hAnsi="Times New Roman" w:cs="Times New Roman"/>
          <w:sz w:val="24"/>
          <w:szCs w:val="24"/>
        </w:rPr>
        <w:t>Zespoły problemowo – zadaniowe pracują według planów sporządzonych na dany rok szkolny.</w:t>
      </w:r>
    </w:p>
    <w:p w:rsidR="00001D53" w:rsidRPr="006053EE" w:rsidRDefault="00327B48" w:rsidP="0084780B">
      <w:pPr>
        <w:pStyle w:val="Akapitzlist"/>
        <w:numPr>
          <w:ilvl w:val="0"/>
          <w:numId w:val="82"/>
        </w:numPr>
        <w:tabs>
          <w:tab w:val="left" w:pos="426"/>
        </w:tabs>
        <w:jc w:val="both"/>
        <w:rPr>
          <w:rFonts w:ascii="Times New Roman" w:hAnsi="Times New Roman" w:cs="Times New Roman"/>
          <w:sz w:val="24"/>
          <w:szCs w:val="24"/>
        </w:rPr>
      </w:pPr>
      <w:r w:rsidRPr="006053EE">
        <w:rPr>
          <w:rFonts w:ascii="Times New Roman" w:hAnsi="Times New Roman" w:cs="Times New Roman"/>
          <w:sz w:val="24"/>
          <w:szCs w:val="24"/>
        </w:rPr>
        <w:t>Zespół problemowo – zadaniowy może powstać w każdym czasie, w związku z   potrzebą szkoły.</w:t>
      </w:r>
    </w:p>
    <w:p w:rsidR="00001D53" w:rsidRPr="006053EE" w:rsidRDefault="00327B48" w:rsidP="0084780B">
      <w:pPr>
        <w:pStyle w:val="Akapitzlist"/>
        <w:numPr>
          <w:ilvl w:val="0"/>
          <w:numId w:val="82"/>
        </w:numPr>
        <w:tabs>
          <w:tab w:val="left" w:pos="426"/>
        </w:tabs>
        <w:jc w:val="both"/>
        <w:rPr>
          <w:rFonts w:ascii="Times New Roman" w:hAnsi="Times New Roman" w:cs="Times New Roman"/>
          <w:sz w:val="24"/>
          <w:szCs w:val="24"/>
        </w:rPr>
      </w:pPr>
      <w:r w:rsidRPr="006053EE">
        <w:rPr>
          <w:rFonts w:ascii="Times New Roman" w:hAnsi="Times New Roman" w:cs="Times New Roman"/>
          <w:sz w:val="24"/>
          <w:szCs w:val="24"/>
        </w:rPr>
        <w:t>Ogólne cele i zadania zespołu do spraw ewaluacji wewnętrznej:</w:t>
      </w:r>
    </w:p>
    <w:p w:rsidR="00001D53" w:rsidRPr="00F96381" w:rsidRDefault="00016911" w:rsidP="0084780B">
      <w:pPr>
        <w:pStyle w:val="Akapitzlist"/>
        <w:numPr>
          <w:ilvl w:val="0"/>
          <w:numId w:val="85"/>
        </w:numPr>
        <w:tabs>
          <w:tab w:val="left" w:pos="426"/>
        </w:tabs>
        <w:ind w:left="993" w:hanging="284"/>
        <w:jc w:val="both"/>
        <w:rPr>
          <w:rFonts w:ascii="Times New Roman" w:hAnsi="Times New Roman" w:cs="Times New Roman"/>
          <w:sz w:val="24"/>
          <w:szCs w:val="24"/>
        </w:rPr>
      </w:pPr>
      <w:r>
        <w:rPr>
          <w:rFonts w:ascii="Times New Roman" w:hAnsi="Times New Roman" w:cs="Times New Roman"/>
          <w:sz w:val="24"/>
          <w:szCs w:val="24"/>
        </w:rPr>
        <w:t>p</w:t>
      </w:r>
      <w:r w:rsidR="00327B48" w:rsidRPr="00F96381">
        <w:rPr>
          <w:rFonts w:ascii="Times New Roman" w:hAnsi="Times New Roman" w:cs="Times New Roman"/>
          <w:sz w:val="24"/>
          <w:szCs w:val="24"/>
        </w:rPr>
        <w:t xml:space="preserve">rzeprowadzenie  ewaluacji wewnętrznej wybranego </w:t>
      </w:r>
      <w:r w:rsidR="00717E4E" w:rsidRPr="00F96381">
        <w:rPr>
          <w:rFonts w:ascii="Times New Roman" w:hAnsi="Times New Roman" w:cs="Times New Roman"/>
          <w:sz w:val="24"/>
          <w:szCs w:val="24"/>
        </w:rPr>
        <w:t xml:space="preserve">obszaru </w:t>
      </w:r>
      <w:r w:rsidR="00327B48" w:rsidRPr="00F96381">
        <w:rPr>
          <w:rFonts w:ascii="Times New Roman" w:hAnsi="Times New Roman" w:cs="Times New Roman"/>
          <w:sz w:val="24"/>
          <w:szCs w:val="24"/>
        </w:rPr>
        <w:t xml:space="preserve">przez </w:t>
      </w:r>
      <w:r w:rsidR="00B278B7">
        <w:rPr>
          <w:rFonts w:ascii="Times New Roman" w:hAnsi="Times New Roman" w:cs="Times New Roman"/>
          <w:sz w:val="24"/>
          <w:szCs w:val="24"/>
        </w:rPr>
        <w:t>radę pedagogiczną</w:t>
      </w:r>
      <w:r w:rsidR="00327B48" w:rsidRPr="00F96381">
        <w:rPr>
          <w:rFonts w:ascii="Times New Roman" w:hAnsi="Times New Roman" w:cs="Times New Roman"/>
          <w:sz w:val="24"/>
          <w:szCs w:val="24"/>
        </w:rPr>
        <w:t xml:space="preserve"> i dyrektora;</w:t>
      </w:r>
    </w:p>
    <w:p w:rsidR="00001D53" w:rsidRPr="00F96381" w:rsidRDefault="00016911" w:rsidP="0084780B">
      <w:pPr>
        <w:pStyle w:val="Akapitzlist"/>
        <w:numPr>
          <w:ilvl w:val="0"/>
          <w:numId w:val="85"/>
        </w:numPr>
        <w:tabs>
          <w:tab w:val="left" w:pos="426"/>
        </w:tabs>
        <w:ind w:left="993" w:hanging="284"/>
        <w:jc w:val="both"/>
        <w:rPr>
          <w:rFonts w:ascii="Times New Roman" w:hAnsi="Times New Roman" w:cs="Times New Roman"/>
          <w:sz w:val="24"/>
          <w:szCs w:val="24"/>
        </w:rPr>
      </w:pPr>
      <w:r>
        <w:rPr>
          <w:rFonts w:ascii="Times New Roman" w:hAnsi="Times New Roman" w:cs="Times New Roman"/>
          <w:sz w:val="24"/>
          <w:szCs w:val="24"/>
        </w:rPr>
        <w:t>p</w:t>
      </w:r>
      <w:r w:rsidR="00327B48" w:rsidRPr="00F96381">
        <w:rPr>
          <w:rFonts w:ascii="Times New Roman" w:hAnsi="Times New Roman" w:cs="Times New Roman"/>
          <w:sz w:val="24"/>
          <w:szCs w:val="24"/>
        </w:rPr>
        <w:t>rzygotowanie projektu ewaluacji wewnętrznej;</w:t>
      </w:r>
    </w:p>
    <w:p w:rsidR="00001D53" w:rsidRPr="00F96381" w:rsidRDefault="00016911" w:rsidP="0084780B">
      <w:pPr>
        <w:pStyle w:val="Akapitzlist"/>
        <w:numPr>
          <w:ilvl w:val="0"/>
          <w:numId w:val="85"/>
        </w:numPr>
        <w:tabs>
          <w:tab w:val="left" w:pos="426"/>
        </w:tabs>
        <w:ind w:left="993" w:hanging="284"/>
        <w:jc w:val="both"/>
        <w:rPr>
          <w:rFonts w:ascii="Times New Roman" w:hAnsi="Times New Roman" w:cs="Times New Roman"/>
          <w:sz w:val="24"/>
          <w:szCs w:val="24"/>
        </w:rPr>
      </w:pPr>
      <w:r>
        <w:rPr>
          <w:rFonts w:ascii="Times New Roman" w:hAnsi="Times New Roman" w:cs="Times New Roman"/>
          <w:sz w:val="24"/>
          <w:szCs w:val="24"/>
        </w:rPr>
        <w:t>o</w:t>
      </w:r>
      <w:r w:rsidR="00327B48" w:rsidRPr="00F96381">
        <w:rPr>
          <w:rFonts w:ascii="Times New Roman" w:hAnsi="Times New Roman" w:cs="Times New Roman"/>
          <w:sz w:val="24"/>
          <w:szCs w:val="24"/>
        </w:rPr>
        <w:t>pracowanie narzędzi badawczych i zebranie danych;</w:t>
      </w:r>
    </w:p>
    <w:p w:rsidR="00001D53" w:rsidRPr="00F96381" w:rsidRDefault="00016911" w:rsidP="0084780B">
      <w:pPr>
        <w:pStyle w:val="Akapitzlist"/>
        <w:numPr>
          <w:ilvl w:val="0"/>
          <w:numId w:val="85"/>
        </w:numPr>
        <w:tabs>
          <w:tab w:val="left" w:pos="426"/>
        </w:tabs>
        <w:ind w:left="993" w:hanging="284"/>
        <w:jc w:val="both"/>
        <w:rPr>
          <w:rFonts w:ascii="Times New Roman" w:hAnsi="Times New Roman" w:cs="Times New Roman"/>
          <w:sz w:val="24"/>
          <w:szCs w:val="24"/>
        </w:rPr>
      </w:pPr>
      <w:r>
        <w:rPr>
          <w:rFonts w:ascii="Times New Roman" w:hAnsi="Times New Roman" w:cs="Times New Roman"/>
          <w:sz w:val="24"/>
          <w:szCs w:val="24"/>
        </w:rPr>
        <w:t>a</w:t>
      </w:r>
      <w:r w:rsidR="00327B48" w:rsidRPr="00F96381">
        <w:rPr>
          <w:rFonts w:ascii="Times New Roman" w:hAnsi="Times New Roman" w:cs="Times New Roman"/>
          <w:sz w:val="24"/>
          <w:szCs w:val="24"/>
        </w:rPr>
        <w:t>naliza danych i przygotowanie projektu raportu.</w:t>
      </w:r>
    </w:p>
    <w:p w:rsidR="001A62E1" w:rsidRDefault="001A62E1" w:rsidP="0084780B">
      <w:pPr>
        <w:pStyle w:val="Akapitzlist"/>
        <w:numPr>
          <w:ilvl w:val="0"/>
          <w:numId w:val="82"/>
        </w:numPr>
        <w:tabs>
          <w:tab w:val="left" w:pos="426"/>
          <w:tab w:val="left" w:pos="1440"/>
          <w:tab w:val="center" w:pos="4536"/>
          <w:tab w:val="right" w:pos="9072"/>
        </w:tabs>
        <w:jc w:val="both"/>
        <w:rPr>
          <w:rFonts w:ascii="Times New Roman" w:hAnsi="Times New Roman" w:cs="Times New Roman"/>
          <w:sz w:val="24"/>
          <w:szCs w:val="24"/>
        </w:rPr>
      </w:pPr>
      <w:r>
        <w:rPr>
          <w:rFonts w:ascii="Times New Roman" w:hAnsi="Times New Roman" w:cs="Times New Roman"/>
          <w:sz w:val="24"/>
          <w:szCs w:val="24"/>
        </w:rPr>
        <w:t>Zebrania zespołów są protokołowane.</w:t>
      </w:r>
    </w:p>
    <w:p w:rsidR="00001D53" w:rsidRPr="00BD31F7" w:rsidRDefault="00001D53" w:rsidP="00BD31F7">
      <w:pPr>
        <w:tabs>
          <w:tab w:val="left" w:pos="426"/>
          <w:tab w:val="left" w:pos="1440"/>
          <w:tab w:val="center" w:pos="4536"/>
          <w:tab w:val="right" w:pos="9072"/>
        </w:tabs>
        <w:jc w:val="both"/>
        <w:rPr>
          <w:rFonts w:ascii="Times New Roman" w:hAnsi="Times New Roman" w:cs="Times New Roman"/>
          <w:sz w:val="24"/>
          <w:szCs w:val="24"/>
        </w:rPr>
      </w:pPr>
    </w:p>
    <w:p w:rsidR="00001D53" w:rsidRDefault="00327B48" w:rsidP="00730D8D">
      <w:pPr>
        <w:ind w:hanging="993"/>
        <w:jc w:val="center"/>
        <w:rPr>
          <w:rStyle w:val="Teksttreci"/>
          <w:rFonts w:ascii="Times New Roman" w:hAnsi="Times New Roman" w:cs="Times New Roman"/>
          <w:bCs/>
          <w:sz w:val="24"/>
          <w:szCs w:val="24"/>
        </w:rPr>
      </w:pPr>
      <w:r w:rsidRPr="00F96381">
        <w:rPr>
          <w:rStyle w:val="Teksttreci"/>
          <w:rFonts w:ascii="Times New Roman" w:hAnsi="Times New Roman" w:cs="Times New Roman"/>
          <w:bCs/>
          <w:sz w:val="24"/>
          <w:szCs w:val="24"/>
        </w:rPr>
        <w:t>§ 1</w:t>
      </w:r>
      <w:r w:rsidR="00BD31F7">
        <w:rPr>
          <w:rStyle w:val="Teksttreci"/>
          <w:rFonts w:ascii="Times New Roman" w:hAnsi="Times New Roman" w:cs="Times New Roman"/>
          <w:bCs/>
          <w:sz w:val="24"/>
          <w:szCs w:val="24"/>
        </w:rPr>
        <w:t>3</w:t>
      </w:r>
    </w:p>
    <w:p w:rsidR="0068439A" w:rsidRDefault="0068439A" w:rsidP="00730D8D">
      <w:pPr>
        <w:ind w:hanging="993"/>
        <w:jc w:val="center"/>
        <w:rPr>
          <w:rStyle w:val="Teksttreci"/>
          <w:rFonts w:ascii="Times New Roman" w:hAnsi="Times New Roman" w:cs="Times New Roman"/>
          <w:bCs/>
          <w:sz w:val="24"/>
          <w:szCs w:val="24"/>
        </w:rPr>
      </w:pPr>
      <w:r>
        <w:rPr>
          <w:rStyle w:val="Teksttreci"/>
          <w:rFonts w:ascii="Times New Roman" w:hAnsi="Times New Roman" w:cs="Times New Roman"/>
          <w:bCs/>
          <w:sz w:val="24"/>
          <w:szCs w:val="24"/>
        </w:rPr>
        <w:t>DZIAŁALNOŚĆ INNOWACYJNA I EKSPERYMENTALNA</w:t>
      </w:r>
    </w:p>
    <w:p w:rsidR="0068439A" w:rsidRPr="00F96381" w:rsidRDefault="0068439A" w:rsidP="00730D8D">
      <w:pPr>
        <w:jc w:val="center"/>
        <w:rPr>
          <w:rFonts w:ascii="Times New Roman" w:hAnsi="Times New Roman" w:cs="Times New Roman"/>
          <w:sz w:val="24"/>
          <w:szCs w:val="24"/>
        </w:rPr>
      </w:pPr>
    </w:p>
    <w:p w:rsidR="00001D53" w:rsidRPr="00F96381" w:rsidRDefault="00327B48" w:rsidP="0084780B">
      <w:pPr>
        <w:numPr>
          <w:ilvl w:val="0"/>
          <w:numId w:val="60"/>
        </w:numPr>
        <w:jc w:val="both"/>
        <w:rPr>
          <w:rFonts w:ascii="Times New Roman" w:hAnsi="Times New Roman" w:cs="Times New Roman"/>
          <w:sz w:val="24"/>
          <w:szCs w:val="24"/>
        </w:rPr>
      </w:pPr>
      <w:r w:rsidRPr="00F96381">
        <w:rPr>
          <w:rStyle w:val="Teksttreci"/>
          <w:rFonts w:ascii="Times New Roman" w:hAnsi="Times New Roman" w:cs="Times New Roman"/>
          <w:b w:val="0"/>
          <w:sz w:val="24"/>
          <w:szCs w:val="24"/>
        </w:rPr>
        <w:t xml:space="preserve">W szkole mogą być wprowadzane innowacje pedagogiczne i prowadzone zajęcia eksperymentalne. Innowacją pedagogiczną są nowatorskie rozwiązania programowe, organizacyjne lub metodyczne mające na celu poprawę jakości pracy szkoły </w:t>
      </w:r>
      <w:r w:rsidR="000F1CC8">
        <w:rPr>
          <w:rStyle w:val="Teksttreci"/>
          <w:rFonts w:ascii="Times New Roman" w:hAnsi="Times New Roman" w:cs="Times New Roman"/>
          <w:b w:val="0"/>
          <w:sz w:val="24"/>
          <w:szCs w:val="24"/>
        </w:rPr>
        <w:br/>
      </w:r>
      <w:r w:rsidRPr="00F96381">
        <w:rPr>
          <w:rStyle w:val="Teksttreci"/>
          <w:rFonts w:ascii="Times New Roman" w:hAnsi="Times New Roman" w:cs="Times New Roman"/>
          <w:b w:val="0"/>
          <w:sz w:val="24"/>
          <w:szCs w:val="24"/>
        </w:rPr>
        <w:t>i efektywność kształcenia.</w:t>
      </w:r>
    </w:p>
    <w:p w:rsidR="00001D53" w:rsidRPr="00F96381" w:rsidRDefault="00327B48" w:rsidP="0084780B">
      <w:pPr>
        <w:numPr>
          <w:ilvl w:val="0"/>
          <w:numId w:val="60"/>
        </w:numPr>
        <w:jc w:val="both"/>
        <w:rPr>
          <w:rFonts w:ascii="Times New Roman" w:hAnsi="Times New Roman" w:cs="Times New Roman"/>
          <w:sz w:val="24"/>
          <w:szCs w:val="24"/>
        </w:rPr>
      </w:pPr>
      <w:r w:rsidRPr="00F96381">
        <w:rPr>
          <w:rStyle w:val="Teksttreci"/>
          <w:rFonts w:ascii="Times New Roman" w:hAnsi="Times New Roman" w:cs="Times New Roman"/>
          <w:b w:val="0"/>
          <w:sz w:val="24"/>
          <w:szCs w:val="24"/>
        </w:rPr>
        <w:t>Innowacja może obejmować wszystkie lub wybrane zajęcia edukacyjne. Innowacja może być wprowadzona w całej szkole lub w oddziale lub grupie.</w:t>
      </w:r>
    </w:p>
    <w:p w:rsidR="00001D53" w:rsidRPr="00F96381" w:rsidRDefault="00327B48" w:rsidP="0084780B">
      <w:pPr>
        <w:numPr>
          <w:ilvl w:val="0"/>
          <w:numId w:val="60"/>
        </w:numPr>
        <w:jc w:val="both"/>
        <w:rPr>
          <w:rFonts w:ascii="Times New Roman" w:hAnsi="Times New Roman" w:cs="Times New Roman"/>
          <w:sz w:val="24"/>
          <w:szCs w:val="24"/>
        </w:rPr>
      </w:pPr>
      <w:r w:rsidRPr="00F96381">
        <w:rPr>
          <w:rStyle w:val="Teksttreci"/>
          <w:rFonts w:ascii="Times New Roman" w:hAnsi="Times New Roman" w:cs="Times New Roman"/>
          <w:b w:val="0"/>
          <w:sz w:val="24"/>
          <w:szCs w:val="24"/>
        </w:rPr>
        <w:t>Rozpoczęcie innowacji jest możliwe po zapewnieniu przez szkołę odpowiednich warunków kadrowych i organizacyjnych, niezbędnych do realizacji planowanych działań innowacyjnych i eksperymentalnych.</w:t>
      </w:r>
    </w:p>
    <w:p w:rsidR="00001D53" w:rsidRPr="00F96381" w:rsidRDefault="00327B48" w:rsidP="0084780B">
      <w:pPr>
        <w:numPr>
          <w:ilvl w:val="0"/>
          <w:numId w:val="60"/>
        </w:numPr>
        <w:jc w:val="both"/>
        <w:rPr>
          <w:rFonts w:ascii="Times New Roman" w:hAnsi="Times New Roman" w:cs="Times New Roman"/>
          <w:sz w:val="24"/>
          <w:szCs w:val="24"/>
        </w:rPr>
      </w:pPr>
      <w:r w:rsidRPr="00F96381">
        <w:rPr>
          <w:rStyle w:val="Teksttreci"/>
          <w:rFonts w:ascii="Times New Roman" w:hAnsi="Times New Roman" w:cs="Times New Roman"/>
          <w:b w:val="0"/>
          <w:sz w:val="24"/>
          <w:szCs w:val="24"/>
        </w:rPr>
        <w:t>Innowacje wymagające przyznanie szkole dodatkowych środków budżetowych, mogą być podjęte po wyrażeniu przez organ prowadzący szkołę pisemnej zgody na finansowanie planowanych działań.</w:t>
      </w:r>
    </w:p>
    <w:p w:rsidR="00001D53" w:rsidRPr="00F96381" w:rsidRDefault="00327B48" w:rsidP="0084780B">
      <w:pPr>
        <w:numPr>
          <w:ilvl w:val="0"/>
          <w:numId w:val="60"/>
        </w:numPr>
        <w:jc w:val="both"/>
        <w:rPr>
          <w:rFonts w:ascii="Times New Roman" w:hAnsi="Times New Roman" w:cs="Times New Roman"/>
          <w:sz w:val="24"/>
          <w:szCs w:val="24"/>
        </w:rPr>
      </w:pPr>
      <w:r w:rsidRPr="00F96381">
        <w:rPr>
          <w:rStyle w:val="Teksttreci"/>
          <w:rFonts w:ascii="Times New Roman" w:hAnsi="Times New Roman" w:cs="Times New Roman"/>
          <w:b w:val="0"/>
          <w:sz w:val="24"/>
          <w:szCs w:val="24"/>
        </w:rPr>
        <w:t>Udział nauczycieli w innowacji lub eksperymencie jest dobrowolny.</w:t>
      </w:r>
    </w:p>
    <w:p w:rsidR="00001D53" w:rsidRPr="00F96381" w:rsidRDefault="00327B48" w:rsidP="0084780B">
      <w:pPr>
        <w:numPr>
          <w:ilvl w:val="0"/>
          <w:numId w:val="60"/>
        </w:numPr>
        <w:jc w:val="both"/>
        <w:rPr>
          <w:rFonts w:ascii="Times New Roman" w:hAnsi="Times New Roman" w:cs="Times New Roman"/>
          <w:sz w:val="24"/>
          <w:szCs w:val="24"/>
        </w:rPr>
      </w:pPr>
      <w:r w:rsidRPr="00F96381">
        <w:rPr>
          <w:rStyle w:val="Teksttreci"/>
          <w:rFonts w:ascii="Times New Roman" w:hAnsi="Times New Roman" w:cs="Times New Roman"/>
          <w:b w:val="0"/>
          <w:sz w:val="24"/>
          <w:szCs w:val="24"/>
        </w:rPr>
        <w:t xml:space="preserve">Uchwałę w sprawie wprowadzenia innowacji w szkole podejmuje </w:t>
      </w:r>
      <w:r w:rsidR="00551CFD">
        <w:rPr>
          <w:rStyle w:val="Teksttreci"/>
          <w:rFonts w:ascii="Times New Roman" w:hAnsi="Times New Roman" w:cs="Times New Roman"/>
          <w:b w:val="0"/>
          <w:sz w:val="24"/>
          <w:szCs w:val="24"/>
        </w:rPr>
        <w:t>r</w:t>
      </w:r>
      <w:r w:rsidRPr="00F96381">
        <w:rPr>
          <w:rStyle w:val="Teksttreci"/>
          <w:rFonts w:ascii="Times New Roman" w:hAnsi="Times New Roman" w:cs="Times New Roman"/>
          <w:b w:val="0"/>
          <w:sz w:val="24"/>
          <w:szCs w:val="24"/>
        </w:rPr>
        <w:t xml:space="preserve">ada </w:t>
      </w:r>
      <w:r w:rsidR="00551CFD">
        <w:rPr>
          <w:rStyle w:val="Teksttreci"/>
          <w:rFonts w:ascii="Times New Roman" w:hAnsi="Times New Roman" w:cs="Times New Roman"/>
          <w:b w:val="0"/>
          <w:sz w:val="24"/>
          <w:szCs w:val="24"/>
        </w:rPr>
        <w:t>p</w:t>
      </w:r>
      <w:r w:rsidRPr="00F96381">
        <w:rPr>
          <w:rStyle w:val="Teksttreci"/>
          <w:rFonts w:ascii="Times New Roman" w:hAnsi="Times New Roman" w:cs="Times New Roman"/>
          <w:b w:val="0"/>
          <w:sz w:val="24"/>
          <w:szCs w:val="24"/>
        </w:rPr>
        <w:t>edagogiczna.</w:t>
      </w:r>
    </w:p>
    <w:p w:rsidR="00001D53" w:rsidRPr="00F96381" w:rsidRDefault="00327B48" w:rsidP="0084780B">
      <w:pPr>
        <w:numPr>
          <w:ilvl w:val="0"/>
          <w:numId w:val="60"/>
        </w:numPr>
        <w:jc w:val="both"/>
        <w:rPr>
          <w:rFonts w:ascii="Times New Roman" w:hAnsi="Times New Roman" w:cs="Times New Roman"/>
          <w:sz w:val="24"/>
          <w:szCs w:val="24"/>
        </w:rPr>
      </w:pPr>
      <w:r w:rsidRPr="00F96381">
        <w:rPr>
          <w:rStyle w:val="Teksttreci"/>
          <w:rFonts w:ascii="Times New Roman" w:hAnsi="Times New Roman" w:cs="Times New Roman"/>
          <w:b w:val="0"/>
          <w:sz w:val="24"/>
          <w:szCs w:val="24"/>
        </w:rPr>
        <w:t>Uchwała w sprawie wprowadzenia innowacji może być podjęta po uzyskaniu:</w:t>
      </w:r>
    </w:p>
    <w:p w:rsidR="00001D53" w:rsidRPr="00F96381" w:rsidRDefault="00327B48" w:rsidP="0084780B">
      <w:pPr>
        <w:numPr>
          <w:ilvl w:val="0"/>
          <w:numId w:val="61"/>
        </w:numPr>
        <w:ind w:left="993" w:hanging="284"/>
        <w:jc w:val="both"/>
        <w:rPr>
          <w:rFonts w:ascii="Times New Roman" w:hAnsi="Times New Roman" w:cs="Times New Roman"/>
          <w:sz w:val="24"/>
          <w:szCs w:val="24"/>
        </w:rPr>
      </w:pPr>
      <w:r w:rsidRPr="00F96381">
        <w:rPr>
          <w:rStyle w:val="Teksttreci"/>
          <w:rFonts w:ascii="Times New Roman" w:hAnsi="Times New Roman" w:cs="Times New Roman"/>
          <w:b w:val="0"/>
          <w:sz w:val="24"/>
          <w:szCs w:val="24"/>
        </w:rPr>
        <w:t>zgody nauczycieli, którzy będą uczestniczyć w innowacji;</w:t>
      </w:r>
    </w:p>
    <w:p w:rsidR="00001D53" w:rsidRPr="00F96381" w:rsidRDefault="00327B48" w:rsidP="0084780B">
      <w:pPr>
        <w:numPr>
          <w:ilvl w:val="0"/>
          <w:numId w:val="61"/>
        </w:numPr>
        <w:ind w:left="993" w:hanging="284"/>
        <w:jc w:val="both"/>
        <w:rPr>
          <w:rFonts w:ascii="Times New Roman" w:hAnsi="Times New Roman" w:cs="Times New Roman"/>
          <w:sz w:val="24"/>
          <w:szCs w:val="24"/>
        </w:rPr>
      </w:pPr>
      <w:r w:rsidRPr="00F96381">
        <w:rPr>
          <w:rStyle w:val="Teksttreci"/>
          <w:rFonts w:ascii="Times New Roman" w:hAnsi="Times New Roman" w:cs="Times New Roman"/>
          <w:b w:val="0"/>
          <w:sz w:val="24"/>
          <w:szCs w:val="24"/>
        </w:rPr>
        <w:t xml:space="preserve">opinii </w:t>
      </w:r>
      <w:r w:rsidR="00551CFD">
        <w:rPr>
          <w:rStyle w:val="Teksttreci"/>
          <w:rFonts w:ascii="Times New Roman" w:hAnsi="Times New Roman" w:cs="Times New Roman"/>
          <w:b w:val="0"/>
          <w:sz w:val="24"/>
          <w:szCs w:val="24"/>
        </w:rPr>
        <w:t>r</w:t>
      </w:r>
      <w:r w:rsidRPr="00F96381">
        <w:rPr>
          <w:rStyle w:val="Teksttreci"/>
          <w:rFonts w:ascii="Times New Roman" w:hAnsi="Times New Roman" w:cs="Times New Roman"/>
          <w:b w:val="0"/>
          <w:sz w:val="24"/>
          <w:szCs w:val="24"/>
        </w:rPr>
        <w:t xml:space="preserve">ady </w:t>
      </w:r>
      <w:r w:rsidR="00551CFD">
        <w:rPr>
          <w:rStyle w:val="Teksttreci"/>
          <w:rFonts w:ascii="Times New Roman" w:hAnsi="Times New Roman" w:cs="Times New Roman"/>
          <w:b w:val="0"/>
          <w:sz w:val="24"/>
          <w:szCs w:val="24"/>
        </w:rPr>
        <w:t>s</w:t>
      </w:r>
      <w:r w:rsidRPr="00F96381">
        <w:rPr>
          <w:rStyle w:val="Teksttreci"/>
          <w:rFonts w:ascii="Times New Roman" w:hAnsi="Times New Roman" w:cs="Times New Roman"/>
          <w:b w:val="0"/>
          <w:sz w:val="24"/>
          <w:szCs w:val="24"/>
        </w:rPr>
        <w:t>zkoły;</w:t>
      </w:r>
    </w:p>
    <w:p w:rsidR="00001D53" w:rsidRDefault="00327B48" w:rsidP="0084780B">
      <w:pPr>
        <w:numPr>
          <w:ilvl w:val="0"/>
          <w:numId w:val="61"/>
        </w:numPr>
        <w:ind w:left="993" w:hanging="284"/>
        <w:jc w:val="both"/>
        <w:rPr>
          <w:rStyle w:val="Teksttreci"/>
          <w:rFonts w:ascii="Times New Roman" w:hAnsi="Times New Roman" w:cs="Times New Roman"/>
          <w:b w:val="0"/>
          <w:sz w:val="24"/>
          <w:szCs w:val="24"/>
        </w:rPr>
      </w:pPr>
      <w:r w:rsidRPr="00F96381">
        <w:rPr>
          <w:rStyle w:val="Teksttreci"/>
          <w:rFonts w:ascii="Times New Roman" w:hAnsi="Times New Roman" w:cs="Times New Roman"/>
          <w:b w:val="0"/>
          <w:sz w:val="24"/>
          <w:szCs w:val="24"/>
        </w:rPr>
        <w:t>pisemnej zgody autora lub zespołu autorskiego innowacji na jej prowadzenie w szkole, w przypadku, gdy założenia innowacji nie były wcześniej opublikowane.</w:t>
      </w:r>
    </w:p>
    <w:p w:rsidR="001A62E1" w:rsidRPr="001A62E1" w:rsidRDefault="001A62E1" w:rsidP="0084780B">
      <w:pPr>
        <w:pStyle w:val="Akapitzlist"/>
        <w:numPr>
          <w:ilvl w:val="0"/>
          <w:numId w:val="60"/>
        </w:numPr>
        <w:jc w:val="both"/>
        <w:rPr>
          <w:rFonts w:ascii="Times New Roman" w:hAnsi="Times New Roman" w:cs="Times New Roman"/>
          <w:sz w:val="24"/>
          <w:szCs w:val="24"/>
        </w:rPr>
      </w:pPr>
      <w:r>
        <w:rPr>
          <w:rFonts w:ascii="Times New Roman" w:hAnsi="Times New Roman" w:cs="Times New Roman"/>
          <w:sz w:val="24"/>
          <w:szCs w:val="24"/>
        </w:rPr>
        <w:t xml:space="preserve">Szkoła </w:t>
      </w:r>
      <w:r w:rsidRPr="00436E81">
        <w:rPr>
          <w:rFonts w:ascii="Times New Roman" w:hAnsi="Times New Roman" w:cs="Times New Roman"/>
          <w:color w:val="auto"/>
          <w:sz w:val="24"/>
          <w:szCs w:val="24"/>
        </w:rPr>
        <w:t xml:space="preserve">może współpracować z różnymi stowarzyszeniami lub innymi organizacjami </w:t>
      </w:r>
      <w:r w:rsidR="00551CFD">
        <w:rPr>
          <w:rFonts w:ascii="Times New Roman" w:hAnsi="Times New Roman" w:cs="Times New Roman"/>
          <w:color w:val="auto"/>
          <w:sz w:val="24"/>
          <w:szCs w:val="24"/>
        </w:rPr>
        <w:br/>
      </w:r>
      <w:r w:rsidRPr="00436E81">
        <w:rPr>
          <w:rFonts w:ascii="Times New Roman" w:hAnsi="Times New Roman" w:cs="Times New Roman"/>
          <w:color w:val="auto"/>
          <w:sz w:val="24"/>
          <w:szCs w:val="24"/>
        </w:rPr>
        <w:t xml:space="preserve">w zakresie działalności innowacyjnej. Na współpracę musi wyrazić zgodę dyrektor szkoły, lub jeśli jest to wymagane organ prowadzący szkołę. Współpraca ta musi być zgodna ze statutem szkoły i przepisami prawa oświatowego, nie może naruszać godności człowieka, dyskryminować uczniów lub w jakikolwiek sposób być sprzeczna </w:t>
      </w:r>
      <w:r w:rsidR="00551CFD">
        <w:rPr>
          <w:rFonts w:ascii="Times New Roman" w:hAnsi="Times New Roman" w:cs="Times New Roman"/>
          <w:color w:val="auto"/>
          <w:sz w:val="24"/>
          <w:szCs w:val="24"/>
        </w:rPr>
        <w:br/>
      </w:r>
      <w:r w:rsidRPr="00436E81">
        <w:rPr>
          <w:rFonts w:ascii="Times New Roman" w:hAnsi="Times New Roman" w:cs="Times New Roman"/>
          <w:color w:val="auto"/>
          <w:sz w:val="24"/>
          <w:szCs w:val="24"/>
        </w:rPr>
        <w:t>z obowiązującym</w:t>
      </w:r>
      <w:r>
        <w:rPr>
          <w:rFonts w:ascii="Times New Roman" w:hAnsi="Times New Roman" w:cs="Times New Roman"/>
          <w:color w:val="auto"/>
          <w:sz w:val="24"/>
          <w:szCs w:val="24"/>
        </w:rPr>
        <w:t xml:space="preserve"> prawem. </w:t>
      </w:r>
    </w:p>
    <w:p w:rsidR="007A6C98" w:rsidRPr="00F96381" w:rsidRDefault="007A6C98" w:rsidP="00730D8D">
      <w:pPr>
        <w:pStyle w:val="Standard"/>
        <w:widowControl w:val="0"/>
        <w:tabs>
          <w:tab w:val="left" w:pos="284"/>
          <w:tab w:val="left" w:pos="426"/>
        </w:tabs>
        <w:ind w:left="720"/>
        <w:jc w:val="both"/>
        <w:rPr>
          <w:b/>
          <w:bCs/>
        </w:rPr>
      </w:pPr>
    </w:p>
    <w:p w:rsidR="00001D53" w:rsidRPr="00F96381" w:rsidRDefault="00327B48" w:rsidP="00730D8D">
      <w:pPr>
        <w:tabs>
          <w:tab w:val="left" w:pos="426"/>
        </w:tabs>
        <w:ind w:hanging="993"/>
        <w:jc w:val="center"/>
        <w:rPr>
          <w:rFonts w:ascii="Times New Roman" w:hAnsi="Times New Roman" w:cs="Times New Roman"/>
          <w:b/>
          <w:bCs/>
          <w:sz w:val="24"/>
          <w:szCs w:val="24"/>
        </w:rPr>
      </w:pPr>
      <w:r w:rsidRPr="00F96381">
        <w:rPr>
          <w:rFonts w:ascii="Times New Roman" w:hAnsi="Times New Roman" w:cs="Times New Roman"/>
          <w:b/>
          <w:bCs/>
          <w:sz w:val="24"/>
          <w:szCs w:val="24"/>
        </w:rPr>
        <w:t>ROZDZIAŁ III</w:t>
      </w:r>
    </w:p>
    <w:p w:rsidR="00001D53" w:rsidRPr="00F96381" w:rsidRDefault="00327B48" w:rsidP="00730D8D">
      <w:pPr>
        <w:ind w:hanging="993"/>
        <w:jc w:val="center"/>
        <w:rPr>
          <w:rFonts w:ascii="Times New Roman" w:hAnsi="Times New Roman" w:cs="Times New Roman"/>
          <w:sz w:val="24"/>
          <w:szCs w:val="24"/>
        </w:rPr>
      </w:pPr>
      <w:r w:rsidRPr="00F96381">
        <w:rPr>
          <w:rFonts w:ascii="Times New Roman" w:hAnsi="Times New Roman" w:cs="Times New Roman"/>
          <w:b/>
          <w:bCs/>
          <w:sz w:val="24"/>
          <w:szCs w:val="24"/>
        </w:rPr>
        <w:t>ORGANY SZKOŁY, ICH ZADANIA I ZASADY WSPÓŁDZIAŁANIA</w:t>
      </w:r>
    </w:p>
    <w:p w:rsidR="00001D53" w:rsidRDefault="00001D53" w:rsidP="00730D8D">
      <w:pPr>
        <w:tabs>
          <w:tab w:val="left" w:pos="426"/>
        </w:tabs>
        <w:jc w:val="center"/>
        <w:rPr>
          <w:rFonts w:ascii="Times New Roman" w:hAnsi="Times New Roman" w:cs="Times New Roman"/>
          <w:b/>
          <w:bCs/>
          <w:sz w:val="24"/>
          <w:szCs w:val="24"/>
        </w:rPr>
      </w:pPr>
    </w:p>
    <w:p w:rsidR="0068439A" w:rsidRPr="00A2478F" w:rsidRDefault="00327B48" w:rsidP="00A2478F">
      <w:pPr>
        <w:keepNext/>
        <w:tabs>
          <w:tab w:val="left" w:pos="426"/>
        </w:tabs>
        <w:ind w:hanging="993"/>
        <w:jc w:val="center"/>
        <w:rPr>
          <w:rFonts w:ascii="Times New Roman" w:hAnsi="Times New Roman" w:cs="Times New Roman"/>
          <w:b/>
          <w:bCs/>
          <w:iCs/>
          <w:sz w:val="24"/>
          <w:szCs w:val="24"/>
        </w:rPr>
      </w:pPr>
      <w:r w:rsidRPr="00F96381">
        <w:rPr>
          <w:rFonts w:ascii="Times New Roman" w:hAnsi="Times New Roman" w:cs="Times New Roman"/>
          <w:b/>
          <w:bCs/>
          <w:iCs/>
          <w:sz w:val="24"/>
          <w:szCs w:val="24"/>
        </w:rPr>
        <w:t>§ 1</w:t>
      </w:r>
      <w:r w:rsidR="00BD31F7">
        <w:rPr>
          <w:rFonts w:ascii="Times New Roman" w:hAnsi="Times New Roman" w:cs="Times New Roman"/>
          <w:b/>
          <w:bCs/>
          <w:iCs/>
          <w:sz w:val="24"/>
          <w:szCs w:val="24"/>
        </w:rPr>
        <w:t>4</w:t>
      </w:r>
    </w:p>
    <w:p w:rsidR="00001D53" w:rsidRPr="00C9142B" w:rsidRDefault="00327B48" w:rsidP="0084780B">
      <w:pPr>
        <w:pStyle w:val="Akapitzlist"/>
        <w:numPr>
          <w:ilvl w:val="0"/>
          <w:numId w:val="86"/>
        </w:numPr>
        <w:tabs>
          <w:tab w:val="left" w:pos="284"/>
          <w:tab w:val="left" w:pos="426"/>
        </w:tabs>
        <w:jc w:val="both"/>
        <w:rPr>
          <w:rFonts w:ascii="Times New Roman" w:hAnsi="Times New Roman" w:cs="Times New Roman"/>
          <w:sz w:val="24"/>
          <w:szCs w:val="24"/>
        </w:rPr>
      </w:pPr>
      <w:r w:rsidRPr="00C9142B">
        <w:rPr>
          <w:rFonts w:ascii="Times New Roman" w:hAnsi="Times New Roman" w:cs="Times New Roman"/>
          <w:sz w:val="24"/>
          <w:szCs w:val="24"/>
        </w:rPr>
        <w:t>Organami szkoły są:</w:t>
      </w:r>
    </w:p>
    <w:p w:rsidR="00001D53" w:rsidRPr="00F96381" w:rsidRDefault="00327B48" w:rsidP="0084780B">
      <w:pPr>
        <w:pStyle w:val="Akapitzlist"/>
        <w:numPr>
          <w:ilvl w:val="0"/>
          <w:numId w:val="87"/>
        </w:numPr>
        <w:tabs>
          <w:tab w:val="left" w:pos="0"/>
          <w:tab w:val="left" w:pos="284"/>
          <w:tab w:val="left" w:pos="426"/>
          <w:tab w:val="left" w:pos="1740"/>
        </w:tabs>
        <w:ind w:left="993" w:hanging="284"/>
        <w:jc w:val="both"/>
        <w:rPr>
          <w:rFonts w:ascii="Times New Roman" w:hAnsi="Times New Roman" w:cs="Times New Roman"/>
          <w:sz w:val="24"/>
          <w:szCs w:val="24"/>
        </w:rPr>
      </w:pPr>
      <w:r w:rsidRPr="00F96381">
        <w:rPr>
          <w:rFonts w:ascii="Times New Roman" w:hAnsi="Times New Roman" w:cs="Times New Roman"/>
          <w:sz w:val="24"/>
          <w:szCs w:val="24"/>
        </w:rPr>
        <w:t>Dyrektor Szkoły;</w:t>
      </w:r>
    </w:p>
    <w:p w:rsidR="00001D53" w:rsidRPr="00F96381" w:rsidRDefault="00327B48" w:rsidP="0084780B">
      <w:pPr>
        <w:pStyle w:val="Akapitzlist"/>
        <w:numPr>
          <w:ilvl w:val="0"/>
          <w:numId w:val="87"/>
        </w:numPr>
        <w:tabs>
          <w:tab w:val="left" w:pos="0"/>
          <w:tab w:val="left" w:pos="284"/>
          <w:tab w:val="left" w:pos="426"/>
          <w:tab w:val="left" w:pos="1740"/>
        </w:tabs>
        <w:ind w:left="993" w:hanging="284"/>
        <w:jc w:val="both"/>
        <w:rPr>
          <w:rFonts w:ascii="Times New Roman" w:hAnsi="Times New Roman" w:cs="Times New Roman"/>
          <w:sz w:val="24"/>
          <w:szCs w:val="24"/>
        </w:rPr>
      </w:pPr>
      <w:r w:rsidRPr="00F96381">
        <w:rPr>
          <w:rFonts w:ascii="Times New Roman" w:hAnsi="Times New Roman" w:cs="Times New Roman"/>
          <w:sz w:val="24"/>
          <w:szCs w:val="24"/>
        </w:rPr>
        <w:t>Rada Pedagogiczna;</w:t>
      </w:r>
    </w:p>
    <w:p w:rsidR="00001D53" w:rsidRPr="00F96381" w:rsidRDefault="00327B48" w:rsidP="0084780B">
      <w:pPr>
        <w:pStyle w:val="Akapitzlist"/>
        <w:numPr>
          <w:ilvl w:val="0"/>
          <w:numId w:val="87"/>
        </w:numPr>
        <w:tabs>
          <w:tab w:val="left" w:pos="0"/>
          <w:tab w:val="left" w:pos="284"/>
          <w:tab w:val="left" w:pos="426"/>
          <w:tab w:val="left" w:pos="1740"/>
        </w:tabs>
        <w:ind w:left="993" w:hanging="284"/>
        <w:jc w:val="both"/>
        <w:rPr>
          <w:rFonts w:ascii="Times New Roman" w:hAnsi="Times New Roman" w:cs="Times New Roman"/>
          <w:sz w:val="24"/>
          <w:szCs w:val="24"/>
        </w:rPr>
      </w:pPr>
      <w:r w:rsidRPr="00F96381">
        <w:rPr>
          <w:rFonts w:ascii="Times New Roman" w:hAnsi="Times New Roman" w:cs="Times New Roman"/>
          <w:sz w:val="24"/>
          <w:szCs w:val="24"/>
        </w:rPr>
        <w:t>Rada Rodziców;</w:t>
      </w:r>
    </w:p>
    <w:p w:rsidR="00001D53" w:rsidRPr="00F96381" w:rsidRDefault="00327B48" w:rsidP="0084780B">
      <w:pPr>
        <w:pStyle w:val="Akapitzlist"/>
        <w:numPr>
          <w:ilvl w:val="0"/>
          <w:numId w:val="87"/>
        </w:numPr>
        <w:tabs>
          <w:tab w:val="left" w:pos="0"/>
          <w:tab w:val="left" w:pos="284"/>
          <w:tab w:val="left" w:pos="426"/>
          <w:tab w:val="left" w:pos="1740"/>
        </w:tabs>
        <w:ind w:left="993" w:hanging="284"/>
        <w:jc w:val="both"/>
        <w:rPr>
          <w:rFonts w:ascii="Times New Roman" w:hAnsi="Times New Roman" w:cs="Times New Roman"/>
          <w:sz w:val="24"/>
          <w:szCs w:val="24"/>
        </w:rPr>
      </w:pPr>
      <w:r w:rsidRPr="00F96381">
        <w:rPr>
          <w:rFonts w:ascii="Times New Roman" w:hAnsi="Times New Roman" w:cs="Times New Roman"/>
          <w:sz w:val="24"/>
          <w:szCs w:val="24"/>
        </w:rPr>
        <w:t>Samorząd Uczniowski.</w:t>
      </w:r>
    </w:p>
    <w:p w:rsidR="00001D53" w:rsidRPr="00C9142B" w:rsidRDefault="00327B48" w:rsidP="0084780B">
      <w:pPr>
        <w:pStyle w:val="Akapitzlist"/>
        <w:numPr>
          <w:ilvl w:val="0"/>
          <w:numId w:val="86"/>
        </w:numPr>
        <w:tabs>
          <w:tab w:val="left" w:pos="284"/>
          <w:tab w:val="left" w:pos="426"/>
        </w:tabs>
        <w:jc w:val="both"/>
        <w:rPr>
          <w:rFonts w:ascii="Times New Roman" w:hAnsi="Times New Roman" w:cs="Times New Roman"/>
          <w:sz w:val="24"/>
          <w:szCs w:val="24"/>
        </w:rPr>
      </w:pPr>
      <w:r w:rsidRPr="00C9142B">
        <w:rPr>
          <w:rFonts w:ascii="Times New Roman" w:hAnsi="Times New Roman" w:cs="Times New Roman"/>
          <w:sz w:val="24"/>
          <w:szCs w:val="24"/>
        </w:rPr>
        <w:t xml:space="preserve">Organy szkoły współdziałają ze sobą zgodnie ze Statutem Szkoły, podejmują decyzje </w:t>
      </w:r>
      <w:r w:rsidRPr="00C9142B">
        <w:rPr>
          <w:rFonts w:ascii="Times New Roman" w:hAnsi="Times New Roman" w:cs="Times New Roman"/>
          <w:sz w:val="24"/>
          <w:szCs w:val="24"/>
        </w:rPr>
        <w:br/>
        <w:t>w ramach swoich kompetencji, rozwiązują spory, sytuacje konfliktowe wewnątrz szkoły na  zasadzie poszanowania prawa:</w:t>
      </w:r>
    </w:p>
    <w:p w:rsidR="00001D53" w:rsidRPr="00F96381" w:rsidRDefault="00327B48" w:rsidP="0084780B">
      <w:pPr>
        <w:pStyle w:val="Akapitzlist"/>
        <w:numPr>
          <w:ilvl w:val="0"/>
          <w:numId w:val="88"/>
        </w:numPr>
        <w:tabs>
          <w:tab w:val="left" w:pos="142"/>
          <w:tab w:val="left" w:pos="284"/>
          <w:tab w:val="left" w:pos="426"/>
        </w:tabs>
        <w:ind w:left="993" w:hanging="284"/>
        <w:jc w:val="both"/>
        <w:rPr>
          <w:rFonts w:ascii="Times New Roman" w:hAnsi="Times New Roman" w:cs="Times New Roman"/>
          <w:sz w:val="24"/>
          <w:szCs w:val="24"/>
        </w:rPr>
      </w:pPr>
      <w:r w:rsidRPr="00F96381">
        <w:rPr>
          <w:rFonts w:ascii="Times New Roman" w:hAnsi="Times New Roman" w:cs="Times New Roman"/>
          <w:sz w:val="24"/>
          <w:szCs w:val="24"/>
        </w:rPr>
        <w:t>wymiana informacji odbywa się przez zebrania Rady Pedagogicznej, Rady Rodziców, Samorządu Uczniowskiego;</w:t>
      </w:r>
    </w:p>
    <w:p w:rsidR="00397D7B" w:rsidRPr="008A4C79" w:rsidRDefault="00327B48" w:rsidP="008A4C79">
      <w:pPr>
        <w:pStyle w:val="Akapitzlist"/>
        <w:numPr>
          <w:ilvl w:val="0"/>
          <w:numId w:val="88"/>
        </w:numPr>
        <w:tabs>
          <w:tab w:val="left" w:pos="284"/>
          <w:tab w:val="left" w:pos="426"/>
        </w:tabs>
        <w:ind w:left="993" w:hanging="284"/>
        <w:jc w:val="both"/>
        <w:rPr>
          <w:rFonts w:ascii="Times New Roman" w:hAnsi="Times New Roman" w:cs="Times New Roman"/>
          <w:sz w:val="24"/>
          <w:szCs w:val="24"/>
        </w:rPr>
      </w:pPr>
      <w:r w:rsidRPr="00F96381">
        <w:rPr>
          <w:rFonts w:ascii="Times New Roman" w:hAnsi="Times New Roman" w:cs="Times New Roman"/>
          <w:sz w:val="24"/>
          <w:szCs w:val="24"/>
        </w:rPr>
        <w:t>spotkania przedstawicieli organów szkoły z rodzicami na zebraniach klasowych, wywiadówkach.</w:t>
      </w:r>
    </w:p>
    <w:p w:rsidR="00E95D4E" w:rsidRDefault="00E95D4E" w:rsidP="00730D8D">
      <w:pPr>
        <w:tabs>
          <w:tab w:val="left" w:pos="426"/>
        </w:tabs>
        <w:ind w:hanging="993"/>
        <w:jc w:val="center"/>
        <w:rPr>
          <w:rFonts w:ascii="Times New Roman" w:hAnsi="Times New Roman" w:cs="Times New Roman"/>
          <w:b/>
          <w:bCs/>
          <w:sz w:val="24"/>
          <w:szCs w:val="24"/>
        </w:rPr>
      </w:pPr>
    </w:p>
    <w:p w:rsidR="00E95D4E" w:rsidRDefault="00E95D4E" w:rsidP="00730D8D">
      <w:pPr>
        <w:tabs>
          <w:tab w:val="left" w:pos="426"/>
        </w:tabs>
        <w:ind w:hanging="993"/>
        <w:jc w:val="center"/>
        <w:rPr>
          <w:rFonts w:ascii="Times New Roman" w:hAnsi="Times New Roman" w:cs="Times New Roman"/>
          <w:b/>
          <w:bCs/>
          <w:sz w:val="24"/>
          <w:szCs w:val="24"/>
        </w:rPr>
      </w:pPr>
    </w:p>
    <w:p w:rsidR="00001D53" w:rsidRDefault="00327B48" w:rsidP="00730D8D">
      <w:pPr>
        <w:tabs>
          <w:tab w:val="left" w:pos="426"/>
        </w:tabs>
        <w:ind w:hanging="993"/>
        <w:jc w:val="center"/>
        <w:rPr>
          <w:rFonts w:ascii="Times New Roman" w:hAnsi="Times New Roman" w:cs="Times New Roman"/>
          <w:b/>
          <w:bCs/>
          <w:sz w:val="24"/>
          <w:szCs w:val="24"/>
        </w:rPr>
      </w:pPr>
      <w:r w:rsidRPr="00F96381">
        <w:rPr>
          <w:rFonts w:ascii="Times New Roman" w:hAnsi="Times New Roman" w:cs="Times New Roman"/>
          <w:b/>
          <w:bCs/>
          <w:sz w:val="24"/>
          <w:szCs w:val="24"/>
        </w:rPr>
        <w:t>§ 1</w:t>
      </w:r>
      <w:r w:rsidR="00BD31F7">
        <w:rPr>
          <w:rFonts w:ascii="Times New Roman" w:hAnsi="Times New Roman" w:cs="Times New Roman"/>
          <w:b/>
          <w:bCs/>
          <w:sz w:val="24"/>
          <w:szCs w:val="24"/>
        </w:rPr>
        <w:t>5</w:t>
      </w:r>
    </w:p>
    <w:p w:rsidR="00BE3A78" w:rsidRDefault="00BE3A78" w:rsidP="00730D8D">
      <w:pPr>
        <w:tabs>
          <w:tab w:val="left" w:pos="426"/>
        </w:tabs>
        <w:ind w:hanging="993"/>
        <w:jc w:val="center"/>
        <w:rPr>
          <w:rFonts w:ascii="Times New Roman" w:hAnsi="Times New Roman" w:cs="Times New Roman"/>
          <w:b/>
          <w:bCs/>
          <w:sz w:val="24"/>
          <w:szCs w:val="24"/>
        </w:rPr>
      </w:pPr>
      <w:r>
        <w:rPr>
          <w:rFonts w:ascii="Times New Roman" w:hAnsi="Times New Roman" w:cs="Times New Roman"/>
          <w:b/>
          <w:bCs/>
          <w:sz w:val="24"/>
          <w:szCs w:val="24"/>
        </w:rPr>
        <w:t>DYREKTOR SZKOŁY</w:t>
      </w:r>
    </w:p>
    <w:p w:rsidR="00BE3A78" w:rsidRPr="00F96381" w:rsidRDefault="00BE3A78" w:rsidP="00730D8D">
      <w:pPr>
        <w:tabs>
          <w:tab w:val="left" w:pos="426"/>
        </w:tabs>
        <w:ind w:hanging="993"/>
        <w:jc w:val="center"/>
        <w:rPr>
          <w:rFonts w:ascii="Times New Roman" w:hAnsi="Times New Roman" w:cs="Times New Roman"/>
          <w:sz w:val="24"/>
          <w:szCs w:val="24"/>
        </w:rPr>
      </w:pPr>
    </w:p>
    <w:p w:rsidR="00001D53" w:rsidRPr="00C54E4F" w:rsidRDefault="00C54E4F" w:rsidP="0084780B">
      <w:pPr>
        <w:pStyle w:val="Akapitzlist"/>
        <w:numPr>
          <w:ilvl w:val="0"/>
          <w:numId w:val="171"/>
        </w:numPr>
        <w:tabs>
          <w:tab w:val="left" w:pos="426"/>
        </w:tabs>
        <w:jc w:val="both"/>
        <w:rPr>
          <w:rFonts w:ascii="Times New Roman" w:hAnsi="Times New Roman" w:cs="Times New Roman"/>
          <w:color w:val="auto"/>
          <w:sz w:val="24"/>
          <w:szCs w:val="24"/>
        </w:rPr>
      </w:pPr>
      <w:r>
        <w:rPr>
          <w:rFonts w:ascii="Times New Roman" w:eastAsia="Arial Unicode MS" w:hAnsi="Times New Roman" w:cs="Times New Roman"/>
          <w:sz w:val="24"/>
          <w:szCs w:val="24"/>
        </w:rPr>
        <w:t>S</w:t>
      </w:r>
      <w:r w:rsidR="00327B48" w:rsidRPr="00C54E4F">
        <w:rPr>
          <w:rFonts w:ascii="Times New Roman" w:eastAsia="Arial Unicode MS" w:hAnsi="Times New Roman" w:cs="Times New Roman"/>
          <w:sz w:val="24"/>
          <w:szCs w:val="24"/>
        </w:rPr>
        <w:t xml:space="preserve">tanowisko dyrektora szkoły powierza nauczycielowi organ prowadzący szkołę na okres 5 lat szkolnych lub w uzasadnionych przypadkach na krótszy okres, jednak nie krótszy niż 1 rok szkolny, spośród kandydatów posiadających odpowiednie kwalifikacje zgodnie z </w:t>
      </w:r>
      <w:r w:rsidR="00327B48" w:rsidRPr="00C54E4F">
        <w:rPr>
          <w:rFonts w:ascii="Times New Roman" w:eastAsia="Arial Unicode MS" w:hAnsi="Times New Roman" w:cs="Times New Roman"/>
          <w:color w:val="auto"/>
          <w:sz w:val="24"/>
          <w:szCs w:val="24"/>
        </w:rPr>
        <w:t>art.</w:t>
      </w:r>
      <w:r w:rsidR="00BB636B" w:rsidRPr="00C54E4F">
        <w:rPr>
          <w:rFonts w:ascii="Times New Roman" w:eastAsia="Arial Unicode MS" w:hAnsi="Times New Roman" w:cs="Times New Roman"/>
          <w:color w:val="auto"/>
          <w:sz w:val="24"/>
          <w:szCs w:val="24"/>
        </w:rPr>
        <w:t xml:space="preserve"> </w:t>
      </w:r>
      <w:r w:rsidR="00327B48" w:rsidRPr="00C54E4F">
        <w:rPr>
          <w:rFonts w:ascii="Times New Roman" w:eastAsia="Arial Unicode MS" w:hAnsi="Times New Roman" w:cs="Times New Roman"/>
          <w:color w:val="auto"/>
          <w:sz w:val="24"/>
          <w:szCs w:val="24"/>
        </w:rPr>
        <w:t>63 Ustawy Prawo oświatowe</w:t>
      </w:r>
      <w:r w:rsidR="00592970">
        <w:rPr>
          <w:rFonts w:ascii="Times New Roman" w:eastAsia="Arial Unicode MS" w:hAnsi="Times New Roman" w:cs="Times New Roman"/>
          <w:color w:val="auto"/>
          <w:sz w:val="24"/>
          <w:szCs w:val="24"/>
        </w:rPr>
        <w:t>.</w:t>
      </w:r>
    </w:p>
    <w:p w:rsidR="00001D53" w:rsidRPr="00C54E4F" w:rsidRDefault="00592970" w:rsidP="0084780B">
      <w:pPr>
        <w:pStyle w:val="Akapitzlist"/>
        <w:numPr>
          <w:ilvl w:val="0"/>
          <w:numId w:val="171"/>
        </w:numPr>
        <w:tabs>
          <w:tab w:val="left" w:pos="284"/>
          <w:tab w:val="left" w:pos="426"/>
          <w:tab w:val="left" w:pos="720"/>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D</w:t>
      </w:r>
      <w:r w:rsidR="00327B48" w:rsidRPr="00C54E4F">
        <w:rPr>
          <w:rFonts w:ascii="Times New Roman" w:eastAsia="Arial Unicode MS" w:hAnsi="Times New Roman" w:cs="Times New Roman"/>
          <w:sz w:val="24"/>
          <w:szCs w:val="24"/>
        </w:rPr>
        <w:t>yrektor szkoły w szczególności:</w:t>
      </w:r>
    </w:p>
    <w:p w:rsidR="00001D53" w:rsidRPr="00F96381" w:rsidRDefault="00327B48" w:rsidP="0084780B">
      <w:pPr>
        <w:pStyle w:val="Akapitzlist"/>
        <w:numPr>
          <w:ilvl w:val="0"/>
          <w:numId w:val="172"/>
        </w:numPr>
        <w:tabs>
          <w:tab w:val="left" w:pos="284"/>
          <w:tab w:val="left" w:pos="426"/>
          <w:tab w:val="left" w:pos="1440"/>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kieruje działalnością szkoły i reprezentuje ją na zewnątrz</w:t>
      </w:r>
      <w:r w:rsidR="00592970">
        <w:rPr>
          <w:rFonts w:ascii="Times New Roman" w:eastAsia="Arial Unicode MS" w:hAnsi="Times New Roman" w:cs="Times New Roman"/>
          <w:sz w:val="24"/>
          <w:szCs w:val="24"/>
        </w:rPr>
        <w:t>;</w:t>
      </w:r>
    </w:p>
    <w:p w:rsidR="00001D53" w:rsidRPr="00F96381" w:rsidRDefault="00327B48" w:rsidP="0084780B">
      <w:pPr>
        <w:pStyle w:val="Akapitzlist"/>
        <w:numPr>
          <w:ilvl w:val="0"/>
          <w:numId w:val="172"/>
        </w:numPr>
        <w:tabs>
          <w:tab w:val="left" w:pos="284"/>
          <w:tab w:val="left" w:pos="426"/>
          <w:tab w:val="left" w:pos="1440"/>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sprawuje opiekę nad uczniami oraz stwarza warunki harmonijnego rozwoju psychofizycznego poprzez aktywne działania prozdrowotne</w:t>
      </w:r>
      <w:r w:rsidR="00592970">
        <w:rPr>
          <w:rFonts w:ascii="Times New Roman" w:eastAsia="Arial Unicode MS" w:hAnsi="Times New Roman" w:cs="Times New Roman"/>
          <w:sz w:val="24"/>
          <w:szCs w:val="24"/>
        </w:rPr>
        <w:t>;</w:t>
      </w:r>
    </w:p>
    <w:p w:rsidR="00001D53" w:rsidRPr="00F96381" w:rsidRDefault="00327B48" w:rsidP="0084780B">
      <w:pPr>
        <w:pStyle w:val="Akapitzlist"/>
        <w:numPr>
          <w:ilvl w:val="0"/>
          <w:numId w:val="172"/>
        </w:numPr>
        <w:tabs>
          <w:tab w:val="left" w:pos="284"/>
          <w:tab w:val="left" w:pos="426"/>
          <w:tab w:val="left" w:pos="1440"/>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 xml:space="preserve">realizuje uchwały </w:t>
      </w:r>
      <w:r w:rsidR="00D26CDB">
        <w:rPr>
          <w:rFonts w:ascii="Times New Roman" w:eastAsia="Arial Unicode MS" w:hAnsi="Times New Roman" w:cs="Times New Roman"/>
          <w:sz w:val="24"/>
          <w:szCs w:val="24"/>
        </w:rPr>
        <w:t>r</w:t>
      </w:r>
      <w:r w:rsidRPr="00F96381">
        <w:rPr>
          <w:rFonts w:ascii="Times New Roman" w:eastAsia="Arial Unicode MS" w:hAnsi="Times New Roman" w:cs="Times New Roman"/>
          <w:sz w:val="24"/>
          <w:szCs w:val="24"/>
        </w:rPr>
        <w:t xml:space="preserve">ady </w:t>
      </w:r>
      <w:r w:rsidR="00D26CDB">
        <w:rPr>
          <w:rFonts w:ascii="Times New Roman" w:eastAsia="Arial Unicode MS" w:hAnsi="Times New Roman" w:cs="Times New Roman"/>
          <w:sz w:val="24"/>
          <w:szCs w:val="24"/>
        </w:rPr>
        <w:t>p</w:t>
      </w:r>
      <w:r w:rsidRPr="00F96381">
        <w:rPr>
          <w:rFonts w:ascii="Times New Roman" w:eastAsia="Arial Unicode MS" w:hAnsi="Times New Roman" w:cs="Times New Roman"/>
          <w:sz w:val="24"/>
          <w:szCs w:val="24"/>
        </w:rPr>
        <w:t xml:space="preserve">edagogicznej oraz </w:t>
      </w:r>
      <w:r w:rsidR="00D26CDB">
        <w:rPr>
          <w:rFonts w:ascii="Times New Roman" w:eastAsia="Arial Unicode MS" w:hAnsi="Times New Roman" w:cs="Times New Roman"/>
          <w:sz w:val="24"/>
          <w:szCs w:val="24"/>
        </w:rPr>
        <w:t>r</w:t>
      </w:r>
      <w:r w:rsidRPr="00F96381">
        <w:rPr>
          <w:rFonts w:ascii="Times New Roman" w:eastAsia="Arial Unicode MS" w:hAnsi="Times New Roman" w:cs="Times New Roman"/>
          <w:sz w:val="24"/>
          <w:szCs w:val="24"/>
        </w:rPr>
        <w:t xml:space="preserve">ady </w:t>
      </w:r>
      <w:r w:rsidR="00D26CDB">
        <w:rPr>
          <w:rFonts w:ascii="Times New Roman" w:eastAsia="Arial Unicode MS" w:hAnsi="Times New Roman" w:cs="Times New Roman"/>
          <w:sz w:val="24"/>
          <w:szCs w:val="24"/>
        </w:rPr>
        <w:t>r</w:t>
      </w:r>
      <w:r w:rsidRPr="00F96381">
        <w:rPr>
          <w:rFonts w:ascii="Times New Roman" w:eastAsia="Arial Unicode MS" w:hAnsi="Times New Roman" w:cs="Times New Roman"/>
          <w:sz w:val="24"/>
          <w:szCs w:val="24"/>
        </w:rPr>
        <w:t>odziców podjęte w ramach ich kompetencji stanowiących</w:t>
      </w:r>
      <w:r w:rsidR="00592970">
        <w:rPr>
          <w:rFonts w:ascii="Times New Roman" w:eastAsia="Arial Unicode MS" w:hAnsi="Times New Roman" w:cs="Times New Roman"/>
          <w:sz w:val="24"/>
          <w:szCs w:val="24"/>
        </w:rPr>
        <w:t>;</w:t>
      </w:r>
    </w:p>
    <w:p w:rsidR="00001D53" w:rsidRPr="00F96381" w:rsidRDefault="00327B48" w:rsidP="0084780B">
      <w:pPr>
        <w:pStyle w:val="Akapitzlist"/>
        <w:numPr>
          <w:ilvl w:val="0"/>
          <w:numId w:val="172"/>
        </w:numPr>
        <w:tabs>
          <w:tab w:val="left" w:pos="284"/>
          <w:tab w:val="left" w:pos="426"/>
          <w:tab w:val="left" w:pos="1440"/>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 xml:space="preserve">dysponuje środkami określonymi w planie finansowym szkoły zaopiniowanym przez </w:t>
      </w:r>
      <w:r w:rsidR="00D26CDB">
        <w:rPr>
          <w:rFonts w:ascii="Times New Roman" w:eastAsia="Arial Unicode MS" w:hAnsi="Times New Roman" w:cs="Times New Roman"/>
          <w:sz w:val="24"/>
          <w:szCs w:val="24"/>
        </w:rPr>
        <w:t>r</w:t>
      </w:r>
      <w:r w:rsidRPr="00F96381">
        <w:rPr>
          <w:rFonts w:ascii="Times New Roman" w:eastAsia="Arial Unicode MS" w:hAnsi="Times New Roman" w:cs="Times New Roman"/>
          <w:sz w:val="24"/>
          <w:szCs w:val="24"/>
        </w:rPr>
        <w:t xml:space="preserve">adę </w:t>
      </w:r>
      <w:r w:rsidR="00D26CDB">
        <w:rPr>
          <w:rFonts w:ascii="Times New Roman" w:eastAsia="Arial Unicode MS" w:hAnsi="Times New Roman" w:cs="Times New Roman"/>
          <w:sz w:val="24"/>
          <w:szCs w:val="24"/>
        </w:rPr>
        <w:t>p</w:t>
      </w:r>
      <w:r w:rsidRPr="00F96381">
        <w:rPr>
          <w:rFonts w:ascii="Times New Roman" w:eastAsia="Arial Unicode MS" w:hAnsi="Times New Roman" w:cs="Times New Roman"/>
          <w:sz w:val="24"/>
          <w:szCs w:val="24"/>
        </w:rPr>
        <w:t xml:space="preserve">edagogiczną i </w:t>
      </w:r>
      <w:r w:rsidR="00D26CDB">
        <w:rPr>
          <w:rFonts w:ascii="Times New Roman" w:eastAsia="Arial Unicode MS" w:hAnsi="Times New Roman" w:cs="Times New Roman"/>
          <w:sz w:val="24"/>
          <w:szCs w:val="24"/>
        </w:rPr>
        <w:t>r</w:t>
      </w:r>
      <w:r w:rsidRPr="00F96381">
        <w:rPr>
          <w:rFonts w:ascii="Times New Roman" w:eastAsia="Arial Unicode MS" w:hAnsi="Times New Roman" w:cs="Times New Roman"/>
          <w:sz w:val="24"/>
          <w:szCs w:val="24"/>
        </w:rPr>
        <w:t xml:space="preserve">adę </w:t>
      </w:r>
      <w:r w:rsidR="00D26CDB">
        <w:rPr>
          <w:rFonts w:ascii="Times New Roman" w:eastAsia="Arial Unicode MS" w:hAnsi="Times New Roman" w:cs="Times New Roman"/>
          <w:sz w:val="24"/>
          <w:szCs w:val="24"/>
        </w:rPr>
        <w:t>r</w:t>
      </w:r>
      <w:r w:rsidRPr="00F96381">
        <w:rPr>
          <w:rFonts w:ascii="Times New Roman" w:eastAsia="Arial Unicode MS" w:hAnsi="Times New Roman" w:cs="Times New Roman"/>
          <w:sz w:val="24"/>
          <w:szCs w:val="24"/>
        </w:rPr>
        <w:t>odziców i ponosi odpowiedzialność za ich prawidłowe wykorzystanie oraz organizuje administracyjną, finansową i gospodarczą obsługę szkoły</w:t>
      </w:r>
      <w:r w:rsidR="00592970">
        <w:rPr>
          <w:rFonts w:ascii="Times New Roman" w:eastAsia="Arial Unicode MS" w:hAnsi="Times New Roman" w:cs="Times New Roman"/>
          <w:sz w:val="24"/>
          <w:szCs w:val="24"/>
        </w:rPr>
        <w:t>;</w:t>
      </w:r>
    </w:p>
    <w:p w:rsidR="00001D53" w:rsidRPr="00F96381" w:rsidRDefault="00327B48" w:rsidP="0084780B">
      <w:pPr>
        <w:pStyle w:val="Akapitzlist"/>
        <w:numPr>
          <w:ilvl w:val="0"/>
          <w:numId w:val="172"/>
        </w:numPr>
        <w:tabs>
          <w:tab w:val="left" w:pos="284"/>
          <w:tab w:val="left" w:pos="426"/>
          <w:tab w:val="left" w:pos="1440"/>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wykonuje inne zadania wynikające z przepisów szczególnych</w:t>
      </w:r>
      <w:r w:rsidR="00592970">
        <w:rPr>
          <w:rFonts w:ascii="Times New Roman" w:eastAsia="Arial Unicode MS" w:hAnsi="Times New Roman" w:cs="Times New Roman"/>
          <w:sz w:val="24"/>
          <w:szCs w:val="24"/>
        </w:rPr>
        <w:t>;</w:t>
      </w:r>
    </w:p>
    <w:p w:rsidR="00001D53" w:rsidRPr="00F96381" w:rsidRDefault="00327B48" w:rsidP="0084780B">
      <w:pPr>
        <w:pStyle w:val="Akapitzlist"/>
        <w:numPr>
          <w:ilvl w:val="0"/>
          <w:numId w:val="172"/>
        </w:numPr>
        <w:tabs>
          <w:tab w:val="left" w:pos="284"/>
          <w:tab w:val="left" w:pos="426"/>
          <w:tab w:val="left" w:pos="1440"/>
        </w:tabs>
        <w:ind w:left="993" w:hanging="284"/>
        <w:jc w:val="both"/>
        <w:rPr>
          <w:rFonts w:ascii="Times New Roman" w:hAnsi="Times New Roman" w:cs="Times New Roman"/>
          <w:sz w:val="24"/>
          <w:szCs w:val="24"/>
        </w:rPr>
      </w:pPr>
      <w:r w:rsidRPr="00F96381">
        <w:rPr>
          <w:rFonts w:ascii="Times New Roman" w:eastAsia="Arial Unicode MS" w:hAnsi="Times New Roman" w:cs="Times New Roman"/>
          <w:sz w:val="24"/>
          <w:szCs w:val="24"/>
        </w:rPr>
        <w:t>współdziała ze szkołami wyższymi w organizacji praktyk pedagogicznych</w:t>
      </w:r>
      <w:r w:rsidR="00592970">
        <w:rPr>
          <w:rFonts w:ascii="Times New Roman" w:eastAsia="Arial Unicode MS" w:hAnsi="Times New Roman" w:cs="Times New Roman"/>
          <w:sz w:val="24"/>
          <w:szCs w:val="24"/>
        </w:rPr>
        <w:t>;</w:t>
      </w:r>
    </w:p>
    <w:p w:rsidR="00001D53" w:rsidRPr="00F96381" w:rsidRDefault="00327B48" w:rsidP="0084780B">
      <w:pPr>
        <w:pStyle w:val="Akapitzlist"/>
        <w:numPr>
          <w:ilvl w:val="0"/>
          <w:numId w:val="172"/>
        </w:numPr>
        <w:tabs>
          <w:tab w:val="left" w:pos="284"/>
          <w:tab w:val="left" w:pos="426"/>
          <w:tab w:val="left" w:pos="1440"/>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jest odpowiedzialny za uwzględnienie w szkolnym zestawie programów nauczania całości podstawy programowej kształcenia ogólnego ustalonej dla danego etapu edukacyjnego</w:t>
      </w:r>
      <w:r w:rsidR="00592970">
        <w:rPr>
          <w:rFonts w:ascii="Times New Roman" w:eastAsia="Arial Unicode MS" w:hAnsi="Times New Roman" w:cs="Times New Roman"/>
          <w:sz w:val="24"/>
          <w:szCs w:val="24"/>
        </w:rPr>
        <w:t>;</w:t>
      </w:r>
    </w:p>
    <w:p w:rsidR="00001D53" w:rsidRPr="00F96381" w:rsidRDefault="00327B48" w:rsidP="0084780B">
      <w:pPr>
        <w:pStyle w:val="Akapitzlist"/>
        <w:numPr>
          <w:ilvl w:val="0"/>
          <w:numId w:val="172"/>
        </w:numPr>
        <w:tabs>
          <w:tab w:val="left" w:pos="284"/>
          <w:tab w:val="left" w:pos="426"/>
        </w:tabs>
        <w:ind w:left="993" w:hanging="284"/>
        <w:jc w:val="both"/>
        <w:rPr>
          <w:rFonts w:ascii="Times New Roman" w:hAnsi="Times New Roman" w:cs="Times New Roman"/>
          <w:sz w:val="24"/>
          <w:szCs w:val="24"/>
        </w:rPr>
      </w:pPr>
      <w:r w:rsidRPr="00F96381">
        <w:rPr>
          <w:rFonts w:ascii="Times New Roman" w:hAnsi="Times New Roman" w:cs="Times New Roman"/>
          <w:sz w:val="24"/>
          <w:szCs w:val="24"/>
        </w:rPr>
        <w:t>odpowiada za realizację zaleceń wynikających z orzeczenia o potrzebie kształcenia specjalnego ucznia</w:t>
      </w:r>
      <w:r w:rsidR="00592970">
        <w:rPr>
          <w:rFonts w:ascii="Times New Roman" w:hAnsi="Times New Roman" w:cs="Times New Roman"/>
          <w:sz w:val="24"/>
          <w:szCs w:val="24"/>
        </w:rPr>
        <w:t>;</w:t>
      </w:r>
    </w:p>
    <w:p w:rsidR="00252906" w:rsidRPr="00BD31F7" w:rsidRDefault="00327B48" w:rsidP="00BD31F7">
      <w:pPr>
        <w:pStyle w:val="Akapitzlist"/>
        <w:numPr>
          <w:ilvl w:val="0"/>
          <w:numId w:val="172"/>
        </w:numPr>
        <w:tabs>
          <w:tab w:val="left" w:pos="284"/>
          <w:tab w:val="left" w:pos="426"/>
        </w:tabs>
        <w:ind w:left="993" w:hanging="284"/>
        <w:jc w:val="both"/>
        <w:rPr>
          <w:rFonts w:ascii="Times New Roman" w:hAnsi="Times New Roman" w:cs="Times New Roman"/>
          <w:color w:val="auto"/>
          <w:sz w:val="24"/>
          <w:szCs w:val="24"/>
        </w:rPr>
      </w:pPr>
      <w:bookmarkStart w:id="14" w:name="_Hlk4926423452"/>
      <w:r w:rsidRPr="00592970">
        <w:rPr>
          <w:rFonts w:ascii="Times New Roman" w:eastAsia="Times New Roman" w:hAnsi="Times New Roman" w:cs="Times New Roman"/>
          <w:color w:val="auto"/>
          <w:sz w:val="24"/>
          <w:szCs w:val="24"/>
          <w:lang w:eastAsia="pl-PL"/>
        </w:rPr>
        <w:t xml:space="preserve">stwarza warunki do działania w szkole wolontariuszy, stowarzyszeń i innych organizacji </w:t>
      </w:r>
      <w:bookmarkEnd w:id="14"/>
      <w:r w:rsidRPr="00592970">
        <w:rPr>
          <w:rFonts w:ascii="Times New Roman" w:eastAsia="Times New Roman" w:hAnsi="Times New Roman" w:cs="Times New Roman"/>
          <w:color w:val="auto"/>
          <w:sz w:val="24"/>
          <w:szCs w:val="24"/>
          <w:lang w:eastAsia="pl-PL"/>
        </w:rPr>
        <w:t>(w szczególności harcerskich)</w:t>
      </w:r>
      <w:r w:rsidR="00730D8D" w:rsidRPr="00592970">
        <w:rPr>
          <w:rFonts w:ascii="Times New Roman" w:eastAsia="Times New Roman" w:hAnsi="Times New Roman" w:cs="Times New Roman"/>
          <w:color w:val="auto"/>
          <w:sz w:val="24"/>
          <w:szCs w:val="24"/>
          <w:lang w:eastAsia="pl-PL"/>
        </w:rPr>
        <w:t>.</w:t>
      </w:r>
    </w:p>
    <w:p w:rsidR="00001D53" w:rsidRPr="00C54E4F" w:rsidRDefault="00592970" w:rsidP="0084780B">
      <w:pPr>
        <w:pStyle w:val="Akapitzlist"/>
        <w:numPr>
          <w:ilvl w:val="0"/>
          <w:numId w:val="171"/>
        </w:numPr>
        <w:tabs>
          <w:tab w:val="left" w:pos="284"/>
          <w:tab w:val="left" w:pos="426"/>
          <w:tab w:val="left" w:pos="720"/>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D</w:t>
      </w:r>
      <w:r w:rsidR="00327B48" w:rsidRPr="00C54E4F">
        <w:rPr>
          <w:rFonts w:ascii="Times New Roman" w:eastAsia="Arial Unicode MS" w:hAnsi="Times New Roman" w:cs="Times New Roman"/>
          <w:sz w:val="24"/>
          <w:szCs w:val="24"/>
        </w:rPr>
        <w:t xml:space="preserve">yrektor szkoły jest pracodawcą dla zatrudnionych w szkole nauczycieli </w:t>
      </w:r>
      <w:r w:rsidR="000F1CC8" w:rsidRPr="00C54E4F">
        <w:rPr>
          <w:rFonts w:ascii="Times New Roman" w:eastAsia="Arial Unicode MS" w:hAnsi="Times New Roman" w:cs="Times New Roman"/>
          <w:sz w:val="24"/>
          <w:szCs w:val="24"/>
        </w:rPr>
        <w:br/>
      </w:r>
      <w:r w:rsidR="00327B48" w:rsidRPr="00C54E4F">
        <w:rPr>
          <w:rFonts w:ascii="Times New Roman" w:eastAsia="Arial Unicode MS" w:hAnsi="Times New Roman" w:cs="Times New Roman"/>
          <w:sz w:val="24"/>
          <w:szCs w:val="24"/>
        </w:rPr>
        <w:t xml:space="preserve">i pracowników nie będących nauczycielami. Dyrektor w szczególności decyduje </w:t>
      </w:r>
      <w:r w:rsidR="000F1CC8" w:rsidRPr="00C54E4F">
        <w:rPr>
          <w:rFonts w:ascii="Times New Roman" w:eastAsia="Arial Unicode MS" w:hAnsi="Times New Roman" w:cs="Times New Roman"/>
          <w:sz w:val="24"/>
          <w:szCs w:val="24"/>
        </w:rPr>
        <w:br/>
      </w:r>
      <w:r w:rsidR="00327B48" w:rsidRPr="00C54E4F">
        <w:rPr>
          <w:rFonts w:ascii="Times New Roman" w:eastAsia="Arial Unicode MS" w:hAnsi="Times New Roman" w:cs="Times New Roman"/>
          <w:sz w:val="24"/>
          <w:szCs w:val="24"/>
        </w:rPr>
        <w:t>w sprawach:</w:t>
      </w:r>
    </w:p>
    <w:p w:rsidR="00001D53" w:rsidRPr="00F96381" w:rsidRDefault="00327B48" w:rsidP="0084780B">
      <w:pPr>
        <w:pStyle w:val="Akapitzlist"/>
        <w:numPr>
          <w:ilvl w:val="0"/>
          <w:numId w:val="173"/>
        </w:numPr>
        <w:tabs>
          <w:tab w:val="left" w:pos="284"/>
          <w:tab w:val="left" w:pos="426"/>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zatrudnienia i zwalniania nauczycieli oraz innych pracowników szkoły</w:t>
      </w:r>
      <w:r w:rsidR="00592970">
        <w:rPr>
          <w:rFonts w:ascii="Times New Roman" w:eastAsia="Arial Unicode MS" w:hAnsi="Times New Roman" w:cs="Times New Roman"/>
          <w:sz w:val="24"/>
          <w:szCs w:val="24"/>
        </w:rPr>
        <w:t>;</w:t>
      </w:r>
    </w:p>
    <w:p w:rsidR="00001D53" w:rsidRPr="00F96381" w:rsidRDefault="00327B48" w:rsidP="0084780B">
      <w:pPr>
        <w:pStyle w:val="Akapitzlist"/>
        <w:numPr>
          <w:ilvl w:val="0"/>
          <w:numId w:val="173"/>
        </w:numPr>
        <w:tabs>
          <w:tab w:val="left" w:pos="284"/>
          <w:tab w:val="left" w:pos="426"/>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przyznawania nagród oraz wymierzania kar porządkowych</w:t>
      </w:r>
      <w:r w:rsidR="00592970">
        <w:rPr>
          <w:rFonts w:ascii="Times New Roman" w:eastAsia="Arial Unicode MS" w:hAnsi="Times New Roman" w:cs="Times New Roman"/>
          <w:sz w:val="24"/>
          <w:szCs w:val="24"/>
        </w:rPr>
        <w:t>;</w:t>
      </w:r>
    </w:p>
    <w:p w:rsidR="00001D53" w:rsidRPr="00F96381" w:rsidRDefault="00327B48" w:rsidP="0084780B">
      <w:pPr>
        <w:pStyle w:val="Akapitzlist"/>
        <w:numPr>
          <w:ilvl w:val="0"/>
          <w:numId w:val="173"/>
        </w:numPr>
        <w:tabs>
          <w:tab w:val="left" w:pos="284"/>
          <w:tab w:val="left" w:pos="426"/>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 xml:space="preserve">występowania z wnioskami po zasięgnięciu opinii </w:t>
      </w:r>
      <w:r w:rsidR="00D26CDB">
        <w:rPr>
          <w:rFonts w:ascii="Times New Roman" w:eastAsia="Arial Unicode MS" w:hAnsi="Times New Roman" w:cs="Times New Roman"/>
          <w:sz w:val="24"/>
          <w:szCs w:val="24"/>
        </w:rPr>
        <w:t>r</w:t>
      </w:r>
      <w:r w:rsidRPr="00F96381">
        <w:rPr>
          <w:rFonts w:ascii="Times New Roman" w:eastAsia="Arial Unicode MS" w:hAnsi="Times New Roman" w:cs="Times New Roman"/>
          <w:sz w:val="24"/>
          <w:szCs w:val="24"/>
        </w:rPr>
        <w:t xml:space="preserve">ady </w:t>
      </w:r>
      <w:r w:rsidR="00D26CDB">
        <w:rPr>
          <w:rFonts w:ascii="Times New Roman" w:eastAsia="Arial Unicode MS" w:hAnsi="Times New Roman" w:cs="Times New Roman"/>
          <w:sz w:val="24"/>
          <w:szCs w:val="24"/>
        </w:rPr>
        <w:t>p</w:t>
      </w:r>
      <w:r w:rsidRPr="00F96381">
        <w:rPr>
          <w:rFonts w:ascii="Times New Roman" w:eastAsia="Arial Unicode MS" w:hAnsi="Times New Roman" w:cs="Times New Roman"/>
          <w:sz w:val="24"/>
          <w:szCs w:val="24"/>
        </w:rPr>
        <w:t xml:space="preserve">edagogicznej i </w:t>
      </w:r>
      <w:r w:rsidR="00D26CDB">
        <w:rPr>
          <w:rFonts w:ascii="Times New Roman" w:eastAsia="Arial Unicode MS" w:hAnsi="Times New Roman" w:cs="Times New Roman"/>
          <w:sz w:val="24"/>
          <w:szCs w:val="24"/>
        </w:rPr>
        <w:t>r</w:t>
      </w:r>
      <w:r w:rsidRPr="00F96381">
        <w:rPr>
          <w:rFonts w:ascii="Times New Roman" w:eastAsia="Arial Unicode MS" w:hAnsi="Times New Roman" w:cs="Times New Roman"/>
          <w:sz w:val="24"/>
          <w:szCs w:val="24"/>
        </w:rPr>
        <w:t xml:space="preserve">ady </w:t>
      </w:r>
      <w:r w:rsidR="00D26CDB">
        <w:rPr>
          <w:rFonts w:ascii="Times New Roman" w:eastAsia="Arial Unicode MS" w:hAnsi="Times New Roman" w:cs="Times New Roman"/>
          <w:sz w:val="24"/>
          <w:szCs w:val="24"/>
        </w:rPr>
        <w:t>r</w:t>
      </w:r>
      <w:r w:rsidRPr="00F96381">
        <w:rPr>
          <w:rFonts w:ascii="Times New Roman" w:eastAsia="Arial Unicode MS" w:hAnsi="Times New Roman" w:cs="Times New Roman"/>
          <w:sz w:val="24"/>
          <w:szCs w:val="24"/>
        </w:rPr>
        <w:t>odziców w sprawach odznaczeń, nagród i innych wyróżnień dla nauczycieli oraz pozostałych pracowników szkoły.</w:t>
      </w:r>
    </w:p>
    <w:p w:rsidR="00001D53" w:rsidRPr="00592970" w:rsidRDefault="00592970" w:rsidP="0084780B">
      <w:pPr>
        <w:pStyle w:val="Akapitzlist"/>
        <w:numPr>
          <w:ilvl w:val="0"/>
          <w:numId w:val="171"/>
        </w:numPr>
        <w:tabs>
          <w:tab w:val="left" w:pos="284"/>
          <w:tab w:val="left" w:pos="426"/>
          <w:tab w:val="left" w:pos="720"/>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D</w:t>
      </w:r>
      <w:r w:rsidR="00327B48" w:rsidRPr="00592970">
        <w:rPr>
          <w:rFonts w:ascii="Times New Roman" w:eastAsia="Arial Unicode MS" w:hAnsi="Times New Roman" w:cs="Times New Roman"/>
          <w:sz w:val="24"/>
          <w:szCs w:val="24"/>
        </w:rPr>
        <w:t xml:space="preserve">yrektor jest przewodniczącym </w:t>
      </w:r>
      <w:r w:rsidR="00D26CDB">
        <w:rPr>
          <w:rFonts w:ascii="Times New Roman" w:eastAsia="Arial Unicode MS" w:hAnsi="Times New Roman" w:cs="Times New Roman"/>
          <w:sz w:val="24"/>
          <w:szCs w:val="24"/>
        </w:rPr>
        <w:t>r</w:t>
      </w:r>
      <w:r w:rsidR="00327B48" w:rsidRPr="00592970">
        <w:rPr>
          <w:rFonts w:ascii="Times New Roman" w:eastAsia="Arial Unicode MS" w:hAnsi="Times New Roman" w:cs="Times New Roman"/>
          <w:sz w:val="24"/>
          <w:szCs w:val="24"/>
        </w:rPr>
        <w:t xml:space="preserve">ady </w:t>
      </w:r>
      <w:r w:rsidR="00D26CDB">
        <w:rPr>
          <w:rFonts w:ascii="Times New Roman" w:eastAsia="Arial Unicode MS" w:hAnsi="Times New Roman" w:cs="Times New Roman"/>
          <w:sz w:val="24"/>
          <w:szCs w:val="24"/>
        </w:rPr>
        <w:t>p</w:t>
      </w:r>
      <w:r w:rsidR="00327B48" w:rsidRPr="00592970">
        <w:rPr>
          <w:rFonts w:ascii="Times New Roman" w:eastAsia="Arial Unicode MS" w:hAnsi="Times New Roman" w:cs="Times New Roman"/>
          <w:sz w:val="24"/>
          <w:szCs w:val="24"/>
        </w:rPr>
        <w:t xml:space="preserve">edagogicznej, w wykonywaniu swych zadań współpracuje z </w:t>
      </w:r>
      <w:r w:rsidR="00D26CDB">
        <w:rPr>
          <w:rFonts w:ascii="Times New Roman" w:eastAsia="Arial Unicode MS" w:hAnsi="Times New Roman" w:cs="Times New Roman"/>
          <w:sz w:val="24"/>
          <w:szCs w:val="24"/>
        </w:rPr>
        <w:t>r</w:t>
      </w:r>
      <w:r w:rsidR="00327B48" w:rsidRPr="00592970">
        <w:rPr>
          <w:rFonts w:ascii="Times New Roman" w:eastAsia="Arial Unicode MS" w:hAnsi="Times New Roman" w:cs="Times New Roman"/>
          <w:sz w:val="24"/>
          <w:szCs w:val="24"/>
        </w:rPr>
        <w:t xml:space="preserve">adą </w:t>
      </w:r>
      <w:r w:rsidR="00D26CDB">
        <w:rPr>
          <w:rFonts w:ascii="Times New Roman" w:eastAsia="Arial Unicode MS" w:hAnsi="Times New Roman" w:cs="Times New Roman"/>
          <w:sz w:val="24"/>
          <w:szCs w:val="24"/>
        </w:rPr>
        <w:t>r</w:t>
      </w:r>
      <w:r w:rsidR="00327B48" w:rsidRPr="00592970">
        <w:rPr>
          <w:rFonts w:ascii="Times New Roman" w:eastAsia="Arial Unicode MS" w:hAnsi="Times New Roman" w:cs="Times New Roman"/>
          <w:sz w:val="24"/>
          <w:szCs w:val="24"/>
        </w:rPr>
        <w:t xml:space="preserve">odziców, </w:t>
      </w:r>
      <w:r w:rsidR="00D26CDB">
        <w:rPr>
          <w:rFonts w:ascii="Times New Roman" w:eastAsia="Arial Unicode MS" w:hAnsi="Times New Roman" w:cs="Times New Roman"/>
          <w:sz w:val="24"/>
          <w:szCs w:val="24"/>
        </w:rPr>
        <w:t>r</w:t>
      </w:r>
      <w:r w:rsidR="00327B48" w:rsidRPr="00592970">
        <w:rPr>
          <w:rFonts w:ascii="Times New Roman" w:eastAsia="Arial Unicode MS" w:hAnsi="Times New Roman" w:cs="Times New Roman"/>
          <w:sz w:val="24"/>
          <w:szCs w:val="24"/>
        </w:rPr>
        <w:t xml:space="preserve">adą </w:t>
      </w:r>
      <w:r w:rsidR="00D26CDB">
        <w:rPr>
          <w:rFonts w:ascii="Times New Roman" w:eastAsia="Arial Unicode MS" w:hAnsi="Times New Roman" w:cs="Times New Roman"/>
          <w:sz w:val="24"/>
          <w:szCs w:val="24"/>
        </w:rPr>
        <w:t>p</w:t>
      </w:r>
      <w:r w:rsidR="00327B48" w:rsidRPr="00592970">
        <w:rPr>
          <w:rFonts w:ascii="Times New Roman" w:eastAsia="Arial Unicode MS" w:hAnsi="Times New Roman" w:cs="Times New Roman"/>
          <w:sz w:val="24"/>
          <w:szCs w:val="24"/>
        </w:rPr>
        <w:t>edagogiczną, rodzicami i samorządem uczniowskim</w:t>
      </w:r>
      <w:r>
        <w:rPr>
          <w:rFonts w:ascii="Times New Roman" w:eastAsia="Arial Unicode MS" w:hAnsi="Times New Roman" w:cs="Times New Roman"/>
          <w:sz w:val="24"/>
          <w:szCs w:val="24"/>
        </w:rPr>
        <w:t>.</w:t>
      </w:r>
    </w:p>
    <w:p w:rsidR="00001D53" w:rsidRPr="00592970" w:rsidRDefault="00592970" w:rsidP="0084780B">
      <w:pPr>
        <w:pStyle w:val="Akapitzlist"/>
        <w:numPr>
          <w:ilvl w:val="0"/>
          <w:numId w:val="171"/>
        </w:numPr>
        <w:tabs>
          <w:tab w:val="left" w:pos="284"/>
          <w:tab w:val="left" w:pos="426"/>
          <w:tab w:val="left" w:pos="720"/>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D</w:t>
      </w:r>
      <w:r w:rsidR="00327B48" w:rsidRPr="00592970">
        <w:rPr>
          <w:rFonts w:ascii="Times New Roman" w:eastAsia="Arial Unicode MS" w:hAnsi="Times New Roman" w:cs="Times New Roman"/>
          <w:sz w:val="24"/>
          <w:szCs w:val="24"/>
        </w:rPr>
        <w:t>yrektor szkoły odpowiada za:</w:t>
      </w:r>
    </w:p>
    <w:p w:rsidR="00001D53" w:rsidRPr="00F96381" w:rsidRDefault="00327B48" w:rsidP="0084780B">
      <w:pPr>
        <w:pStyle w:val="Akapitzlist"/>
        <w:numPr>
          <w:ilvl w:val="0"/>
          <w:numId w:val="174"/>
        </w:numPr>
        <w:tabs>
          <w:tab w:val="left" w:pos="284"/>
          <w:tab w:val="left" w:pos="426"/>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dydaktyczny i wychowawczy poziom szkoły,</w:t>
      </w:r>
    </w:p>
    <w:p w:rsidR="00001D53" w:rsidRPr="00F96381" w:rsidRDefault="00327B48" w:rsidP="0084780B">
      <w:pPr>
        <w:pStyle w:val="Akapitzlist"/>
        <w:numPr>
          <w:ilvl w:val="0"/>
          <w:numId w:val="174"/>
        </w:numPr>
        <w:tabs>
          <w:tab w:val="left" w:pos="284"/>
          <w:tab w:val="left" w:pos="426"/>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 xml:space="preserve">realizację zadań zgodnie z uchwałami </w:t>
      </w:r>
      <w:r w:rsidR="00D26CDB">
        <w:rPr>
          <w:rFonts w:ascii="Times New Roman" w:eastAsia="Arial Unicode MS" w:hAnsi="Times New Roman" w:cs="Times New Roman"/>
          <w:sz w:val="24"/>
          <w:szCs w:val="24"/>
        </w:rPr>
        <w:t>r</w:t>
      </w:r>
      <w:r w:rsidRPr="00F96381">
        <w:rPr>
          <w:rFonts w:ascii="Times New Roman" w:eastAsia="Arial Unicode MS" w:hAnsi="Times New Roman" w:cs="Times New Roman"/>
          <w:sz w:val="24"/>
          <w:szCs w:val="24"/>
        </w:rPr>
        <w:t xml:space="preserve">ady </w:t>
      </w:r>
      <w:r w:rsidR="00D26CDB">
        <w:rPr>
          <w:rFonts w:ascii="Times New Roman" w:eastAsia="Arial Unicode MS" w:hAnsi="Times New Roman" w:cs="Times New Roman"/>
          <w:sz w:val="24"/>
          <w:szCs w:val="24"/>
        </w:rPr>
        <w:t>p</w:t>
      </w:r>
      <w:r w:rsidRPr="00F96381">
        <w:rPr>
          <w:rFonts w:ascii="Times New Roman" w:eastAsia="Arial Unicode MS" w:hAnsi="Times New Roman" w:cs="Times New Roman"/>
          <w:sz w:val="24"/>
          <w:szCs w:val="24"/>
        </w:rPr>
        <w:t xml:space="preserve">edagogicznej  i </w:t>
      </w:r>
      <w:r w:rsidR="00D26CDB">
        <w:rPr>
          <w:rFonts w:ascii="Times New Roman" w:eastAsia="Arial Unicode MS" w:hAnsi="Times New Roman" w:cs="Times New Roman"/>
          <w:sz w:val="24"/>
          <w:szCs w:val="24"/>
        </w:rPr>
        <w:t>r</w:t>
      </w:r>
      <w:r w:rsidRPr="00F96381">
        <w:rPr>
          <w:rFonts w:ascii="Times New Roman" w:eastAsia="Arial Unicode MS" w:hAnsi="Times New Roman" w:cs="Times New Roman"/>
          <w:sz w:val="24"/>
          <w:szCs w:val="24"/>
        </w:rPr>
        <w:t xml:space="preserve">ady  </w:t>
      </w:r>
      <w:r w:rsidR="00D26CDB">
        <w:rPr>
          <w:rFonts w:ascii="Times New Roman" w:eastAsia="Arial Unicode MS" w:hAnsi="Times New Roman" w:cs="Times New Roman"/>
          <w:sz w:val="24"/>
          <w:szCs w:val="24"/>
        </w:rPr>
        <w:t>r</w:t>
      </w:r>
      <w:r w:rsidRPr="00F96381">
        <w:rPr>
          <w:rFonts w:ascii="Times New Roman" w:eastAsia="Arial Unicode MS" w:hAnsi="Times New Roman" w:cs="Times New Roman"/>
          <w:sz w:val="24"/>
          <w:szCs w:val="24"/>
        </w:rPr>
        <w:t>odziców, podjętymi w ramach ich kompetencji  stanowiących oraz zarządzeniami organów nadzorujących szkołę,</w:t>
      </w:r>
    </w:p>
    <w:p w:rsidR="00001D53" w:rsidRPr="00F96381" w:rsidRDefault="00327B48" w:rsidP="0084780B">
      <w:pPr>
        <w:pStyle w:val="Akapitzlist"/>
        <w:numPr>
          <w:ilvl w:val="0"/>
          <w:numId w:val="174"/>
        </w:numPr>
        <w:tabs>
          <w:tab w:val="left" w:pos="284"/>
          <w:tab w:val="left" w:pos="426"/>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zgodność funkcjonowania szkoły z przepisami prawa oświatowego i niniejszego Statutu</w:t>
      </w:r>
      <w:r w:rsidR="00730D8D">
        <w:rPr>
          <w:rFonts w:ascii="Times New Roman" w:eastAsia="Arial Unicode MS" w:hAnsi="Times New Roman" w:cs="Times New Roman"/>
          <w:sz w:val="24"/>
          <w:szCs w:val="24"/>
        </w:rPr>
        <w:t>,</w:t>
      </w:r>
    </w:p>
    <w:p w:rsidR="00001D53" w:rsidRPr="00F96381" w:rsidRDefault="00327B48" w:rsidP="0084780B">
      <w:pPr>
        <w:pStyle w:val="Akapitzlist"/>
        <w:numPr>
          <w:ilvl w:val="0"/>
          <w:numId w:val="174"/>
        </w:numPr>
        <w:tabs>
          <w:tab w:val="left" w:pos="284"/>
          <w:tab w:val="left" w:pos="426"/>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zapewnienie w miarę możliwości odpowiednich warunków organizacyjnych do realizacji zadań dydaktycznych i opiekuńczo</w:t>
      </w:r>
      <w:r w:rsidR="008B4B08">
        <w:rPr>
          <w:rFonts w:ascii="Times New Roman" w:eastAsia="Arial Unicode MS" w:hAnsi="Times New Roman" w:cs="Times New Roman"/>
          <w:sz w:val="24"/>
          <w:szCs w:val="24"/>
        </w:rPr>
        <w:t xml:space="preserve"> </w:t>
      </w:r>
      <w:r w:rsidRPr="00F96381">
        <w:rPr>
          <w:rFonts w:ascii="Times New Roman" w:eastAsia="Arial Unicode MS" w:hAnsi="Times New Roman" w:cs="Times New Roman"/>
          <w:sz w:val="24"/>
          <w:szCs w:val="24"/>
        </w:rPr>
        <w:t>-</w:t>
      </w:r>
      <w:r w:rsidR="008B4B08">
        <w:rPr>
          <w:rFonts w:ascii="Times New Roman" w:eastAsia="Arial Unicode MS" w:hAnsi="Times New Roman" w:cs="Times New Roman"/>
          <w:sz w:val="24"/>
          <w:szCs w:val="24"/>
        </w:rPr>
        <w:t xml:space="preserve"> </w:t>
      </w:r>
      <w:r w:rsidRPr="00F96381">
        <w:rPr>
          <w:rFonts w:ascii="Times New Roman" w:eastAsia="Arial Unicode MS" w:hAnsi="Times New Roman" w:cs="Times New Roman"/>
          <w:sz w:val="24"/>
          <w:szCs w:val="24"/>
        </w:rPr>
        <w:t>wychowawczych,</w:t>
      </w:r>
    </w:p>
    <w:p w:rsidR="00001D53" w:rsidRPr="00F96381" w:rsidRDefault="00327B48" w:rsidP="0084780B">
      <w:pPr>
        <w:pStyle w:val="Akapitzlist"/>
        <w:numPr>
          <w:ilvl w:val="0"/>
          <w:numId w:val="174"/>
        </w:numPr>
        <w:tabs>
          <w:tab w:val="left" w:pos="284"/>
          <w:tab w:val="left" w:pos="426"/>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bezpieczeństwo osób znajdujących się w obiekcie szkoły i podczas zajęć organizowanych przez szkołę oraz za stan sanitarny i ochrony przeciwpożarowej obiektów szkolnych,</w:t>
      </w:r>
    </w:p>
    <w:p w:rsidR="00001D53" w:rsidRPr="00F96381" w:rsidRDefault="00327B48" w:rsidP="0084780B">
      <w:pPr>
        <w:pStyle w:val="Akapitzlist"/>
        <w:numPr>
          <w:ilvl w:val="0"/>
          <w:numId w:val="174"/>
        </w:numPr>
        <w:tabs>
          <w:tab w:val="left" w:pos="284"/>
          <w:tab w:val="left" w:pos="426"/>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zgodne z przepisami prowadzenie dokumentacji pracowniczej i uczniowskiej, za bezpieczeństwo pieczęci i druków ścisłego zarachowania.</w:t>
      </w:r>
    </w:p>
    <w:p w:rsidR="00001D53" w:rsidRPr="00592970" w:rsidRDefault="00592970" w:rsidP="0084780B">
      <w:pPr>
        <w:pStyle w:val="Akapitzlist"/>
        <w:numPr>
          <w:ilvl w:val="0"/>
          <w:numId w:val="171"/>
        </w:numPr>
        <w:tabs>
          <w:tab w:val="left" w:pos="284"/>
          <w:tab w:val="left" w:pos="426"/>
          <w:tab w:val="left" w:pos="720"/>
        </w:tabs>
        <w:jc w:val="both"/>
        <w:rPr>
          <w:rFonts w:ascii="Times New Roman" w:hAnsi="Times New Roman" w:cs="Times New Roman"/>
          <w:color w:val="auto"/>
          <w:sz w:val="24"/>
          <w:szCs w:val="24"/>
        </w:rPr>
      </w:pPr>
      <w:r>
        <w:rPr>
          <w:rFonts w:ascii="Times New Roman" w:eastAsia="Arial Unicode MS" w:hAnsi="Times New Roman" w:cs="Times New Roman"/>
          <w:sz w:val="24"/>
          <w:szCs w:val="24"/>
        </w:rPr>
        <w:t>D</w:t>
      </w:r>
      <w:r w:rsidR="00327B48" w:rsidRPr="00592970">
        <w:rPr>
          <w:rFonts w:ascii="Times New Roman" w:eastAsia="Arial Unicode MS" w:hAnsi="Times New Roman" w:cs="Times New Roman"/>
          <w:sz w:val="24"/>
          <w:szCs w:val="24"/>
        </w:rPr>
        <w:t xml:space="preserve">yrektor szkoły może być odwołany ze stanowiska przed upływem 5 lat, zgodnie </w:t>
      </w:r>
      <w:r w:rsidR="008B4B08" w:rsidRPr="00592970">
        <w:rPr>
          <w:rFonts w:ascii="Times New Roman" w:eastAsia="Arial Unicode MS" w:hAnsi="Times New Roman" w:cs="Times New Roman"/>
          <w:sz w:val="24"/>
          <w:szCs w:val="24"/>
        </w:rPr>
        <w:br/>
      </w:r>
      <w:r w:rsidR="00327B48" w:rsidRPr="00592970">
        <w:rPr>
          <w:rFonts w:ascii="Times New Roman" w:eastAsia="Arial Unicode MS" w:hAnsi="Times New Roman" w:cs="Times New Roman"/>
          <w:sz w:val="24"/>
          <w:szCs w:val="24"/>
        </w:rPr>
        <w:t>z art.</w:t>
      </w:r>
      <w:r w:rsidR="00BB636B" w:rsidRPr="00592970">
        <w:rPr>
          <w:rFonts w:ascii="Times New Roman" w:eastAsia="Arial Unicode MS" w:hAnsi="Times New Roman" w:cs="Times New Roman"/>
          <w:color w:val="FF0000"/>
          <w:sz w:val="24"/>
          <w:szCs w:val="24"/>
        </w:rPr>
        <w:t xml:space="preserve"> </w:t>
      </w:r>
      <w:r w:rsidR="00327B48" w:rsidRPr="00592970">
        <w:rPr>
          <w:rFonts w:ascii="Times New Roman" w:eastAsia="Arial Unicode MS" w:hAnsi="Times New Roman" w:cs="Times New Roman"/>
          <w:color w:val="auto"/>
          <w:sz w:val="24"/>
          <w:szCs w:val="24"/>
        </w:rPr>
        <w:t>63 Ustawy Prawo oświatowe</w:t>
      </w:r>
      <w:r>
        <w:rPr>
          <w:rFonts w:ascii="Times New Roman" w:eastAsia="Arial Unicode MS" w:hAnsi="Times New Roman" w:cs="Times New Roman"/>
          <w:color w:val="auto"/>
          <w:sz w:val="24"/>
          <w:szCs w:val="24"/>
        </w:rPr>
        <w:t>.</w:t>
      </w:r>
    </w:p>
    <w:p w:rsidR="00252906" w:rsidRPr="00BF353F" w:rsidRDefault="00592970" w:rsidP="00BF353F">
      <w:pPr>
        <w:pStyle w:val="Akapitzlist"/>
        <w:numPr>
          <w:ilvl w:val="0"/>
          <w:numId w:val="171"/>
        </w:numPr>
        <w:tabs>
          <w:tab w:val="left" w:pos="284"/>
          <w:tab w:val="left" w:pos="426"/>
          <w:tab w:val="left" w:pos="720"/>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W</w:t>
      </w:r>
      <w:r w:rsidR="00327B48" w:rsidRPr="00592970">
        <w:rPr>
          <w:rFonts w:ascii="Times New Roman" w:eastAsia="Arial Unicode MS" w:hAnsi="Times New Roman" w:cs="Times New Roman"/>
          <w:sz w:val="24"/>
          <w:szCs w:val="24"/>
        </w:rPr>
        <w:t xml:space="preserve"> przypadku nieobecności dyrektora, jego obowiązki pełni wicedyrektor szkoły lub upoważniony przez niego pisemnie członek </w:t>
      </w:r>
      <w:r w:rsidR="00997FD0" w:rsidRPr="00592970">
        <w:rPr>
          <w:rFonts w:ascii="Times New Roman" w:eastAsia="Arial Unicode MS" w:hAnsi="Times New Roman" w:cs="Times New Roman"/>
          <w:sz w:val="24"/>
          <w:szCs w:val="24"/>
        </w:rPr>
        <w:t>rady pedagogicznej</w:t>
      </w:r>
      <w:r w:rsidR="00997FD0">
        <w:rPr>
          <w:rFonts w:ascii="Times New Roman" w:eastAsia="Arial Unicode MS" w:hAnsi="Times New Roman" w:cs="Times New Roman"/>
          <w:sz w:val="24"/>
          <w:szCs w:val="24"/>
        </w:rPr>
        <w:t>.</w:t>
      </w:r>
    </w:p>
    <w:p w:rsidR="00001D53" w:rsidRPr="00592970" w:rsidRDefault="00327B48" w:rsidP="0084780B">
      <w:pPr>
        <w:pStyle w:val="Akapitzlist"/>
        <w:numPr>
          <w:ilvl w:val="0"/>
          <w:numId w:val="171"/>
        </w:numPr>
        <w:tabs>
          <w:tab w:val="left" w:pos="284"/>
          <w:tab w:val="left" w:pos="426"/>
        </w:tabs>
        <w:jc w:val="both"/>
        <w:rPr>
          <w:rFonts w:ascii="Times New Roman" w:hAnsi="Times New Roman" w:cs="Times New Roman"/>
          <w:sz w:val="24"/>
          <w:szCs w:val="24"/>
        </w:rPr>
      </w:pPr>
      <w:r w:rsidRPr="00592970">
        <w:rPr>
          <w:rFonts w:ascii="Times New Roman" w:eastAsia="Arial Unicode MS" w:hAnsi="Times New Roman" w:cs="Times New Roman"/>
          <w:sz w:val="24"/>
          <w:szCs w:val="24"/>
        </w:rPr>
        <w:t>Wymiana informacji pomiędzy organami szkoły odbywa się poprzez:</w:t>
      </w:r>
    </w:p>
    <w:p w:rsidR="00001D53" w:rsidRPr="00F96381" w:rsidRDefault="00327B48" w:rsidP="0084780B">
      <w:pPr>
        <w:pStyle w:val="Akapitzlist"/>
        <w:numPr>
          <w:ilvl w:val="0"/>
          <w:numId w:val="20"/>
        </w:numPr>
        <w:tabs>
          <w:tab w:val="left" w:pos="284"/>
          <w:tab w:val="left" w:pos="426"/>
          <w:tab w:val="left" w:pos="993"/>
        </w:tabs>
        <w:ind w:left="1560" w:hanging="851"/>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zarządzenia dyrektora;</w:t>
      </w:r>
    </w:p>
    <w:p w:rsidR="00001D53" w:rsidRPr="00F96381" w:rsidRDefault="00327B48" w:rsidP="0084780B">
      <w:pPr>
        <w:pStyle w:val="Akapitzlist"/>
        <w:numPr>
          <w:ilvl w:val="0"/>
          <w:numId w:val="20"/>
        </w:numPr>
        <w:tabs>
          <w:tab w:val="left" w:pos="284"/>
          <w:tab w:val="left" w:pos="426"/>
          <w:tab w:val="left" w:pos="993"/>
        </w:tabs>
        <w:ind w:left="1560" w:hanging="851"/>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komunikaty na tablicy ogłoszeń;</w:t>
      </w:r>
    </w:p>
    <w:p w:rsidR="00001D53" w:rsidRPr="00F96381" w:rsidRDefault="00D26CDB" w:rsidP="0084780B">
      <w:pPr>
        <w:pStyle w:val="Akapitzlist"/>
        <w:numPr>
          <w:ilvl w:val="0"/>
          <w:numId w:val="20"/>
        </w:numPr>
        <w:tabs>
          <w:tab w:val="left" w:pos="284"/>
          <w:tab w:val="left" w:pos="426"/>
          <w:tab w:val="left" w:pos="993"/>
        </w:tabs>
        <w:ind w:left="1560" w:hanging="85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korespondencję wewnętrzną</w:t>
      </w:r>
      <w:r w:rsidR="00327B48" w:rsidRPr="00F96381">
        <w:rPr>
          <w:rFonts w:ascii="Times New Roman" w:eastAsia="Arial Unicode MS" w:hAnsi="Times New Roman" w:cs="Times New Roman"/>
          <w:sz w:val="24"/>
          <w:szCs w:val="24"/>
        </w:rPr>
        <w:t>;</w:t>
      </w:r>
    </w:p>
    <w:p w:rsidR="00001D53" w:rsidRPr="00F96381" w:rsidRDefault="00327B48" w:rsidP="0084780B">
      <w:pPr>
        <w:pStyle w:val="Akapitzlist"/>
        <w:numPr>
          <w:ilvl w:val="0"/>
          <w:numId w:val="20"/>
        </w:numPr>
        <w:tabs>
          <w:tab w:val="left" w:pos="284"/>
          <w:tab w:val="left" w:pos="426"/>
          <w:tab w:val="left" w:pos="993"/>
        </w:tabs>
        <w:ind w:left="1560" w:hanging="851"/>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kurendy.</w:t>
      </w:r>
    </w:p>
    <w:p w:rsidR="00001D53" w:rsidRPr="003801A4" w:rsidRDefault="00327B48" w:rsidP="0084780B">
      <w:pPr>
        <w:pStyle w:val="Akapitzlist"/>
        <w:numPr>
          <w:ilvl w:val="0"/>
          <w:numId w:val="171"/>
        </w:numPr>
        <w:tabs>
          <w:tab w:val="left" w:pos="284"/>
          <w:tab w:val="left" w:pos="426"/>
        </w:tabs>
        <w:jc w:val="both"/>
        <w:rPr>
          <w:rFonts w:ascii="Times New Roman" w:hAnsi="Times New Roman" w:cs="Times New Roman"/>
          <w:sz w:val="24"/>
          <w:szCs w:val="24"/>
        </w:rPr>
      </w:pPr>
      <w:r w:rsidRPr="003801A4">
        <w:rPr>
          <w:rFonts w:ascii="Times New Roman" w:eastAsia="Arial Unicode MS" w:hAnsi="Times New Roman" w:cs="Times New Roman"/>
          <w:sz w:val="24"/>
          <w:szCs w:val="24"/>
        </w:rPr>
        <w:t>Zasady rozwiązywania konfliktów:</w:t>
      </w:r>
    </w:p>
    <w:p w:rsidR="00001D53" w:rsidRPr="00F96381" w:rsidRDefault="00327B48" w:rsidP="0084780B">
      <w:pPr>
        <w:pStyle w:val="Akapitzlist"/>
        <w:numPr>
          <w:ilvl w:val="0"/>
          <w:numId w:val="21"/>
        </w:numPr>
        <w:tabs>
          <w:tab w:val="left" w:pos="284"/>
          <w:tab w:val="left" w:pos="426"/>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dyrektor szkoły:</w:t>
      </w:r>
    </w:p>
    <w:p w:rsidR="00001D53" w:rsidRPr="00F96381" w:rsidRDefault="00327B48" w:rsidP="009255D0">
      <w:pPr>
        <w:pStyle w:val="Akapitzlist"/>
        <w:numPr>
          <w:ilvl w:val="0"/>
          <w:numId w:val="4"/>
        </w:numPr>
        <w:tabs>
          <w:tab w:val="left" w:pos="284"/>
          <w:tab w:val="left" w:pos="426"/>
          <w:tab w:val="left" w:pos="720"/>
          <w:tab w:val="left" w:pos="1440"/>
        </w:tabs>
        <w:ind w:left="1276"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rozstrzyga sprawy sporne wśród członków rady, jeżeli w regulaminie je pominięto,</w:t>
      </w:r>
    </w:p>
    <w:p w:rsidR="00001D53" w:rsidRPr="00F96381" w:rsidRDefault="00327B48" w:rsidP="009255D0">
      <w:pPr>
        <w:pStyle w:val="Akapitzlist"/>
        <w:numPr>
          <w:ilvl w:val="0"/>
          <w:numId w:val="4"/>
        </w:numPr>
        <w:tabs>
          <w:tab w:val="left" w:pos="284"/>
          <w:tab w:val="left" w:pos="426"/>
        </w:tabs>
        <w:ind w:left="1276"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przyjmuje wnioski i bada skargi dotyczące nauczycieli i pracowników niepedagogicznych,</w:t>
      </w:r>
    </w:p>
    <w:p w:rsidR="00001D53" w:rsidRPr="00F96381" w:rsidRDefault="00327B48" w:rsidP="009255D0">
      <w:pPr>
        <w:pStyle w:val="Akapitzlist"/>
        <w:numPr>
          <w:ilvl w:val="0"/>
          <w:numId w:val="4"/>
        </w:numPr>
        <w:tabs>
          <w:tab w:val="left" w:pos="284"/>
          <w:tab w:val="left" w:pos="426"/>
        </w:tabs>
        <w:ind w:left="1276"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jest negocjatorem w sytuacjach konfliktowych pomiędzy nauczycielem a rodzicem</w:t>
      </w:r>
      <w:r w:rsidR="00730D8D">
        <w:rPr>
          <w:rFonts w:ascii="Times New Roman" w:eastAsia="Arial Unicode MS" w:hAnsi="Times New Roman" w:cs="Times New Roman"/>
          <w:sz w:val="24"/>
          <w:szCs w:val="24"/>
        </w:rPr>
        <w:t>,</w:t>
      </w:r>
    </w:p>
    <w:p w:rsidR="00001D53" w:rsidRPr="00F96381" w:rsidRDefault="00327B48" w:rsidP="009255D0">
      <w:pPr>
        <w:pStyle w:val="Akapitzlist"/>
        <w:numPr>
          <w:ilvl w:val="0"/>
          <w:numId w:val="4"/>
        </w:numPr>
        <w:tabs>
          <w:tab w:val="left" w:pos="284"/>
          <w:tab w:val="left" w:pos="426"/>
        </w:tabs>
        <w:ind w:left="1276"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wnoszone sprawy rozstrzyga z zachowaniem prawa publicznego, w związku z tym wydaje zalecenia wszystkim statutowym organom szkoły, jeżeli działalność tych organów narusza interesy szkoły i nie służy rozwojowi jej wychowanków,</w:t>
      </w:r>
    </w:p>
    <w:p w:rsidR="00001D53" w:rsidRPr="00F96381" w:rsidRDefault="00327B48" w:rsidP="009255D0">
      <w:pPr>
        <w:pStyle w:val="Akapitzlist"/>
        <w:numPr>
          <w:ilvl w:val="0"/>
          <w:numId w:val="4"/>
        </w:numPr>
        <w:tabs>
          <w:tab w:val="left" w:pos="284"/>
          <w:tab w:val="left" w:pos="426"/>
        </w:tabs>
        <w:ind w:left="1276"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jeżeli uchwała Rady Rodziców jest sprzeczna z prawem lub ważnym interesem szkoły, dyrektor zawiesza jej wykonywanie i w terminie określonym w regulaminie rady uzgadnia z nią sposób postępowania w sprawie będącej przedmiotem uchwały, a w przypadku braku uzgodnienia, o których mowa, dyrektor szkoły przekazuje sprawę do rozstrzygnięcia organowi prowadzącemu.</w:t>
      </w:r>
    </w:p>
    <w:p w:rsidR="00001D53" w:rsidRPr="00F96381" w:rsidRDefault="00327B48" w:rsidP="0084780B">
      <w:pPr>
        <w:pStyle w:val="Akapitzlist"/>
        <w:numPr>
          <w:ilvl w:val="0"/>
          <w:numId w:val="21"/>
        </w:numPr>
        <w:tabs>
          <w:tab w:val="left" w:pos="284"/>
          <w:tab w:val="left" w:pos="426"/>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sprawach uczniowskich, ustala się, co następuje:</w:t>
      </w:r>
    </w:p>
    <w:p w:rsidR="00001D53" w:rsidRPr="00F96381" w:rsidRDefault="00327B48" w:rsidP="00730D8D">
      <w:pPr>
        <w:numPr>
          <w:ilvl w:val="0"/>
          <w:numId w:val="1"/>
        </w:numPr>
        <w:tabs>
          <w:tab w:val="left" w:pos="426"/>
          <w:tab w:val="left" w:pos="1134"/>
        </w:tabs>
        <w:ind w:left="1276"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 xml:space="preserve">uczeń zgłasza swoje zastrzeżenia do przewodniczącego </w:t>
      </w:r>
      <w:r w:rsidR="00D26CDB">
        <w:rPr>
          <w:rFonts w:ascii="Times New Roman" w:eastAsia="Arial Unicode MS" w:hAnsi="Times New Roman" w:cs="Times New Roman"/>
          <w:sz w:val="24"/>
          <w:szCs w:val="24"/>
        </w:rPr>
        <w:t>s</w:t>
      </w:r>
      <w:r w:rsidRPr="00F96381">
        <w:rPr>
          <w:rFonts w:ascii="Times New Roman" w:eastAsia="Arial Unicode MS" w:hAnsi="Times New Roman" w:cs="Times New Roman"/>
          <w:sz w:val="24"/>
          <w:szCs w:val="24"/>
        </w:rPr>
        <w:t xml:space="preserve">amorządu </w:t>
      </w:r>
      <w:r w:rsidR="00D26CDB">
        <w:rPr>
          <w:rFonts w:ascii="Times New Roman" w:eastAsia="Arial Unicode MS" w:hAnsi="Times New Roman" w:cs="Times New Roman"/>
          <w:sz w:val="24"/>
          <w:szCs w:val="24"/>
        </w:rPr>
        <w:t>u</w:t>
      </w:r>
      <w:r w:rsidRPr="00F96381">
        <w:rPr>
          <w:rFonts w:ascii="Times New Roman" w:eastAsia="Arial Unicode MS" w:hAnsi="Times New Roman" w:cs="Times New Roman"/>
          <w:sz w:val="24"/>
          <w:szCs w:val="24"/>
        </w:rPr>
        <w:t>czniowskiego,</w:t>
      </w:r>
    </w:p>
    <w:p w:rsidR="00001D53" w:rsidRPr="00F96381" w:rsidRDefault="00327B48" w:rsidP="00730D8D">
      <w:pPr>
        <w:numPr>
          <w:ilvl w:val="0"/>
          <w:numId w:val="2"/>
        </w:numPr>
        <w:tabs>
          <w:tab w:val="left" w:pos="426"/>
          <w:tab w:val="left" w:pos="1134"/>
        </w:tabs>
        <w:ind w:left="1276"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 xml:space="preserve">przewodniczący </w:t>
      </w:r>
      <w:r w:rsidR="00D26CDB">
        <w:rPr>
          <w:rFonts w:ascii="Times New Roman" w:eastAsia="Arial Unicode MS" w:hAnsi="Times New Roman" w:cs="Times New Roman"/>
          <w:sz w:val="24"/>
          <w:szCs w:val="24"/>
        </w:rPr>
        <w:t>s</w:t>
      </w:r>
      <w:r w:rsidRPr="00F96381">
        <w:rPr>
          <w:rFonts w:ascii="Times New Roman" w:eastAsia="Arial Unicode MS" w:hAnsi="Times New Roman" w:cs="Times New Roman"/>
          <w:sz w:val="24"/>
          <w:szCs w:val="24"/>
        </w:rPr>
        <w:t xml:space="preserve">amorządu </w:t>
      </w:r>
      <w:r w:rsidR="00D26CDB">
        <w:rPr>
          <w:rFonts w:ascii="Times New Roman" w:eastAsia="Arial Unicode MS" w:hAnsi="Times New Roman" w:cs="Times New Roman"/>
          <w:sz w:val="24"/>
          <w:szCs w:val="24"/>
        </w:rPr>
        <w:t>u</w:t>
      </w:r>
      <w:r w:rsidRPr="00F96381">
        <w:rPr>
          <w:rFonts w:ascii="Times New Roman" w:eastAsia="Arial Unicode MS" w:hAnsi="Times New Roman" w:cs="Times New Roman"/>
          <w:sz w:val="24"/>
          <w:szCs w:val="24"/>
        </w:rPr>
        <w:t xml:space="preserve">czniowskiego w uzgodnieniu z nauczycielem opiekunem przedstawia sprawę nauczycielowi lub wychowawcy, który wraz </w:t>
      </w:r>
      <w:r w:rsidR="000F1CC8">
        <w:rPr>
          <w:rFonts w:ascii="Times New Roman" w:eastAsia="Arial Unicode MS" w:hAnsi="Times New Roman" w:cs="Times New Roman"/>
          <w:sz w:val="24"/>
          <w:szCs w:val="24"/>
        </w:rPr>
        <w:br/>
      </w:r>
      <w:r w:rsidRPr="00F96381">
        <w:rPr>
          <w:rFonts w:ascii="Times New Roman" w:eastAsia="Arial Unicode MS" w:hAnsi="Times New Roman" w:cs="Times New Roman"/>
          <w:sz w:val="24"/>
          <w:szCs w:val="24"/>
        </w:rPr>
        <w:t>z przedstawicielem samorządu rozstrzyga sporne kwestie,</w:t>
      </w:r>
    </w:p>
    <w:p w:rsidR="00001D53" w:rsidRPr="00F96381" w:rsidRDefault="00327B48" w:rsidP="00730D8D">
      <w:pPr>
        <w:numPr>
          <w:ilvl w:val="0"/>
          <w:numId w:val="3"/>
        </w:numPr>
        <w:tabs>
          <w:tab w:val="left" w:pos="426"/>
          <w:tab w:val="left" w:pos="1134"/>
        </w:tabs>
        <w:ind w:left="1276"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sprawy nie rozstrzygnięte kierowane są do dyrektora, którego decyzje są ostateczne.</w:t>
      </w:r>
    </w:p>
    <w:p w:rsidR="00001D53" w:rsidRPr="001A62E1" w:rsidRDefault="00327B48" w:rsidP="0084780B">
      <w:pPr>
        <w:pStyle w:val="Akapitzlist"/>
        <w:numPr>
          <w:ilvl w:val="0"/>
          <w:numId w:val="171"/>
        </w:numPr>
        <w:tabs>
          <w:tab w:val="left" w:pos="426"/>
        </w:tabs>
        <w:jc w:val="both"/>
        <w:rPr>
          <w:rFonts w:ascii="Times New Roman" w:hAnsi="Times New Roman" w:cs="Times New Roman"/>
          <w:sz w:val="24"/>
          <w:szCs w:val="24"/>
        </w:rPr>
      </w:pPr>
      <w:r w:rsidRPr="003801A4">
        <w:rPr>
          <w:rFonts w:ascii="Times New Roman" w:eastAsia="Arial Unicode MS" w:hAnsi="Times New Roman" w:cs="Times New Roman"/>
          <w:sz w:val="24"/>
          <w:szCs w:val="24"/>
        </w:rPr>
        <w:t xml:space="preserve">Dyrektor kontroluje spełnianie obowiązku szkolnego przez dzieci zamieszkałe </w:t>
      </w:r>
      <w:r w:rsidRPr="003801A4">
        <w:rPr>
          <w:rFonts w:ascii="Times New Roman" w:eastAsia="Arial Unicode MS" w:hAnsi="Times New Roman" w:cs="Times New Roman"/>
          <w:sz w:val="24"/>
          <w:szCs w:val="24"/>
        </w:rPr>
        <w:br/>
        <w:t>w obwodzie szkoły, współdziała z rodzicami w realizacji tego obowiązku, prowadzi ewidencję spełniania obowiązku szkolnego i nauki przez uczniów z obwodu szkoły.</w:t>
      </w:r>
    </w:p>
    <w:p w:rsidR="001A62E1" w:rsidRPr="00997FD0" w:rsidRDefault="001A62E1" w:rsidP="0084780B">
      <w:pPr>
        <w:pStyle w:val="Akapitzlist"/>
        <w:numPr>
          <w:ilvl w:val="0"/>
          <w:numId w:val="171"/>
        </w:numPr>
        <w:tabs>
          <w:tab w:val="left" w:pos="426"/>
        </w:tabs>
        <w:jc w:val="both"/>
        <w:rPr>
          <w:rFonts w:ascii="Times New Roman" w:hAnsi="Times New Roman" w:cs="Times New Roman"/>
          <w:sz w:val="24"/>
          <w:szCs w:val="24"/>
        </w:rPr>
      </w:pPr>
      <w:r>
        <w:rPr>
          <w:rFonts w:ascii="Times New Roman" w:eastAsia="Arial Unicode MS" w:hAnsi="Times New Roman" w:cs="Times New Roman"/>
          <w:sz w:val="24"/>
          <w:szCs w:val="24"/>
        </w:rPr>
        <w:t xml:space="preserve">Dyrektor szkoły może wystąpić do Kuratora Oświaty z wnioskiem o przeniesienie ucznia do innej szkoły w przypadkach </w:t>
      </w:r>
      <w:r w:rsidRPr="003A3334">
        <w:rPr>
          <w:rFonts w:ascii="Times New Roman" w:eastAsia="Arial Unicode MS" w:hAnsi="Times New Roman" w:cs="Times New Roman"/>
          <w:color w:val="auto"/>
          <w:sz w:val="24"/>
          <w:szCs w:val="24"/>
        </w:rPr>
        <w:t xml:space="preserve">określonych </w:t>
      </w:r>
      <w:r w:rsidR="003A3334" w:rsidRPr="003A3334">
        <w:rPr>
          <w:rFonts w:ascii="Times New Roman" w:eastAsia="Arial Unicode MS" w:hAnsi="Times New Roman" w:cs="Times New Roman"/>
          <w:color w:val="auto"/>
          <w:sz w:val="24"/>
          <w:szCs w:val="24"/>
        </w:rPr>
        <w:t xml:space="preserve">w § </w:t>
      </w:r>
      <w:r w:rsidR="00BF353F">
        <w:rPr>
          <w:rFonts w:ascii="Times New Roman" w:eastAsia="Arial Unicode MS" w:hAnsi="Times New Roman" w:cs="Times New Roman"/>
          <w:color w:val="auto"/>
          <w:sz w:val="24"/>
          <w:szCs w:val="24"/>
        </w:rPr>
        <w:t>69</w:t>
      </w:r>
      <w:r w:rsidRPr="003A3334">
        <w:rPr>
          <w:rFonts w:ascii="Times New Roman" w:eastAsia="Arial Unicode MS" w:hAnsi="Times New Roman" w:cs="Times New Roman"/>
          <w:color w:val="auto"/>
          <w:sz w:val="24"/>
          <w:szCs w:val="24"/>
        </w:rPr>
        <w:t xml:space="preserve">. </w:t>
      </w:r>
      <w:r w:rsidR="003A3334" w:rsidRPr="003A3334">
        <w:rPr>
          <w:rFonts w:ascii="Times New Roman" w:eastAsia="Arial Unicode MS" w:hAnsi="Times New Roman" w:cs="Times New Roman"/>
          <w:color w:val="auto"/>
          <w:sz w:val="24"/>
          <w:szCs w:val="24"/>
        </w:rPr>
        <w:t>Wnioskowanie</w:t>
      </w:r>
      <w:r w:rsidR="003A3334">
        <w:rPr>
          <w:rFonts w:ascii="Times New Roman" w:eastAsia="Arial Unicode MS" w:hAnsi="Times New Roman" w:cs="Times New Roman"/>
          <w:color w:val="auto"/>
          <w:sz w:val="24"/>
          <w:szCs w:val="24"/>
        </w:rPr>
        <w:t xml:space="preserve"> następuje na </w:t>
      </w:r>
      <w:r>
        <w:rPr>
          <w:rFonts w:ascii="Times New Roman" w:eastAsia="Arial Unicode MS" w:hAnsi="Times New Roman" w:cs="Times New Roman"/>
          <w:color w:val="auto"/>
          <w:sz w:val="24"/>
          <w:szCs w:val="24"/>
        </w:rPr>
        <w:t xml:space="preserve">podstawie uchwały rady pedagogicznej, po zasięgnięciu opinii pedagoga szkolnego </w:t>
      </w:r>
      <w:r w:rsidR="00BF353F">
        <w:rPr>
          <w:rFonts w:ascii="Times New Roman" w:eastAsia="Arial Unicode MS" w:hAnsi="Times New Roman" w:cs="Times New Roman"/>
          <w:color w:val="auto"/>
          <w:sz w:val="24"/>
          <w:szCs w:val="24"/>
        </w:rPr>
        <w:br/>
      </w:r>
      <w:r>
        <w:rPr>
          <w:rFonts w:ascii="Times New Roman" w:eastAsia="Arial Unicode MS" w:hAnsi="Times New Roman" w:cs="Times New Roman"/>
          <w:color w:val="auto"/>
          <w:sz w:val="24"/>
          <w:szCs w:val="24"/>
        </w:rPr>
        <w:t>i samorządu uczniowskiego.</w:t>
      </w:r>
    </w:p>
    <w:p w:rsidR="00001D53" w:rsidRPr="00F96381" w:rsidRDefault="00001D53" w:rsidP="00D26CDB">
      <w:pPr>
        <w:tabs>
          <w:tab w:val="left" w:pos="284"/>
          <w:tab w:val="left" w:pos="360"/>
          <w:tab w:val="left" w:pos="426"/>
        </w:tabs>
        <w:ind w:left="0" w:firstLine="0"/>
        <w:rPr>
          <w:rFonts w:ascii="Times New Roman" w:hAnsi="Times New Roman" w:cs="Times New Roman"/>
          <w:sz w:val="24"/>
          <w:szCs w:val="24"/>
        </w:rPr>
      </w:pPr>
    </w:p>
    <w:p w:rsidR="00001D53" w:rsidRDefault="00BB636B" w:rsidP="00730D8D">
      <w:pPr>
        <w:tabs>
          <w:tab w:val="left" w:pos="426"/>
        </w:tabs>
        <w:ind w:hanging="993"/>
        <w:jc w:val="center"/>
        <w:rPr>
          <w:rFonts w:ascii="Times New Roman" w:hAnsi="Times New Roman" w:cs="Times New Roman"/>
          <w:b/>
          <w:bCs/>
          <w:sz w:val="24"/>
          <w:szCs w:val="24"/>
        </w:rPr>
      </w:pPr>
      <w:r w:rsidRPr="00F96381">
        <w:rPr>
          <w:rFonts w:ascii="Times New Roman" w:hAnsi="Times New Roman" w:cs="Times New Roman"/>
          <w:b/>
          <w:bCs/>
          <w:sz w:val="24"/>
          <w:szCs w:val="24"/>
        </w:rPr>
        <w:t>§ 1</w:t>
      </w:r>
      <w:r w:rsidR="001D6F39">
        <w:rPr>
          <w:rFonts w:ascii="Times New Roman" w:hAnsi="Times New Roman" w:cs="Times New Roman"/>
          <w:b/>
          <w:bCs/>
          <w:sz w:val="24"/>
          <w:szCs w:val="24"/>
        </w:rPr>
        <w:t>6</w:t>
      </w:r>
    </w:p>
    <w:p w:rsidR="00882702" w:rsidRDefault="00882702" w:rsidP="00730D8D">
      <w:pPr>
        <w:tabs>
          <w:tab w:val="left" w:pos="426"/>
        </w:tabs>
        <w:ind w:hanging="993"/>
        <w:jc w:val="center"/>
        <w:rPr>
          <w:rFonts w:ascii="Times New Roman" w:hAnsi="Times New Roman" w:cs="Times New Roman"/>
          <w:b/>
          <w:bCs/>
          <w:sz w:val="24"/>
          <w:szCs w:val="24"/>
        </w:rPr>
      </w:pPr>
      <w:r>
        <w:rPr>
          <w:rFonts w:ascii="Times New Roman" w:hAnsi="Times New Roman" w:cs="Times New Roman"/>
          <w:b/>
          <w:bCs/>
          <w:sz w:val="24"/>
          <w:szCs w:val="24"/>
        </w:rPr>
        <w:t>RADA PEDAGOGICZNA</w:t>
      </w:r>
    </w:p>
    <w:p w:rsidR="00865683" w:rsidRPr="00F96381" w:rsidRDefault="00865683" w:rsidP="00730D8D">
      <w:pPr>
        <w:tabs>
          <w:tab w:val="left" w:pos="426"/>
        </w:tabs>
        <w:jc w:val="both"/>
        <w:rPr>
          <w:rFonts w:ascii="Times New Roman" w:eastAsia="Arial Unicode MS" w:hAnsi="Times New Roman" w:cs="Times New Roman"/>
          <w:sz w:val="24"/>
          <w:szCs w:val="24"/>
        </w:rPr>
      </w:pPr>
    </w:p>
    <w:p w:rsidR="00001D53" w:rsidRPr="00882702" w:rsidRDefault="00882702" w:rsidP="0084780B">
      <w:pPr>
        <w:pStyle w:val="Akapitzlist"/>
        <w:numPr>
          <w:ilvl w:val="0"/>
          <w:numId w:val="178"/>
        </w:numPr>
        <w:tabs>
          <w:tab w:val="left" w:pos="284"/>
          <w:tab w:val="left" w:pos="426"/>
          <w:tab w:val="left" w:pos="720"/>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W</w:t>
      </w:r>
      <w:r w:rsidR="00327B48" w:rsidRPr="00882702">
        <w:rPr>
          <w:rFonts w:ascii="Times New Roman" w:eastAsia="Arial Unicode MS" w:hAnsi="Times New Roman" w:cs="Times New Roman"/>
          <w:sz w:val="24"/>
          <w:szCs w:val="24"/>
        </w:rPr>
        <w:t xml:space="preserve"> skład </w:t>
      </w:r>
      <w:r w:rsidR="001D6F39">
        <w:rPr>
          <w:rFonts w:ascii="Times New Roman" w:eastAsia="Arial Unicode MS" w:hAnsi="Times New Roman" w:cs="Times New Roman"/>
          <w:sz w:val="24"/>
          <w:szCs w:val="24"/>
        </w:rPr>
        <w:t>rady pedagogicznej</w:t>
      </w:r>
      <w:r w:rsidR="00327B48" w:rsidRPr="00882702">
        <w:rPr>
          <w:rFonts w:ascii="Times New Roman" w:eastAsia="Arial Unicode MS" w:hAnsi="Times New Roman" w:cs="Times New Roman"/>
          <w:sz w:val="24"/>
          <w:szCs w:val="24"/>
        </w:rPr>
        <w:t xml:space="preserve"> wchodzą wszyscy nauczyciele zatrudnieni w szkole, bez względu na wymiar czasu pracy. W zebraniach </w:t>
      </w:r>
      <w:r w:rsidR="001D6F39">
        <w:rPr>
          <w:rFonts w:ascii="Times New Roman" w:eastAsia="Arial Unicode MS" w:hAnsi="Times New Roman" w:cs="Times New Roman"/>
          <w:sz w:val="24"/>
          <w:szCs w:val="24"/>
        </w:rPr>
        <w:t>r</w:t>
      </w:r>
      <w:r w:rsidR="00327B48" w:rsidRPr="00882702">
        <w:rPr>
          <w:rFonts w:ascii="Times New Roman" w:eastAsia="Arial Unicode MS" w:hAnsi="Times New Roman" w:cs="Times New Roman"/>
          <w:sz w:val="24"/>
          <w:szCs w:val="24"/>
        </w:rPr>
        <w:t xml:space="preserve">ady </w:t>
      </w:r>
      <w:r w:rsidR="001D6F39">
        <w:rPr>
          <w:rFonts w:ascii="Times New Roman" w:eastAsia="Arial Unicode MS" w:hAnsi="Times New Roman" w:cs="Times New Roman"/>
          <w:sz w:val="24"/>
          <w:szCs w:val="24"/>
        </w:rPr>
        <w:t>p</w:t>
      </w:r>
      <w:r w:rsidR="00327B48" w:rsidRPr="00882702">
        <w:rPr>
          <w:rFonts w:ascii="Times New Roman" w:eastAsia="Arial Unicode MS" w:hAnsi="Times New Roman" w:cs="Times New Roman"/>
          <w:sz w:val="24"/>
          <w:szCs w:val="24"/>
        </w:rPr>
        <w:t xml:space="preserve">edagogicznej mogą brać udział </w:t>
      </w:r>
      <w:r w:rsidR="001D6F39">
        <w:rPr>
          <w:rFonts w:ascii="Times New Roman" w:eastAsia="Arial Unicode MS" w:hAnsi="Times New Roman" w:cs="Times New Roman"/>
          <w:sz w:val="24"/>
          <w:szCs w:val="24"/>
        </w:rPr>
        <w:br/>
      </w:r>
      <w:r w:rsidR="00327B48" w:rsidRPr="00882702">
        <w:rPr>
          <w:rFonts w:ascii="Times New Roman" w:eastAsia="Arial Unicode MS" w:hAnsi="Times New Roman" w:cs="Times New Roman"/>
          <w:sz w:val="24"/>
          <w:szCs w:val="24"/>
        </w:rPr>
        <w:t xml:space="preserve">z głosem doradczym osoby zaproszone przez jej przewodniczącego za zgodą lub na wniosek </w:t>
      </w:r>
      <w:r w:rsidR="001D6F39">
        <w:rPr>
          <w:rFonts w:ascii="Times New Roman" w:eastAsia="Arial Unicode MS" w:hAnsi="Times New Roman" w:cs="Times New Roman"/>
          <w:sz w:val="24"/>
          <w:szCs w:val="24"/>
        </w:rPr>
        <w:t>r</w:t>
      </w:r>
      <w:r w:rsidR="00327B48" w:rsidRPr="00882702">
        <w:rPr>
          <w:rFonts w:ascii="Times New Roman" w:eastAsia="Arial Unicode MS" w:hAnsi="Times New Roman" w:cs="Times New Roman"/>
          <w:sz w:val="24"/>
          <w:szCs w:val="24"/>
        </w:rPr>
        <w:t xml:space="preserve">ady </w:t>
      </w:r>
      <w:r w:rsidR="001D6F39">
        <w:rPr>
          <w:rFonts w:ascii="Times New Roman" w:eastAsia="Arial Unicode MS" w:hAnsi="Times New Roman" w:cs="Times New Roman"/>
          <w:sz w:val="24"/>
          <w:szCs w:val="24"/>
        </w:rPr>
        <w:t>p</w:t>
      </w:r>
      <w:r w:rsidR="00327B48" w:rsidRPr="00882702">
        <w:rPr>
          <w:rFonts w:ascii="Times New Roman" w:eastAsia="Arial Unicode MS" w:hAnsi="Times New Roman" w:cs="Times New Roman"/>
          <w:sz w:val="24"/>
          <w:szCs w:val="24"/>
        </w:rPr>
        <w:t>edagogicznej</w:t>
      </w:r>
      <w:r>
        <w:rPr>
          <w:rFonts w:ascii="Times New Roman" w:eastAsia="Arial Unicode MS" w:hAnsi="Times New Roman" w:cs="Times New Roman"/>
          <w:sz w:val="24"/>
          <w:szCs w:val="24"/>
        </w:rPr>
        <w:t>.</w:t>
      </w:r>
    </w:p>
    <w:p w:rsidR="00001D53" w:rsidRPr="00F96381" w:rsidRDefault="00882702" w:rsidP="0084780B">
      <w:pPr>
        <w:pStyle w:val="Akapitzlist"/>
        <w:numPr>
          <w:ilvl w:val="0"/>
          <w:numId w:val="178"/>
        </w:numPr>
        <w:tabs>
          <w:tab w:val="left" w:pos="284"/>
          <w:tab w:val="left" w:pos="426"/>
          <w:tab w:val="left" w:pos="720"/>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P</w:t>
      </w:r>
      <w:r w:rsidR="00327B48" w:rsidRPr="00F96381">
        <w:rPr>
          <w:rFonts w:ascii="Times New Roman" w:eastAsia="Arial Unicode MS" w:hAnsi="Times New Roman" w:cs="Times New Roman"/>
          <w:sz w:val="24"/>
          <w:szCs w:val="24"/>
        </w:rPr>
        <w:t xml:space="preserve">rzewodniczącym </w:t>
      </w:r>
      <w:r w:rsidR="001D6F39">
        <w:rPr>
          <w:rFonts w:ascii="Times New Roman" w:eastAsia="Arial Unicode MS" w:hAnsi="Times New Roman" w:cs="Times New Roman"/>
          <w:sz w:val="24"/>
          <w:szCs w:val="24"/>
        </w:rPr>
        <w:t>r</w:t>
      </w:r>
      <w:r w:rsidR="00327B48" w:rsidRPr="00F96381">
        <w:rPr>
          <w:rFonts w:ascii="Times New Roman" w:eastAsia="Arial Unicode MS" w:hAnsi="Times New Roman" w:cs="Times New Roman"/>
          <w:sz w:val="24"/>
          <w:szCs w:val="24"/>
        </w:rPr>
        <w:t xml:space="preserve">ady </w:t>
      </w:r>
      <w:r w:rsidR="001D6F39">
        <w:rPr>
          <w:rFonts w:ascii="Times New Roman" w:eastAsia="Arial Unicode MS" w:hAnsi="Times New Roman" w:cs="Times New Roman"/>
          <w:sz w:val="24"/>
          <w:szCs w:val="24"/>
        </w:rPr>
        <w:t>p</w:t>
      </w:r>
      <w:r w:rsidR="00327B48" w:rsidRPr="00F96381">
        <w:rPr>
          <w:rFonts w:ascii="Times New Roman" w:eastAsia="Arial Unicode MS" w:hAnsi="Times New Roman" w:cs="Times New Roman"/>
          <w:sz w:val="24"/>
          <w:szCs w:val="24"/>
        </w:rPr>
        <w:t>edagogicznej jest dyrektor szkoły</w:t>
      </w:r>
      <w:r>
        <w:rPr>
          <w:rFonts w:ascii="Times New Roman" w:eastAsia="Arial Unicode MS" w:hAnsi="Times New Roman" w:cs="Times New Roman"/>
          <w:sz w:val="24"/>
          <w:szCs w:val="24"/>
        </w:rPr>
        <w:t>.</w:t>
      </w:r>
    </w:p>
    <w:p w:rsidR="00001D53" w:rsidRPr="00882702" w:rsidRDefault="00882702" w:rsidP="0084780B">
      <w:pPr>
        <w:pStyle w:val="Akapitzlist"/>
        <w:numPr>
          <w:ilvl w:val="0"/>
          <w:numId w:val="178"/>
        </w:numPr>
        <w:tabs>
          <w:tab w:val="left" w:pos="284"/>
          <w:tab w:val="left" w:pos="426"/>
          <w:tab w:val="left" w:pos="720"/>
        </w:tabs>
        <w:jc w:val="both"/>
        <w:rPr>
          <w:rFonts w:ascii="Times New Roman" w:hAnsi="Times New Roman" w:cs="Times New Roman"/>
          <w:sz w:val="24"/>
          <w:szCs w:val="24"/>
        </w:rPr>
      </w:pPr>
      <w:r>
        <w:rPr>
          <w:rFonts w:ascii="Times New Roman" w:eastAsia="Arial Unicode MS" w:hAnsi="Times New Roman" w:cs="Times New Roman"/>
          <w:sz w:val="24"/>
          <w:szCs w:val="24"/>
        </w:rPr>
        <w:t>Z</w:t>
      </w:r>
      <w:r w:rsidR="00327B48" w:rsidRPr="00882702">
        <w:rPr>
          <w:rFonts w:ascii="Times New Roman" w:eastAsia="Arial Unicode MS" w:hAnsi="Times New Roman" w:cs="Times New Roman"/>
          <w:sz w:val="24"/>
          <w:szCs w:val="24"/>
        </w:rPr>
        <w:t xml:space="preserve">ebrania </w:t>
      </w:r>
      <w:r w:rsidR="001D6F39">
        <w:rPr>
          <w:rFonts w:ascii="Times New Roman" w:eastAsia="Arial Unicode MS" w:hAnsi="Times New Roman" w:cs="Times New Roman"/>
          <w:sz w:val="24"/>
          <w:szCs w:val="24"/>
        </w:rPr>
        <w:t>r</w:t>
      </w:r>
      <w:r w:rsidR="00327B48" w:rsidRPr="00882702">
        <w:rPr>
          <w:rFonts w:ascii="Times New Roman" w:eastAsia="Arial Unicode MS" w:hAnsi="Times New Roman" w:cs="Times New Roman"/>
          <w:sz w:val="24"/>
          <w:szCs w:val="24"/>
        </w:rPr>
        <w:t xml:space="preserve">ady </w:t>
      </w:r>
      <w:r w:rsidR="001D6F39">
        <w:rPr>
          <w:rFonts w:ascii="Times New Roman" w:eastAsia="Arial Unicode MS" w:hAnsi="Times New Roman" w:cs="Times New Roman"/>
          <w:sz w:val="24"/>
          <w:szCs w:val="24"/>
        </w:rPr>
        <w:t>p</w:t>
      </w:r>
      <w:r w:rsidR="00327B48" w:rsidRPr="00882702">
        <w:rPr>
          <w:rFonts w:ascii="Times New Roman" w:eastAsia="Arial Unicode MS" w:hAnsi="Times New Roman" w:cs="Times New Roman"/>
          <w:sz w:val="24"/>
          <w:szCs w:val="24"/>
        </w:rPr>
        <w:t xml:space="preserve">edagogicznej są organizowane przed rozpoczęciem roku szkolnego, </w:t>
      </w:r>
      <w:r w:rsidR="00327B48" w:rsidRPr="00882702">
        <w:rPr>
          <w:rFonts w:ascii="Times New Roman" w:eastAsia="Arial Unicode MS" w:hAnsi="Times New Roman" w:cs="Times New Roman"/>
          <w:sz w:val="24"/>
          <w:szCs w:val="24"/>
        </w:rPr>
        <w:br/>
        <w:t xml:space="preserve">w każdym </w:t>
      </w:r>
      <w:r w:rsidR="00BF353F">
        <w:rPr>
          <w:rFonts w:ascii="Times New Roman" w:eastAsia="Arial Unicode MS" w:hAnsi="Times New Roman" w:cs="Times New Roman"/>
          <w:color w:val="auto"/>
          <w:sz w:val="24"/>
          <w:szCs w:val="24"/>
        </w:rPr>
        <w:t>półroczu</w:t>
      </w:r>
      <w:r w:rsidR="00BF353F">
        <w:rPr>
          <w:rFonts w:ascii="Times New Roman" w:eastAsia="Arial Unicode MS" w:hAnsi="Times New Roman" w:cs="Times New Roman"/>
          <w:sz w:val="24"/>
          <w:szCs w:val="24"/>
        </w:rPr>
        <w:t xml:space="preserve"> </w:t>
      </w:r>
      <w:r w:rsidR="00327B48" w:rsidRPr="00882702">
        <w:rPr>
          <w:rFonts w:ascii="Times New Roman" w:eastAsia="Arial Unicode MS" w:hAnsi="Times New Roman" w:cs="Times New Roman"/>
          <w:sz w:val="24"/>
          <w:szCs w:val="24"/>
        </w:rPr>
        <w:t>w związku z zatwier</w:t>
      </w:r>
      <w:r w:rsidR="00BF353F">
        <w:rPr>
          <w:rFonts w:ascii="Times New Roman" w:eastAsia="Arial Unicode MS" w:hAnsi="Times New Roman" w:cs="Times New Roman"/>
          <w:sz w:val="24"/>
          <w:szCs w:val="24"/>
        </w:rPr>
        <w:t xml:space="preserve">dzeniem wyników klasyfikowania </w:t>
      </w:r>
      <w:r w:rsidR="00327B48" w:rsidRPr="00882702">
        <w:rPr>
          <w:rFonts w:ascii="Times New Roman" w:eastAsia="Arial Unicode MS" w:hAnsi="Times New Roman" w:cs="Times New Roman"/>
          <w:sz w:val="24"/>
          <w:szCs w:val="24"/>
        </w:rPr>
        <w:t xml:space="preserve">i promowania uczniów, po zakończeniu rocznych zajęć szkolnych w miarę bieżących potrzeb. Zebrania mogą być organizowane na wniosek organu sprawującego nadzór pedagogiczny </w:t>
      </w:r>
      <w:r w:rsidR="00BF353F">
        <w:rPr>
          <w:rFonts w:ascii="Times New Roman" w:eastAsia="Arial Unicode MS" w:hAnsi="Times New Roman" w:cs="Times New Roman"/>
          <w:sz w:val="24"/>
          <w:szCs w:val="24"/>
        </w:rPr>
        <w:br/>
      </w:r>
      <w:r w:rsidR="00327B48" w:rsidRPr="00882702">
        <w:rPr>
          <w:rFonts w:ascii="Times New Roman" w:eastAsia="Arial Unicode MS" w:hAnsi="Times New Roman" w:cs="Times New Roman"/>
          <w:sz w:val="24"/>
          <w:szCs w:val="24"/>
        </w:rPr>
        <w:t xml:space="preserve">z inicjatywy przewodniczącego, </w:t>
      </w:r>
      <w:r w:rsidR="001D6F39">
        <w:rPr>
          <w:rFonts w:ascii="Times New Roman" w:eastAsia="Arial Unicode MS" w:hAnsi="Times New Roman" w:cs="Times New Roman"/>
          <w:sz w:val="24"/>
          <w:szCs w:val="24"/>
        </w:rPr>
        <w:t>r</w:t>
      </w:r>
      <w:r w:rsidR="00327B48" w:rsidRPr="00882702">
        <w:rPr>
          <w:rFonts w:ascii="Times New Roman" w:eastAsia="Arial Unicode MS" w:hAnsi="Times New Roman" w:cs="Times New Roman"/>
          <w:sz w:val="24"/>
          <w:szCs w:val="24"/>
        </w:rPr>
        <w:t xml:space="preserve">ady </w:t>
      </w:r>
      <w:r w:rsidR="001D6F39">
        <w:rPr>
          <w:rFonts w:ascii="Times New Roman" w:eastAsia="Arial Unicode MS" w:hAnsi="Times New Roman" w:cs="Times New Roman"/>
          <w:sz w:val="24"/>
          <w:szCs w:val="24"/>
        </w:rPr>
        <w:t>r</w:t>
      </w:r>
      <w:r w:rsidR="00327B48" w:rsidRPr="00882702">
        <w:rPr>
          <w:rFonts w:ascii="Times New Roman" w:eastAsia="Arial Unicode MS" w:hAnsi="Times New Roman" w:cs="Times New Roman"/>
          <w:sz w:val="24"/>
          <w:szCs w:val="24"/>
        </w:rPr>
        <w:t xml:space="preserve">odziców, organu prowadzącego szkołę, albo, co najmniej 1/3 członków </w:t>
      </w:r>
      <w:r w:rsidR="001D6F39">
        <w:rPr>
          <w:rFonts w:ascii="Times New Roman" w:eastAsia="Arial Unicode MS" w:hAnsi="Times New Roman" w:cs="Times New Roman"/>
          <w:sz w:val="24"/>
          <w:szCs w:val="24"/>
        </w:rPr>
        <w:t>r</w:t>
      </w:r>
      <w:r w:rsidR="00327B48" w:rsidRPr="00882702">
        <w:rPr>
          <w:rFonts w:ascii="Times New Roman" w:eastAsia="Arial Unicode MS" w:hAnsi="Times New Roman" w:cs="Times New Roman"/>
          <w:sz w:val="24"/>
          <w:szCs w:val="24"/>
        </w:rPr>
        <w:t xml:space="preserve">ady </w:t>
      </w:r>
      <w:r w:rsidR="001D6F39">
        <w:rPr>
          <w:rFonts w:ascii="Times New Roman" w:eastAsia="Arial Unicode MS" w:hAnsi="Times New Roman" w:cs="Times New Roman"/>
          <w:sz w:val="24"/>
          <w:szCs w:val="24"/>
        </w:rPr>
        <w:t>p</w:t>
      </w:r>
      <w:r w:rsidR="00327B48" w:rsidRPr="00882702">
        <w:rPr>
          <w:rFonts w:ascii="Times New Roman" w:eastAsia="Arial Unicode MS" w:hAnsi="Times New Roman" w:cs="Times New Roman"/>
          <w:sz w:val="24"/>
          <w:szCs w:val="24"/>
        </w:rPr>
        <w:t>edagogicznej</w:t>
      </w:r>
      <w:r>
        <w:rPr>
          <w:rFonts w:ascii="Times New Roman" w:eastAsia="Arial Unicode MS" w:hAnsi="Times New Roman" w:cs="Times New Roman"/>
          <w:sz w:val="24"/>
          <w:szCs w:val="24"/>
        </w:rPr>
        <w:t>.</w:t>
      </w:r>
    </w:p>
    <w:p w:rsidR="00001D53" w:rsidRPr="00882702" w:rsidRDefault="00882702" w:rsidP="0084780B">
      <w:pPr>
        <w:pStyle w:val="Akapitzlist"/>
        <w:numPr>
          <w:ilvl w:val="0"/>
          <w:numId w:val="178"/>
        </w:numPr>
        <w:tabs>
          <w:tab w:val="left" w:pos="284"/>
          <w:tab w:val="left" w:pos="426"/>
          <w:tab w:val="left" w:pos="720"/>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P</w:t>
      </w:r>
      <w:r w:rsidR="00327B48" w:rsidRPr="00882702">
        <w:rPr>
          <w:rFonts w:ascii="Times New Roman" w:eastAsia="Arial Unicode MS" w:hAnsi="Times New Roman" w:cs="Times New Roman"/>
          <w:sz w:val="24"/>
          <w:szCs w:val="24"/>
        </w:rPr>
        <w:t xml:space="preserve">rzewodniczący przygotowuje i prowadzi zebrania </w:t>
      </w:r>
      <w:r w:rsidR="001D6F39">
        <w:rPr>
          <w:rFonts w:ascii="Times New Roman" w:eastAsia="Arial Unicode MS" w:hAnsi="Times New Roman" w:cs="Times New Roman"/>
          <w:sz w:val="24"/>
          <w:szCs w:val="24"/>
        </w:rPr>
        <w:t>r</w:t>
      </w:r>
      <w:r w:rsidR="00327B48" w:rsidRPr="00882702">
        <w:rPr>
          <w:rFonts w:ascii="Times New Roman" w:eastAsia="Arial Unicode MS" w:hAnsi="Times New Roman" w:cs="Times New Roman"/>
          <w:sz w:val="24"/>
          <w:szCs w:val="24"/>
        </w:rPr>
        <w:t xml:space="preserve">ady </w:t>
      </w:r>
      <w:r w:rsidR="001D6F39">
        <w:rPr>
          <w:rFonts w:ascii="Times New Roman" w:eastAsia="Arial Unicode MS" w:hAnsi="Times New Roman" w:cs="Times New Roman"/>
          <w:sz w:val="24"/>
          <w:szCs w:val="24"/>
        </w:rPr>
        <w:t>p</w:t>
      </w:r>
      <w:r w:rsidR="00327B48" w:rsidRPr="00882702">
        <w:rPr>
          <w:rFonts w:ascii="Times New Roman" w:eastAsia="Arial Unicode MS" w:hAnsi="Times New Roman" w:cs="Times New Roman"/>
          <w:sz w:val="24"/>
          <w:szCs w:val="24"/>
        </w:rPr>
        <w:t>edagogicznej oraz jest odpowiedzialny za zawiadomienie wszystkich jej członków o terminie i porządku zebrania zgodnie z regulaminem rady</w:t>
      </w:r>
      <w:r>
        <w:rPr>
          <w:rFonts w:ascii="Times New Roman" w:eastAsia="Arial Unicode MS" w:hAnsi="Times New Roman" w:cs="Times New Roman"/>
          <w:sz w:val="24"/>
          <w:szCs w:val="24"/>
        </w:rPr>
        <w:t>.</w:t>
      </w:r>
    </w:p>
    <w:p w:rsidR="00001D53" w:rsidRPr="00882702" w:rsidRDefault="00882702" w:rsidP="0084780B">
      <w:pPr>
        <w:pStyle w:val="Akapitzlist"/>
        <w:numPr>
          <w:ilvl w:val="0"/>
          <w:numId w:val="178"/>
        </w:numPr>
        <w:tabs>
          <w:tab w:val="left" w:pos="284"/>
          <w:tab w:val="left" w:pos="426"/>
          <w:tab w:val="left" w:pos="720"/>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D</w:t>
      </w:r>
      <w:r w:rsidR="00327B48" w:rsidRPr="00882702">
        <w:rPr>
          <w:rFonts w:ascii="Times New Roman" w:eastAsia="Arial Unicode MS" w:hAnsi="Times New Roman" w:cs="Times New Roman"/>
          <w:sz w:val="24"/>
          <w:szCs w:val="24"/>
        </w:rPr>
        <w:t xml:space="preserve">yrektor szkoły przedstawia </w:t>
      </w:r>
      <w:r w:rsidR="001D6F39">
        <w:rPr>
          <w:rFonts w:ascii="Times New Roman" w:eastAsia="Arial Unicode MS" w:hAnsi="Times New Roman" w:cs="Times New Roman"/>
          <w:sz w:val="24"/>
          <w:szCs w:val="24"/>
        </w:rPr>
        <w:t>r</w:t>
      </w:r>
      <w:r w:rsidR="00327B48" w:rsidRPr="00882702">
        <w:rPr>
          <w:rFonts w:ascii="Times New Roman" w:eastAsia="Arial Unicode MS" w:hAnsi="Times New Roman" w:cs="Times New Roman"/>
          <w:sz w:val="24"/>
          <w:szCs w:val="24"/>
        </w:rPr>
        <w:t xml:space="preserve">adzie </w:t>
      </w:r>
      <w:r w:rsidR="001D6F39">
        <w:rPr>
          <w:rFonts w:ascii="Times New Roman" w:eastAsia="Arial Unicode MS" w:hAnsi="Times New Roman" w:cs="Times New Roman"/>
          <w:sz w:val="24"/>
          <w:szCs w:val="24"/>
        </w:rPr>
        <w:t>p</w:t>
      </w:r>
      <w:r w:rsidR="00327B48" w:rsidRPr="00882702">
        <w:rPr>
          <w:rFonts w:ascii="Times New Roman" w:eastAsia="Arial Unicode MS" w:hAnsi="Times New Roman" w:cs="Times New Roman"/>
          <w:sz w:val="24"/>
          <w:szCs w:val="24"/>
        </w:rPr>
        <w:t>edagogicznej, nie rzadziej niż 2 raz</w:t>
      </w:r>
      <w:r w:rsidR="001D6F39">
        <w:rPr>
          <w:rFonts w:ascii="Times New Roman" w:eastAsia="Arial Unicode MS" w:hAnsi="Times New Roman" w:cs="Times New Roman"/>
          <w:sz w:val="24"/>
          <w:szCs w:val="24"/>
        </w:rPr>
        <w:t>y</w:t>
      </w:r>
      <w:r w:rsidR="00327B48" w:rsidRPr="00882702">
        <w:rPr>
          <w:rFonts w:ascii="Times New Roman" w:eastAsia="Arial Unicode MS" w:hAnsi="Times New Roman" w:cs="Times New Roman"/>
          <w:sz w:val="24"/>
          <w:szCs w:val="24"/>
        </w:rPr>
        <w:t xml:space="preserve"> w roku szkolnym ogólne wnioski wynikające ze sprawowanego nadzoru pedagogicznego oraz informacje o działalności szkoły</w:t>
      </w:r>
      <w:r>
        <w:rPr>
          <w:rFonts w:ascii="Times New Roman" w:eastAsia="Arial Unicode MS" w:hAnsi="Times New Roman" w:cs="Times New Roman"/>
          <w:sz w:val="24"/>
          <w:szCs w:val="24"/>
        </w:rPr>
        <w:t>.</w:t>
      </w:r>
    </w:p>
    <w:p w:rsidR="00001D53" w:rsidRPr="00882702" w:rsidRDefault="00882702" w:rsidP="0084780B">
      <w:pPr>
        <w:pStyle w:val="Akapitzlist"/>
        <w:numPr>
          <w:ilvl w:val="0"/>
          <w:numId w:val="178"/>
        </w:numPr>
        <w:tabs>
          <w:tab w:val="left" w:pos="284"/>
          <w:tab w:val="left" w:pos="426"/>
          <w:tab w:val="left" w:pos="720"/>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U</w:t>
      </w:r>
      <w:r w:rsidR="00327B48" w:rsidRPr="00882702">
        <w:rPr>
          <w:rFonts w:ascii="Times New Roman" w:eastAsia="Arial Unicode MS" w:hAnsi="Times New Roman" w:cs="Times New Roman"/>
          <w:sz w:val="24"/>
          <w:szCs w:val="24"/>
        </w:rPr>
        <w:t xml:space="preserve">chwały </w:t>
      </w:r>
      <w:r w:rsidR="001D6F39">
        <w:rPr>
          <w:rFonts w:ascii="Times New Roman" w:eastAsia="Arial Unicode MS" w:hAnsi="Times New Roman" w:cs="Times New Roman"/>
          <w:sz w:val="24"/>
          <w:szCs w:val="24"/>
        </w:rPr>
        <w:t>r</w:t>
      </w:r>
      <w:r w:rsidR="00327B48" w:rsidRPr="00882702">
        <w:rPr>
          <w:rFonts w:ascii="Times New Roman" w:eastAsia="Arial Unicode MS" w:hAnsi="Times New Roman" w:cs="Times New Roman"/>
          <w:sz w:val="24"/>
          <w:szCs w:val="24"/>
        </w:rPr>
        <w:t xml:space="preserve">ady </w:t>
      </w:r>
      <w:r w:rsidR="001D6F39">
        <w:rPr>
          <w:rFonts w:ascii="Times New Roman" w:eastAsia="Arial Unicode MS" w:hAnsi="Times New Roman" w:cs="Times New Roman"/>
          <w:sz w:val="24"/>
          <w:szCs w:val="24"/>
        </w:rPr>
        <w:t>p</w:t>
      </w:r>
      <w:r w:rsidR="00327B48" w:rsidRPr="00882702">
        <w:rPr>
          <w:rFonts w:ascii="Times New Roman" w:eastAsia="Arial Unicode MS" w:hAnsi="Times New Roman" w:cs="Times New Roman"/>
          <w:sz w:val="24"/>
          <w:szCs w:val="24"/>
        </w:rPr>
        <w:t>edagogicznej zapadają zwykłą większością głosów w obecności, co najmniej połowy jej członków</w:t>
      </w:r>
      <w:r>
        <w:rPr>
          <w:rFonts w:ascii="Times New Roman" w:eastAsia="Arial Unicode MS" w:hAnsi="Times New Roman" w:cs="Times New Roman"/>
          <w:sz w:val="24"/>
          <w:szCs w:val="24"/>
        </w:rPr>
        <w:t>.</w:t>
      </w:r>
    </w:p>
    <w:p w:rsidR="00001D53" w:rsidRPr="00882702" w:rsidRDefault="00882702" w:rsidP="0084780B">
      <w:pPr>
        <w:pStyle w:val="Akapitzlist"/>
        <w:numPr>
          <w:ilvl w:val="0"/>
          <w:numId w:val="178"/>
        </w:numPr>
        <w:tabs>
          <w:tab w:val="left" w:pos="284"/>
          <w:tab w:val="left" w:pos="426"/>
          <w:tab w:val="left" w:pos="720"/>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P</w:t>
      </w:r>
      <w:r w:rsidR="00327B48" w:rsidRPr="00882702">
        <w:rPr>
          <w:rFonts w:ascii="Times New Roman" w:eastAsia="Arial Unicode MS" w:hAnsi="Times New Roman" w:cs="Times New Roman"/>
          <w:sz w:val="24"/>
          <w:szCs w:val="24"/>
        </w:rPr>
        <w:t xml:space="preserve">osiedzenie </w:t>
      </w:r>
      <w:r w:rsidR="001D6F39">
        <w:rPr>
          <w:rFonts w:ascii="Times New Roman" w:eastAsia="Arial Unicode MS" w:hAnsi="Times New Roman" w:cs="Times New Roman"/>
          <w:sz w:val="24"/>
          <w:szCs w:val="24"/>
        </w:rPr>
        <w:t>r</w:t>
      </w:r>
      <w:r w:rsidR="00327B48" w:rsidRPr="00882702">
        <w:rPr>
          <w:rFonts w:ascii="Times New Roman" w:eastAsia="Arial Unicode MS" w:hAnsi="Times New Roman" w:cs="Times New Roman"/>
          <w:sz w:val="24"/>
          <w:szCs w:val="24"/>
        </w:rPr>
        <w:t xml:space="preserve">ady </w:t>
      </w:r>
      <w:r w:rsidR="001D6F39">
        <w:rPr>
          <w:rFonts w:ascii="Times New Roman" w:eastAsia="Arial Unicode MS" w:hAnsi="Times New Roman" w:cs="Times New Roman"/>
          <w:sz w:val="24"/>
          <w:szCs w:val="24"/>
        </w:rPr>
        <w:t>p</w:t>
      </w:r>
      <w:r w:rsidR="00327B48" w:rsidRPr="00882702">
        <w:rPr>
          <w:rFonts w:ascii="Times New Roman" w:eastAsia="Arial Unicode MS" w:hAnsi="Times New Roman" w:cs="Times New Roman"/>
          <w:sz w:val="24"/>
          <w:szCs w:val="24"/>
        </w:rPr>
        <w:t>edagogicznej jest protokołowane</w:t>
      </w:r>
      <w:r>
        <w:rPr>
          <w:rFonts w:ascii="Times New Roman" w:eastAsia="Arial Unicode MS" w:hAnsi="Times New Roman" w:cs="Times New Roman"/>
          <w:sz w:val="24"/>
          <w:szCs w:val="24"/>
        </w:rPr>
        <w:t>.</w:t>
      </w:r>
    </w:p>
    <w:p w:rsidR="00001D53" w:rsidRPr="00882702" w:rsidRDefault="00882702" w:rsidP="0084780B">
      <w:pPr>
        <w:pStyle w:val="Akapitzlist"/>
        <w:numPr>
          <w:ilvl w:val="0"/>
          <w:numId w:val="178"/>
        </w:numPr>
        <w:tabs>
          <w:tab w:val="left" w:pos="284"/>
          <w:tab w:val="left" w:pos="426"/>
          <w:tab w:val="left" w:pos="720"/>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C</w:t>
      </w:r>
      <w:r w:rsidR="00327B48" w:rsidRPr="00882702">
        <w:rPr>
          <w:rFonts w:ascii="Times New Roman" w:eastAsia="Arial Unicode MS" w:hAnsi="Times New Roman" w:cs="Times New Roman"/>
          <w:sz w:val="24"/>
          <w:szCs w:val="24"/>
        </w:rPr>
        <w:t xml:space="preserve">złonkowie </w:t>
      </w:r>
      <w:r w:rsidR="001D6F39">
        <w:rPr>
          <w:rFonts w:ascii="Times New Roman" w:eastAsia="Arial Unicode MS" w:hAnsi="Times New Roman" w:cs="Times New Roman"/>
          <w:sz w:val="24"/>
          <w:szCs w:val="24"/>
        </w:rPr>
        <w:t>r</w:t>
      </w:r>
      <w:r w:rsidR="00327B48" w:rsidRPr="00882702">
        <w:rPr>
          <w:rFonts w:ascii="Times New Roman" w:eastAsia="Arial Unicode MS" w:hAnsi="Times New Roman" w:cs="Times New Roman"/>
          <w:sz w:val="24"/>
          <w:szCs w:val="24"/>
        </w:rPr>
        <w:t xml:space="preserve">ady </w:t>
      </w:r>
      <w:r w:rsidR="001D6F39">
        <w:rPr>
          <w:rFonts w:ascii="Times New Roman" w:eastAsia="Arial Unicode MS" w:hAnsi="Times New Roman" w:cs="Times New Roman"/>
          <w:sz w:val="24"/>
          <w:szCs w:val="24"/>
        </w:rPr>
        <w:t>p</w:t>
      </w:r>
      <w:r w:rsidR="00327B48" w:rsidRPr="00882702">
        <w:rPr>
          <w:rFonts w:ascii="Times New Roman" w:eastAsia="Arial Unicode MS" w:hAnsi="Times New Roman" w:cs="Times New Roman"/>
          <w:sz w:val="24"/>
          <w:szCs w:val="24"/>
        </w:rPr>
        <w:t xml:space="preserve">edagogicznej są zobowiązani do nie ujawniania spraw poruszanych na posiedzeniach </w:t>
      </w:r>
      <w:r w:rsidR="001D6F39">
        <w:rPr>
          <w:rFonts w:ascii="Times New Roman" w:eastAsia="Arial Unicode MS" w:hAnsi="Times New Roman" w:cs="Times New Roman"/>
          <w:sz w:val="24"/>
          <w:szCs w:val="24"/>
        </w:rPr>
        <w:t>r</w:t>
      </w:r>
      <w:r w:rsidR="00327B48" w:rsidRPr="00882702">
        <w:rPr>
          <w:rFonts w:ascii="Times New Roman" w:eastAsia="Arial Unicode MS" w:hAnsi="Times New Roman" w:cs="Times New Roman"/>
          <w:sz w:val="24"/>
          <w:szCs w:val="24"/>
        </w:rPr>
        <w:t xml:space="preserve">ady </w:t>
      </w:r>
      <w:r w:rsidR="001D6F39">
        <w:rPr>
          <w:rFonts w:ascii="Times New Roman" w:eastAsia="Arial Unicode MS" w:hAnsi="Times New Roman" w:cs="Times New Roman"/>
          <w:sz w:val="24"/>
          <w:szCs w:val="24"/>
        </w:rPr>
        <w:t>p</w:t>
      </w:r>
      <w:r w:rsidR="00327B48" w:rsidRPr="00882702">
        <w:rPr>
          <w:rFonts w:ascii="Times New Roman" w:eastAsia="Arial Unicode MS" w:hAnsi="Times New Roman" w:cs="Times New Roman"/>
          <w:sz w:val="24"/>
          <w:szCs w:val="24"/>
        </w:rPr>
        <w:t>edagogicznej, które mogłyby naruszać dobro osobiste uczniów, ich rodziców, a także nauczycieli i innych pracowników szkoły</w:t>
      </w:r>
      <w:r>
        <w:rPr>
          <w:rFonts w:ascii="Times New Roman" w:eastAsia="Arial Unicode MS" w:hAnsi="Times New Roman" w:cs="Times New Roman"/>
          <w:sz w:val="24"/>
          <w:szCs w:val="24"/>
        </w:rPr>
        <w:t>.</w:t>
      </w:r>
    </w:p>
    <w:p w:rsidR="00001D53" w:rsidRPr="00882702" w:rsidRDefault="00882702" w:rsidP="0084780B">
      <w:pPr>
        <w:pStyle w:val="Akapitzlist"/>
        <w:numPr>
          <w:ilvl w:val="0"/>
          <w:numId w:val="178"/>
        </w:numPr>
        <w:tabs>
          <w:tab w:val="left" w:pos="284"/>
          <w:tab w:val="left" w:pos="426"/>
          <w:tab w:val="left" w:pos="720"/>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D</w:t>
      </w:r>
      <w:r w:rsidR="00327B48" w:rsidRPr="00882702">
        <w:rPr>
          <w:rFonts w:ascii="Times New Roman" w:eastAsia="Arial Unicode MS" w:hAnsi="Times New Roman" w:cs="Times New Roman"/>
          <w:sz w:val="24"/>
          <w:szCs w:val="24"/>
        </w:rPr>
        <w:t>o kompetencji stanowiących rady pedagogicznej należy:</w:t>
      </w:r>
    </w:p>
    <w:p w:rsidR="00001D53" w:rsidRPr="00F96381" w:rsidRDefault="00327B48" w:rsidP="0084780B">
      <w:pPr>
        <w:pStyle w:val="Akapitzlist"/>
        <w:numPr>
          <w:ilvl w:val="0"/>
          <w:numId w:val="166"/>
        </w:numPr>
        <w:tabs>
          <w:tab w:val="left" w:pos="284"/>
          <w:tab w:val="left" w:pos="426"/>
          <w:tab w:val="left" w:pos="1276"/>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zatwierdzanie planów pracy szkoły po zaopiniowaniu przez radę rodziców</w:t>
      </w:r>
      <w:r w:rsidR="00882702">
        <w:rPr>
          <w:rFonts w:ascii="Times New Roman" w:eastAsia="Arial Unicode MS" w:hAnsi="Times New Roman" w:cs="Times New Roman"/>
          <w:sz w:val="24"/>
          <w:szCs w:val="24"/>
        </w:rPr>
        <w:t>;</w:t>
      </w:r>
    </w:p>
    <w:p w:rsidR="00001D53" w:rsidRPr="00F96381" w:rsidRDefault="00327B48" w:rsidP="0084780B">
      <w:pPr>
        <w:pStyle w:val="Akapitzlist"/>
        <w:numPr>
          <w:ilvl w:val="0"/>
          <w:numId w:val="166"/>
        </w:numPr>
        <w:tabs>
          <w:tab w:val="left" w:pos="284"/>
          <w:tab w:val="left" w:pos="426"/>
          <w:tab w:val="left" w:pos="1276"/>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podejmowanie uchwał w sprawie wyników klasyfikacji i promocji uczniów</w:t>
      </w:r>
      <w:r w:rsidR="00882702">
        <w:rPr>
          <w:rFonts w:ascii="Times New Roman" w:eastAsia="Arial Unicode MS" w:hAnsi="Times New Roman" w:cs="Times New Roman"/>
          <w:sz w:val="24"/>
          <w:szCs w:val="24"/>
        </w:rPr>
        <w:t>;</w:t>
      </w:r>
    </w:p>
    <w:p w:rsidR="00001D53" w:rsidRPr="000F1CC8" w:rsidRDefault="00327B48" w:rsidP="0084780B">
      <w:pPr>
        <w:pStyle w:val="Akapitzlist"/>
        <w:numPr>
          <w:ilvl w:val="0"/>
          <w:numId w:val="166"/>
        </w:numPr>
        <w:tabs>
          <w:tab w:val="left" w:pos="284"/>
          <w:tab w:val="left" w:pos="426"/>
          <w:tab w:val="left" w:pos="851"/>
          <w:tab w:val="left" w:pos="1276"/>
        </w:tabs>
        <w:ind w:left="993" w:hanging="284"/>
        <w:jc w:val="both"/>
        <w:rPr>
          <w:rFonts w:ascii="Times New Roman" w:eastAsia="Arial Unicode MS" w:hAnsi="Times New Roman" w:cs="Times New Roman"/>
          <w:sz w:val="24"/>
          <w:szCs w:val="24"/>
        </w:rPr>
      </w:pPr>
      <w:r w:rsidRPr="000F1CC8">
        <w:rPr>
          <w:rFonts w:ascii="Times New Roman" w:eastAsia="Arial Unicode MS" w:hAnsi="Times New Roman" w:cs="Times New Roman"/>
          <w:sz w:val="24"/>
          <w:szCs w:val="24"/>
        </w:rPr>
        <w:t xml:space="preserve">podejmowanie uchwał w sprawie innowacji i eksperymentów pedagogicznych </w:t>
      </w:r>
      <w:r w:rsidR="000F1CC8" w:rsidRPr="000F1CC8">
        <w:rPr>
          <w:rFonts w:ascii="Times New Roman" w:eastAsia="Arial Unicode MS" w:hAnsi="Times New Roman" w:cs="Times New Roman"/>
          <w:sz w:val="24"/>
          <w:szCs w:val="24"/>
        </w:rPr>
        <w:br/>
      </w:r>
      <w:r w:rsidRPr="000F1CC8">
        <w:rPr>
          <w:rFonts w:ascii="Times New Roman" w:eastAsia="Arial Unicode MS" w:hAnsi="Times New Roman" w:cs="Times New Roman"/>
          <w:sz w:val="24"/>
          <w:szCs w:val="24"/>
        </w:rPr>
        <w:t>w</w:t>
      </w:r>
      <w:r w:rsidR="000F1CC8">
        <w:rPr>
          <w:rFonts w:ascii="Times New Roman" w:eastAsia="Arial Unicode MS" w:hAnsi="Times New Roman" w:cs="Times New Roman"/>
          <w:sz w:val="24"/>
          <w:szCs w:val="24"/>
        </w:rPr>
        <w:t xml:space="preserve"> </w:t>
      </w:r>
      <w:r w:rsidRPr="000F1CC8">
        <w:rPr>
          <w:rFonts w:ascii="Times New Roman" w:eastAsia="Arial Unicode MS" w:hAnsi="Times New Roman" w:cs="Times New Roman"/>
          <w:sz w:val="24"/>
          <w:szCs w:val="24"/>
        </w:rPr>
        <w:t>szkole po zaopiniowaniu ich projektów przez radę rodziców</w:t>
      </w:r>
      <w:r w:rsidR="00882702">
        <w:rPr>
          <w:rFonts w:ascii="Times New Roman" w:eastAsia="Arial Unicode MS" w:hAnsi="Times New Roman" w:cs="Times New Roman"/>
          <w:sz w:val="24"/>
          <w:szCs w:val="24"/>
        </w:rPr>
        <w:t>;</w:t>
      </w:r>
    </w:p>
    <w:p w:rsidR="00001D53" w:rsidRPr="00F96381" w:rsidRDefault="00327B48" w:rsidP="0084780B">
      <w:pPr>
        <w:pStyle w:val="Akapitzlist"/>
        <w:numPr>
          <w:ilvl w:val="0"/>
          <w:numId w:val="166"/>
        </w:numPr>
        <w:tabs>
          <w:tab w:val="left" w:pos="284"/>
          <w:tab w:val="left" w:pos="426"/>
          <w:tab w:val="left" w:pos="1276"/>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ustalanie organizacji doskonalenia zawodowego nauczycieli szkoły</w:t>
      </w:r>
      <w:r w:rsidR="00882702">
        <w:rPr>
          <w:rFonts w:ascii="Times New Roman" w:eastAsia="Arial Unicode MS" w:hAnsi="Times New Roman" w:cs="Times New Roman"/>
          <w:sz w:val="24"/>
          <w:szCs w:val="24"/>
        </w:rPr>
        <w:t>;</w:t>
      </w:r>
    </w:p>
    <w:p w:rsidR="00001D53" w:rsidRPr="00F96381" w:rsidRDefault="00327B48" w:rsidP="0084780B">
      <w:pPr>
        <w:pStyle w:val="Akapitzlist"/>
        <w:numPr>
          <w:ilvl w:val="0"/>
          <w:numId w:val="166"/>
        </w:numPr>
        <w:tabs>
          <w:tab w:val="left" w:pos="284"/>
          <w:tab w:val="left" w:pos="426"/>
          <w:tab w:val="left" w:pos="1276"/>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podejmowanie uchwał w sprawach skreślenia z listy uczniów</w:t>
      </w:r>
      <w:r w:rsidR="00882702">
        <w:rPr>
          <w:rFonts w:ascii="Times New Roman" w:eastAsia="Arial Unicode MS" w:hAnsi="Times New Roman" w:cs="Times New Roman"/>
          <w:sz w:val="24"/>
          <w:szCs w:val="24"/>
        </w:rPr>
        <w:t>;</w:t>
      </w:r>
    </w:p>
    <w:p w:rsidR="00001D53" w:rsidRPr="00F96381" w:rsidRDefault="00327B48" w:rsidP="0084780B">
      <w:pPr>
        <w:pStyle w:val="Akapitzlist"/>
        <w:numPr>
          <w:ilvl w:val="0"/>
          <w:numId w:val="166"/>
        </w:numPr>
        <w:tabs>
          <w:tab w:val="left" w:pos="284"/>
          <w:tab w:val="left" w:pos="426"/>
          <w:tab w:val="left" w:pos="1276"/>
        </w:tabs>
        <w:ind w:left="993" w:hanging="284"/>
        <w:jc w:val="both"/>
        <w:rPr>
          <w:rFonts w:ascii="Times New Roman" w:hAnsi="Times New Roman" w:cs="Times New Roman"/>
          <w:sz w:val="24"/>
          <w:szCs w:val="24"/>
        </w:rPr>
      </w:pPr>
      <w:r w:rsidRPr="00F96381">
        <w:rPr>
          <w:rFonts w:ascii="Times New Roman" w:hAnsi="Times New Roman" w:cs="Times New Roman"/>
          <w:sz w:val="24"/>
          <w:szCs w:val="24"/>
        </w:rPr>
        <w:t>ustalanie sposobu wykorzystania wyników nadzoru pedagogicznego, w tym sprawowanego nad szkołą przez organ sprawujący nadzór pedagogiczny w celu doskonalenia pracy szkoły</w:t>
      </w:r>
      <w:r w:rsidR="00882702">
        <w:rPr>
          <w:rFonts w:ascii="Times New Roman" w:hAnsi="Times New Roman" w:cs="Times New Roman"/>
          <w:sz w:val="24"/>
          <w:szCs w:val="24"/>
        </w:rPr>
        <w:t>;</w:t>
      </w:r>
    </w:p>
    <w:p w:rsidR="00001D53" w:rsidRPr="00C225E8" w:rsidRDefault="00327B48" w:rsidP="0084780B">
      <w:pPr>
        <w:pStyle w:val="Akapitzlist"/>
        <w:numPr>
          <w:ilvl w:val="0"/>
          <w:numId w:val="166"/>
        </w:numPr>
        <w:tabs>
          <w:tab w:val="left" w:pos="284"/>
          <w:tab w:val="left" w:pos="426"/>
          <w:tab w:val="left" w:pos="1276"/>
        </w:tabs>
        <w:ind w:left="993" w:hanging="284"/>
        <w:jc w:val="both"/>
        <w:rPr>
          <w:rFonts w:ascii="Times New Roman" w:eastAsia="Times New Roman" w:hAnsi="Times New Roman" w:cs="Times New Roman"/>
          <w:color w:val="auto"/>
          <w:sz w:val="24"/>
          <w:szCs w:val="24"/>
          <w:lang w:eastAsia="pl-PL"/>
        </w:rPr>
      </w:pPr>
      <w:r w:rsidRPr="00C225E8">
        <w:rPr>
          <w:rFonts w:ascii="Times New Roman" w:eastAsia="Times New Roman" w:hAnsi="Times New Roman" w:cs="Times New Roman"/>
          <w:color w:val="auto"/>
          <w:sz w:val="24"/>
          <w:szCs w:val="24"/>
          <w:lang w:eastAsia="pl-PL"/>
        </w:rPr>
        <w:t>wyraża</w:t>
      </w:r>
      <w:r w:rsidR="001D6F39">
        <w:rPr>
          <w:rFonts w:ascii="Times New Roman" w:eastAsia="Times New Roman" w:hAnsi="Times New Roman" w:cs="Times New Roman"/>
          <w:color w:val="auto"/>
          <w:sz w:val="24"/>
          <w:szCs w:val="24"/>
          <w:lang w:eastAsia="pl-PL"/>
        </w:rPr>
        <w:t>nie</w:t>
      </w:r>
      <w:r w:rsidRPr="00C225E8">
        <w:rPr>
          <w:rFonts w:ascii="Times New Roman" w:eastAsia="Times New Roman" w:hAnsi="Times New Roman" w:cs="Times New Roman"/>
          <w:color w:val="auto"/>
          <w:sz w:val="24"/>
          <w:szCs w:val="24"/>
          <w:lang w:eastAsia="pl-PL"/>
        </w:rPr>
        <w:t xml:space="preserve"> zgod</w:t>
      </w:r>
      <w:r w:rsidR="001D6F39">
        <w:rPr>
          <w:rFonts w:ascii="Times New Roman" w:eastAsia="Times New Roman" w:hAnsi="Times New Roman" w:cs="Times New Roman"/>
          <w:color w:val="auto"/>
          <w:sz w:val="24"/>
          <w:szCs w:val="24"/>
          <w:lang w:eastAsia="pl-PL"/>
        </w:rPr>
        <w:t>y</w:t>
      </w:r>
      <w:r w:rsidRPr="00C225E8">
        <w:rPr>
          <w:rFonts w:ascii="Times New Roman" w:eastAsia="Times New Roman" w:hAnsi="Times New Roman" w:cs="Times New Roman"/>
          <w:color w:val="auto"/>
          <w:sz w:val="24"/>
          <w:szCs w:val="24"/>
          <w:lang w:eastAsia="pl-PL"/>
        </w:rPr>
        <w:t xml:space="preserve"> na egzamin klasyfikacyjny ucznia nieklasyfikowanego z powodu nieobecności nieusprawiedliwionej</w:t>
      </w:r>
      <w:r w:rsidR="00730D8D">
        <w:rPr>
          <w:rFonts w:ascii="Times New Roman" w:eastAsia="Times New Roman" w:hAnsi="Times New Roman" w:cs="Times New Roman"/>
          <w:color w:val="auto"/>
          <w:sz w:val="24"/>
          <w:szCs w:val="24"/>
          <w:lang w:eastAsia="pl-PL"/>
        </w:rPr>
        <w:t>.</w:t>
      </w:r>
    </w:p>
    <w:p w:rsidR="00001D53" w:rsidRPr="00B35EDA" w:rsidRDefault="00327B48" w:rsidP="0084780B">
      <w:pPr>
        <w:pStyle w:val="Akapitzlist"/>
        <w:numPr>
          <w:ilvl w:val="0"/>
          <w:numId w:val="178"/>
        </w:numPr>
        <w:tabs>
          <w:tab w:val="left" w:pos="284"/>
          <w:tab w:val="left" w:pos="426"/>
          <w:tab w:val="left" w:pos="993"/>
          <w:tab w:val="left" w:pos="1134"/>
        </w:tabs>
        <w:jc w:val="both"/>
        <w:rPr>
          <w:rFonts w:ascii="Times New Roman" w:eastAsia="Arial Unicode MS" w:hAnsi="Times New Roman" w:cs="Times New Roman"/>
          <w:sz w:val="24"/>
          <w:szCs w:val="24"/>
        </w:rPr>
      </w:pPr>
      <w:r w:rsidRPr="00B35EDA">
        <w:rPr>
          <w:rFonts w:ascii="Times New Roman" w:eastAsia="Arial Unicode MS" w:hAnsi="Times New Roman" w:cs="Times New Roman"/>
          <w:sz w:val="24"/>
          <w:szCs w:val="24"/>
        </w:rPr>
        <w:t xml:space="preserve">Rada </w:t>
      </w:r>
      <w:r w:rsidR="001D6F39">
        <w:rPr>
          <w:rFonts w:ascii="Times New Roman" w:eastAsia="Arial Unicode MS" w:hAnsi="Times New Roman" w:cs="Times New Roman"/>
          <w:sz w:val="24"/>
          <w:szCs w:val="24"/>
        </w:rPr>
        <w:t>p</w:t>
      </w:r>
      <w:r w:rsidRPr="00B35EDA">
        <w:rPr>
          <w:rFonts w:ascii="Times New Roman" w:eastAsia="Arial Unicode MS" w:hAnsi="Times New Roman" w:cs="Times New Roman"/>
          <w:sz w:val="24"/>
          <w:szCs w:val="24"/>
        </w:rPr>
        <w:t>edagogiczna opiniuje w szczególności:</w:t>
      </w:r>
    </w:p>
    <w:p w:rsidR="00001D53" w:rsidRPr="00F96381" w:rsidRDefault="00327B48" w:rsidP="0084780B">
      <w:pPr>
        <w:pStyle w:val="Akapitzlist"/>
        <w:numPr>
          <w:ilvl w:val="0"/>
          <w:numId w:val="167"/>
        </w:numPr>
        <w:tabs>
          <w:tab w:val="left" w:pos="284"/>
          <w:tab w:val="left" w:pos="426"/>
          <w:tab w:val="left" w:pos="1440"/>
        </w:tabs>
        <w:ind w:left="993" w:hanging="284"/>
        <w:jc w:val="both"/>
        <w:rPr>
          <w:rFonts w:ascii="Times New Roman" w:hAnsi="Times New Roman" w:cs="Times New Roman"/>
          <w:sz w:val="24"/>
          <w:szCs w:val="24"/>
        </w:rPr>
      </w:pPr>
      <w:r w:rsidRPr="00F96381">
        <w:rPr>
          <w:rFonts w:ascii="Times New Roman" w:eastAsia="Arial Unicode MS" w:hAnsi="Times New Roman" w:cs="Times New Roman"/>
          <w:sz w:val="24"/>
          <w:szCs w:val="24"/>
        </w:rPr>
        <w:t xml:space="preserve">arkusz </w:t>
      </w:r>
      <w:r w:rsidRPr="00C225E8">
        <w:rPr>
          <w:rFonts w:ascii="Times New Roman" w:eastAsia="Arial Unicode MS" w:hAnsi="Times New Roman" w:cs="Times New Roman"/>
          <w:color w:val="auto"/>
          <w:sz w:val="24"/>
          <w:szCs w:val="24"/>
        </w:rPr>
        <w:t xml:space="preserve">organizacji </w:t>
      </w:r>
      <w:r w:rsidRPr="00F96381">
        <w:rPr>
          <w:rFonts w:ascii="Times New Roman" w:eastAsia="Arial Unicode MS" w:hAnsi="Times New Roman" w:cs="Times New Roman"/>
          <w:sz w:val="24"/>
          <w:szCs w:val="24"/>
        </w:rPr>
        <w:t xml:space="preserve">szkoły, w tym zwłaszcza tygodniowy rozkład zajęć lekcyjnych </w:t>
      </w:r>
      <w:r w:rsidR="000F1CC8">
        <w:rPr>
          <w:rFonts w:ascii="Times New Roman" w:eastAsia="Arial Unicode MS" w:hAnsi="Times New Roman" w:cs="Times New Roman"/>
          <w:sz w:val="24"/>
          <w:szCs w:val="24"/>
        </w:rPr>
        <w:br/>
      </w:r>
      <w:r w:rsidRPr="00F96381">
        <w:rPr>
          <w:rFonts w:ascii="Times New Roman" w:eastAsia="Arial Unicode MS" w:hAnsi="Times New Roman" w:cs="Times New Roman"/>
          <w:sz w:val="24"/>
          <w:szCs w:val="24"/>
        </w:rPr>
        <w:t>i pozalekcyjnych</w:t>
      </w:r>
      <w:r w:rsidR="00882702">
        <w:rPr>
          <w:rFonts w:ascii="Times New Roman" w:eastAsia="Arial Unicode MS" w:hAnsi="Times New Roman" w:cs="Times New Roman"/>
          <w:sz w:val="24"/>
          <w:szCs w:val="24"/>
        </w:rPr>
        <w:t>;</w:t>
      </w:r>
    </w:p>
    <w:p w:rsidR="00001D53" w:rsidRPr="00F96381" w:rsidRDefault="00327B48" w:rsidP="0084780B">
      <w:pPr>
        <w:pStyle w:val="Akapitzlist"/>
        <w:numPr>
          <w:ilvl w:val="0"/>
          <w:numId w:val="167"/>
        </w:numPr>
        <w:tabs>
          <w:tab w:val="left" w:pos="284"/>
          <w:tab w:val="left" w:pos="426"/>
          <w:tab w:val="left" w:pos="1440"/>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projekt planu finansowego szkoły</w:t>
      </w:r>
      <w:r w:rsidR="00882702">
        <w:rPr>
          <w:rFonts w:ascii="Times New Roman" w:eastAsia="Arial Unicode MS" w:hAnsi="Times New Roman" w:cs="Times New Roman"/>
          <w:sz w:val="24"/>
          <w:szCs w:val="24"/>
        </w:rPr>
        <w:t>;</w:t>
      </w:r>
    </w:p>
    <w:p w:rsidR="00001D53" w:rsidRPr="00F96381" w:rsidRDefault="00327B48" w:rsidP="0084780B">
      <w:pPr>
        <w:pStyle w:val="Akapitzlist"/>
        <w:numPr>
          <w:ilvl w:val="0"/>
          <w:numId w:val="167"/>
        </w:numPr>
        <w:tabs>
          <w:tab w:val="left" w:pos="284"/>
          <w:tab w:val="left" w:pos="426"/>
          <w:tab w:val="left" w:pos="1440"/>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wnioski dyrektora o przyznanie nauczycielom odznaczeń, nagród i innych wyróżnień</w:t>
      </w:r>
      <w:r w:rsidR="00882702">
        <w:rPr>
          <w:rFonts w:ascii="Times New Roman" w:eastAsia="Arial Unicode MS" w:hAnsi="Times New Roman" w:cs="Times New Roman"/>
          <w:sz w:val="24"/>
          <w:szCs w:val="24"/>
        </w:rPr>
        <w:t>;</w:t>
      </w:r>
    </w:p>
    <w:p w:rsidR="00001D53" w:rsidRPr="00F96381" w:rsidRDefault="00327B48" w:rsidP="0084780B">
      <w:pPr>
        <w:pStyle w:val="Akapitzlist"/>
        <w:numPr>
          <w:ilvl w:val="0"/>
          <w:numId w:val="167"/>
        </w:numPr>
        <w:tabs>
          <w:tab w:val="left" w:pos="284"/>
          <w:tab w:val="left" w:pos="426"/>
          <w:tab w:val="left" w:pos="1440"/>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 xml:space="preserve">propozycje dyrektora w sprawach przydziału nauczycielom stałych prac i zajęć </w:t>
      </w:r>
      <w:r w:rsidR="000F1CC8">
        <w:rPr>
          <w:rFonts w:ascii="Times New Roman" w:eastAsia="Arial Unicode MS" w:hAnsi="Times New Roman" w:cs="Times New Roman"/>
          <w:sz w:val="24"/>
          <w:szCs w:val="24"/>
        </w:rPr>
        <w:br/>
      </w:r>
      <w:r w:rsidRPr="00F96381">
        <w:rPr>
          <w:rFonts w:ascii="Times New Roman" w:eastAsia="Arial Unicode MS" w:hAnsi="Times New Roman" w:cs="Times New Roman"/>
          <w:sz w:val="24"/>
          <w:szCs w:val="24"/>
        </w:rPr>
        <w:t>w ramach wynagrodzenia zasadniczego oraz dodatkowo płatnych zajęć dydaktycznych, wychowawczych i opiekuńczych.</w:t>
      </w:r>
    </w:p>
    <w:p w:rsidR="00001D53" w:rsidRPr="00882702" w:rsidRDefault="00327B48" w:rsidP="0084780B">
      <w:pPr>
        <w:pStyle w:val="Akapitzlist"/>
        <w:numPr>
          <w:ilvl w:val="0"/>
          <w:numId w:val="178"/>
        </w:numPr>
        <w:tabs>
          <w:tab w:val="left" w:pos="426"/>
          <w:tab w:val="left" w:pos="720"/>
        </w:tabs>
        <w:jc w:val="both"/>
        <w:rPr>
          <w:rFonts w:ascii="Times New Roman" w:eastAsia="Arial Unicode MS" w:hAnsi="Times New Roman" w:cs="Times New Roman"/>
          <w:sz w:val="24"/>
          <w:szCs w:val="24"/>
        </w:rPr>
      </w:pPr>
      <w:r w:rsidRPr="00882702">
        <w:rPr>
          <w:rFonts w:ascii="Times New Roman" w:eastAsia="Arial Unicode MS" w:hAnsi="Times New Roman" w:cs="Times New Roman"/>
          <w:sz w:val="24"/>
          <w:szCs w:val="24"/>
        </w:rPr>
        <w:t xml:space="preserve">Rada </w:t>
      </w:r>
      <w:r w:rsidR="001D6F39">
        <w:rPr>
          <w:rFonts w:ascii="Times New Roman" w:eastAsia="Arial Unicode MS" w:hAnsi="Times New Roman" w:cs="Times New Roman"/>
          <w:sz w:val="24"/>
          <w:szCs w:val="24"/>
        </w:rPr>
        <w:t>p</w:t>
      </w:r>
      <w:r w:rsidRPr="00882702">
        <w:rPr>
          <w:rFonts w:ascii="Times New Roman" w:eastAsia="Arial Unicode MS" w:hAnsi="Times New Roman" w:cs="Times New Roman"/>
          <w:sz w:val="24"/>
          <w:szCs w:val="24"/>
        </w:rPr>
        <w:t xml:space="preserve">edagogiczna przygotowuje projekt statutu szkoły albo jego zmian </w:t>
      </w:r>
      <w:r w:rsidR="000F1CC8" w:rsidRPr="00882702">
        <w:rPr>
          <w:rFonts w:ascii="Times New Roman" w:eastAsia="Arial Unicode MS" w:hAnsi="Times New Roman" w:cs="Times New Roman"/>
          <w:sz w:val="24"/>
          <w:szCs w:val="24"/>
        </w:rPr>
        <w:br/>
      </w:r>
      <w:r w:rsidRPr="00882702">
        <w:rPr>
          <w:rFonts w:ascii="Times New Roman" w:eastAsia="Arial Unicode MS" w:hAnsi="Times New Roman" w:cs="Times New Roman"/>
          <w:sz w:val="24"/>
          <w:szCs w:val="24"/>
        </w:rPr>
        <w:t xml:space="preserve">i przedstawia go do uchwalenia </w:t>
      </w:r>
      <w:r w:rsidR="001D6F39">
        <w:rPr>
          <w:rFonts w:ascii="Times New Roman" w:eastAsia="Arial Unicode MS" w:hAnsi="Times New Roman" w:cs="Times New Roman"/>
          <w:sz w:val="24"/>
          <w:szCs w:val="24"/>
        </w:rPr>
        <w:t>r</w:t>
      </w:r>
      <w:r w:rsidRPr="00882702">
        <w:rPr>
          <w:rFonts w:ascii="Times New Roman" w:eastAsia="Arial Unicode MS" w:hAnsi="Times New Roman" w:cs="Times New Roman"/>
          <w:sz w:val="24"/>
          <w:szCs w:val="24"/>
        </w:rPr>
        <w:t xml:space="preserve">adzie </w:t>
      </w:r>
      <w:r w:rsidR="001D6F39">
        <w:rPr>
          <w:rFonts w:ascii="Times New Roman" w:eastAsia="Arial Unicode MS" w:hAnsi="Times New Roman" w:cs="Times New Roman"/>
          <w:sz w:val="24"/>
          <w:szCs w:val="24"/>
        </w:rPr>
        <w:t>r</w:t>
      </w:r>
      <w:r w:rsidRPr="00882702">
        <w:rPr>
          <w:rFonts w:ascii="Times New Roman" w:eastAsia="Arial Unicode MS" w:hAnsi="Times New Roman" w:cs="Times New Roman"/>
          <w:sz w:val="24"/>
          <w:szCs w:val="24"/>
        </w:rPr>
        <w:t>odziców</w:t>
      </w:r>
      <w:r w:rsidR="00A17E28">
        <w:rPr>
          <w:rFonts w:ascii="Times New Roman" w:eastAsia="Arial Unicode MS" w:hAnsi="Times New Roman" w:cs="Times New Roman"/>
          <w:sz w:val="24"/>
          <w:szCs w:val="24"/>
        </w:rPr>
        <w:t>.</w:t>
      </w:r>
    </w:p>
    <w:p w:rsidR="00001D53" w:rsidRPr="00882702" w:rsidRDefault="00327B48" w:rsidP="0084780B">
      <w:pPr>
        <w:pStyle w:val="Akapitzlist"/>
        <w:numPr>
          <w:ilvl w:val="0"/>
          <w:numId w:val="178"/>
        </w:numPr>
        <w:tabs>
          <w:tab w:val="left" w:pos="426"/>
          <w:tab w:val="left" w:pos="1134"/>
        </w:tabs>
        <w:jc w:val="both"/>
        <w:rPr>
          <w:rFonts w:ascii="Times New Roman" w:eastAsia="Arial Unicode MS" w:hAnsi="Times New Roman" w:cs="Times New Roman"/>
          <w:sz w:val="24"/>
          <w:szCs w:val="24"/>
        </w:rPr>
      </w:pPr>
      <w:r w:rsidRPr="00882702">
        <w:rPr>
          <w:rFonts w:ascii="Times New Roman" w:eastAsia="Arial Unicode MS" w:hAnsi="Times New Roman" w:cs="Times New Roman"/>
          <w:sz w:val="24"/>
          <w:szCs w:val="24"/>
        </w:rPr>
        <w:t xml:space="preserve">Rada </w:t>
      </w:r>
      <w:r w:rsidR="001D6F39">
        <w:rPr>
          <w:rFonts w:ascii="Times New Roman" w:eastAsia="Arial Unicode MS" w:hAnsi="Times New Roman" w:cs="Times New Roman"/>
          <w:sz w:val="24"/>
          <w:szCs w:val="24"/>
        </w:rPr>
        <w:t>p</w:t>
      </w:r>
      <w:r w:rsidRPr="00882702">
        <w:rPr>
          <w:rFonts w:ascii="Times New Roman" w:eastAsia="Arial Unicode MS" w:hAnsi="Times New Roman" w:cs="Times New Roman"/>
          <w:sz w:val="24"/>
          <w:szCs w:val="24"/>
        </w:rPr>
        <w:t>edagogiczna może wystąpić z wnioskiem o odwołanie nauczyciela ze stanowiska dyrektora lub innego stanowiska kierowniczego w szkole.</w:t>
      </w:r>
    </w:p>
    <w:p w:rsidR="00001D53" w:rsidRDefault="00001D53" w:rsidP="00730D8D">
      <w:pPr>
        <w:tabs>
          <w:tab w:val="left" w:pos="284"/>
          <w:tab w:val="left" w:pos="360"/>
          <w:tab w:val="left" w:pos="426"/>
        </w:tabs>
        <w:rPr>
          <w:rFonts w:ascii="Times New Roman" w:hAnsi="Times New Roman" w:cs="Times New Roman"/>
          <w:sz w:val="24"/>
          <w:szCs w:val="24"/>
        </w:rPr>
      </w:pPr>
    </w:p>
    <w:p w:rsidR="00001D53" w:rsidRPr="0068439A" w:rsidRDefault="00BB636B" w:rsidP="00730D8D">
      <w:pPr>
        <w:tabs>
          <w:tab w:val="left" w:pos="426"/>
        </w:tabs>
        <w:ind w:hanging="993"/>
        <w:jc w:val="center"/>
        <w:rPr>
          <w:rFonts w:ascii="Times New Roman" w:hAnsi="Times New Roman" w:cs="Times New Roman"/>
          <w:b/>
          <w:bCs/>
          <w:sz w:val="24"/>
          <w:szCs w:val="24"/>
        </w:rPr>
      </w:pPr>
      <w:r w:rsidRPr="0068439A">
        <w:rPr>
          <w:rFonts w:ascii="Times New Roman" w:hAnsi="Times New Roman" w:cs="Times New Roman"/>
          <w:b/>
          <w:bCs/>
          <w:sz w:val="24"/>
          <w:szCs w:val="24"/>
        </w:rPr>
        <w:t>§ 1</w:t>
      </w:r>
      <w:r w:rsidR="00784AC2">
        <w:rPr>
          <w:rFonts w:ascii="Times New Roman" w:hAnsi="Times New Roman" w:cs="Times New Roman"/>
          <w:b/>
          <w:bCs/>
          <w:sz w:val="24"/>
          <w:szCs w:val="24"/>
        </w:rPr>
        <w:t>7</w:t>
      </w:r>
    </w:p>
    <w:p w:rsidR="0068439A" w:rsidRPr="0068439A" w:rsidRDefault="0068439A" w:rsidP="00730D8D">
      <w:pPr>
        <w:tabs>
          <w:tab w:val="left" w:pos="426"/>
        </w:tabs>
        <w:ind w:hanging="993"/>
        <w:jc w:val="center"/>
        <w:rPr>
          <w:rFonts w:ascii="Times New Roman" w:hAnsi="Times New Roman" w:cs="Times New Roman"/>
          <w:b/>
          <w:bCs/>
          <w:sz w:val="24"/>
          <w:szCs w:val="24"/>
        </w:rPr>
      </w:pPr>
      <w:r w:rsidRPr="0068439A">
        <w:rPr>
          <w:rFonts w:ascii="Times New Roman" w:hAnsi="Times New Roman" w:cs="Times New Roman"/>
          <w:b/>
          <w:bCs/>
          <w:sz w:val="24"/>
          <w:szCs w:val="24"/>
        </w:rPr>
        <w:t>RADA RODZICÓW</w:t>
      </w:r>
    </w:p>
    <w:p w:rsidR="00865683" w:rsidRDefault="00865683" w:rsidP="00730D8D">
      <w:pPr>
        <w:tabs>
          <w:tab w:val="left" w:pos="426"/>
        </w:tabs>
        <w:jc w:val="both"/>
        <w:rPr>
          <w:rFonts w:ascii="Times New Roman" w:hAnsi="Times New Roman" w:cs="Times New Roman"/>
          <w:bCs/>
          <w:sz w:val="24"/>
          <w:szCs w:val="24"/>
        </w:rPr>
      </w:pPr>
    </w:p>
    <w:p w:rsidR="00A174CA" w:rsidRDefault="00C91063" w:rsidP="0084780B">
      <w:pPr>
        <w:pStyle w:val="Akapitzlist"/>
        <w:numPr>
          <w:ilvl w:val="0"/>
          <w:numId w:val="175"/>
        </w:numPr>
        <w:tabs>
          <w:tab w:val="left" w:pos="284"/>
          <w:tab w:val="left" w:pos="426"/>
        </w:tabs>
        <w:jc w:val="both"/>
        <w:rPr>
          <w:rFonts w:ascii="Times New Roman" w:eastAsia="Times New Roman" w:hAnsi="Times New Roman" w:cs="Times New Roman"/>
          <w:color w:val="auto"/>
          <w:sz w:val="24"/>
          <w:szCs w:val="24"/>
          <w:lang w:eastAsia="pl-PL"/>
        </w:rPr>
      </w:pPr>
      <w:r>
        <w:rPr>
          <w:rFonts w:ascii="Times New Roman" w:hAnsi="Times New Roman" w:cs="Times New Roman"/>
          <w:sz w:val="24"/>
          <w:szCs w:val="24"/>
        </w:rPr>
        <w:t>K</w:t>
      </w:r>
      <w:r w:rsidR="00327B48" w:rsidRPr="00A174CA">
        <w:rPr>
          <w:rFonts w:ascii="Times New Roman" w:hAnsi="Times New Roman" w:cs="Times New Roman"/>
          <w:sz w:val="24"/>
          <w:szCs w:val="24"/>
        </w:rPr>
        <w:t xml:space="preserve">ompetencje </w:t>
      </w:r>
      <w:r w:rsidR="00784AC2">
        <w:rPr>
          <w:rFonts w:ascii="Times New Roman" w:hAnsi="Times New Roman" w:cs="Times New Roman"/>
          <w:sz w:val="24"/>
          <w:szCs w:val="24"/>
        </w:rPr>
        <w:t>r</w:t>
      </w:r>
      <w:r w:rsidR="00327B48" w:rsidRPr="00766637">
        <w:rPr>
          <w:rFonts w:ascii="Times New Roman" w:hAnsi="Times New Roman" w:cs="Times New Roman"/>
          <w:sz w:val="24"/>
          <w:szCs w:val="24"/>
        </w:rPr>
        <w:t xml:space="preserve">ady </w:t>
      </w:r>
      <w:r w:rsidR="00784AC2">
        <w:rPr>
          <w:rFonts w:ascii="Times New Roman" w:hAnsi="Times New Roman" w:cs="Times New Roman"/>
          <w:sz w:val="24"/>
          <w:szCs w:val="24"/>
        </w:rPr>
        <w:t>r</w:t>
      </w:r>
      <w:r w:rsidR="00327B48" w:rsidRPr="00766637">
        <w:rPr>
          <w:rFonts w:ascii="Times New Roman" w:hAnsi="Times New Roman" w:cs="Times New Roman"/>
          <w:sz w:val="24"/>
          <w:szCs w:val="24"/>
        </w:rPr>
        <w:t xml:space="preserve">odziców określa </w:t>
      </w:r>
      <w:r w:rsidR="00327B48" w:rsidRPr="00766637">
        <w:rPr>
          <w:rFonts w:ascii="Times New Roman" w:hAnsi="Times New Roman" w:cs="Times New Roman"/>
          <w:color w:val="auto"/>
          <w:sz w:val="24"/>
          <w:szCs w:val="24"/>
        </w:rPr>
        <w:t>art. 84 Ustawy Prawo oświatowe</w:t>
      </w:r>
      <w:r w:rsidR="00327B48" w:rsidRPr="00766637">
        <w:rPr>
          <w:rFonts w:ascii="Times New Roman" w:hAnsi="Times New Roman" w:cs="Times New Roman"/>
          <w:sz w:val="24"/>
          <w:szCs w:val="24"/>
        </w:rPr>
        <w:t>.</w:t>
      </w:r>
      <w:r w:rsidR="00327B48" w:rsidRPr="00A174CA">
        <w:rPr>
          <w:rFonts w:ascii="Times New Roman" w:hAnsi="Times New Roman" w:cs="Times New Roman"/>
          <w:sz w:val="24"/>
          <w:szCs w:val="24"/>
        </w:rPr>
        <w:t xml:space="preserve"> Należą do nich </w:t>
      </w:r>
      <w:r w:rsidR="00C422F7">
        <w:rPr>
          <w:rFonts w:ascii="Times New Roman" w:hAnsi="Times New Roman" w:cs="Times New Roman"/>
          <w:sz w:val="24"/>
          <w:szCs w:val="24"/>
        </w:rPr>
        <w:br/>
      </w:r>
      <w:r w:rsidR="00327B48" w:rsidRPr="00A174CA">
        <w:rPr>
          <w:rFonts w:ascii="Times New Roman" w:hAnsi="Times New Roman" w:cs="Times New Roman"/>
          <w:sz w:val="24"/>
          <w:szCs w:val="24"/>
        </w:rPr>
        <w:t xml:space="preserve">w </w:t>
      </w:r>
      <w:r w:rsidR="00327B48" w:rsidRPr="00A174CA">
        <w:rPr>
          <w:rFonts w:ascii="Times New Roman" w:hAnsi="Times New Roman" w:cs="Times New Roman"/>
          <w:color w:val="auto"/>
          <w:sz w:val="24"/>
          <w:szCs w:val="24"/>
        </w:rPr>
        <w:t xml:space="preserve">szczególności: uchwalanie w porozumieniu z radą pedagogiczną programu wychowawczo-profilaktycznego, opiniowanie programu i harmonogramu poprawy efektywności kształcenia lub wychowania szkoły, opiniowanie projektu planu finansowego składanego przez dyrektora szkoły, </w:t>
      </w:r>
      <w:r w:rsidR="00327B48" w:rsidRPr="00A174CA">
        <w:rPr>
          <w:rFonts w:ascii="Times New Roman" w:eastAsia="Times New Roman" w:hAnsi="Times New Roman" w:cs="Times New Roman"/>
          <w:color w:val="auto"/>
          <w:sz w:val="24"/>
          <w:szCs w:val="24"/>
          <w:lang w:eastAsia="pl-PL"/>
        </w:rPr>
        <w:t xml:space="preserve">opiniowanie decyzji dyrektora szkoły </w:t>
      </w:r>
      <w:r w:rsidR="00C422F7">
        <w:rPr>
          <w:rFonts w:ascii="Times New Roman" w:eastAsia="Times New Roman" w:hAnsi="Times New Roman" w:cs="Times New Roman"/>
          <w:color w:val="auto"/>
          <w:sz w:val="24"/>
          <w:szCs w:val="24"/>
          <w:lang w:eastAsia="pl-PL"/>
        </w:rPr>
        <w:br/>
      </w:r>
      <w:r w:rsidR="00327B48" w:rsidRPr="00A174CA">
        <w:rPr>
          <w:rFonts w:ascii="Times New Roman" w:eastAsia="Times New Roman" w:hAnsi="Times New Roman" w:cs="Times New Roman"/>
          <w:color w:val="auto"/>
          <w:sz w:val="24"/>
          <w:szCs w:val="24"/>
          <w:lang w:eastAsia="pl-PL"/>
        </w:rPr>
        <w:t xml:space="preserve">o dopuszczenie do działalności w szkole stowarzyszenia lub innej organizacji, </w:t>
      </w:r>
      <w:r w:rsidR="000F1CC8">
        <w:rPr>
          <w:rFonts w:ascii="Times New Roman" w:eastAsia="Times New Roman" w:hAnsi="Times New Roman" w:cs="Times New Roman"/>
          <w:color w:val="auto"/>
          <w:sz w:val="24"/>
          <w:szCs w:val="24"/>
          <w:lang w:eastAsia="pl-PL"/>
        </w:rPr>
        <w:br/>
      </w:r>
      <w:r w:rsidR="00327B48" w:rsidRPr="00A174CA">
        <w:rPr>
          <w:rFonts w:ascii="Times New Roman" w:eastAsia="Times New Roman" w:hAnsi="Times New Roman" w:cs="Times New Roman"/>
          <w:color w:val="auto"/>
          <w:sz w:val="24"/>
          <w:szCs w:val="24"/>
          <w:lang w:eastAsia="pl-PL"/>
        </w:rPr>
        <w:t xml:space="preserve">z wyjątkiem partii i organizacji  politycznych, a w szczególności organizacji harcerskich, których celem statutowym jest działalność wychowawcza albo rozszerzanie </w:t>
      </w:r>
      <w:r w:rsidR="00C422F7">
        <w:rPr>
          <w:rFonts w:ascii="Times New Roman" w:eastAsia="Times New Roman" w:hAnsi="Times New Roman" w:cs="Times New Roman"/>
          <w:color w:val="auto"/>
          <w:sz w:val="24"/>
          <w:szCs w:val="24"/>
          <w:lang w:eastAsia="pl-PL"/>
        </w:rPr>
        <w:br/>
      </w:r>
      <w:r w:rsidR="00327B48" w:rsidRPr="00A174CA">
        <w:rPr>
          <w:rFonts w:ascii="Times New Roman" w:eastAsia="Times New Roman" w:hAnsi="Times New Roman" w:cs="Times New Roman"/>
          <w:color w:val="auto"/>
          <w:sz w:val="24"/>
          <w:szCs w:val="24"/>
          <w:lang w:eastAsia="pl-PL"/>
        </w:rPr>
        <w:t>i wzbogacanie form działalności dydaktycznej, wychowawczej i opiekuńczej szkoły</w:t>
      </w:r>
      <w:r w:rsidR="00C422F7">
        <w:rPr>
          <w:rFonts w:ascii="Times New Roman" w:eastAsia="Times New Roman" w:hAnsi="Times New Roman" w:cs="Times New Roman"/>
          <w:color w:val="auto"/>
          <w:sz w:val="24"/>
          <w:szCs w:val="24"/>
          <w:lang w:eastAsia="pl-PL"/>
        </w:rPr>
        <w:t>.</w:t>
      </w:r>
    </w:p>
    <w:p w:rsidR="00A174CA" w:rsidRPr="00A174CA" w:rsidRDefault="00C91063" w:rsidP="0084780B">
      <w:pPr>
        <w:pStyle w:val="Akapitzlist"/>
        <w:numPr>
          <w:ilvl w:val="0"/>
          <w:numId w:val="175"/>
        </w:numPr>
        <w:tabs>
          <w:tab w:val="left" w:pos="284"/>
          <w:tab w:val="left" w:pos="426"/>
        </w:tabs>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highlight w:val="white"/>
          <w:lang w:eastAsia="pl-PL"/>
        </w:rPr>
        <w:t>W</w:t>
      </w:r>
      <w:r w:rsidR="00327B48" w:rsidRPr="00A174CA">
        <w:rPr>
          <w:rFonts w:ascii="Times New Roman" w:eastAsia="Times New Roman" w:hAnsi="Times New Roman" w:cs="Times New Roman"/>
          <w:color w:val="auto"/>
          <w:sz w:val="24"/>
          <w:szCs w:val="24"/>
          <w:highlight w:val="white"/>
          <w:lang w:eastAsia="pl-PL"/>
        </w:rPr>
        <w:t xml:space="preserve"> skład </w:t>
      </w:r>
      <w:r w:rsidR="00784AC2">
        <w:rPr>
          <w:rFonts w:ascii="Times New Roman" w:eastAsia="Times New Roman" w:hAnsi="Times New Roman" w:cs="Times New Roman"/>
          <w:color w:val="auto"/>
          <w:sz w:val="24"/>
          <w:szCs w:val="24"/>
          <w:highlight w:val="white"/>
          <w:lang w:eastAsia="pl-PL"/>
        </w:rPr>
        <w:t>r</w:t>
      </w:r>
      <w:r w:rsidR="00327B48" w:rsidRPr="00A174CA">
        <w:rPr>
          <w:rFonts w:ascii="Times New Roman" w:eastAsia="Times New Roman" w:hAnsi="Times New Roman" w:cs="Times New Roman"/>
          <w:color w:val="auto"/>
          <w:sz w:val="24"/>
          <w:szCs w:val="24"/>
          <w:highlight w:val="white"/>
          <w:lang w:eastAsia="pl-PL"/>
        </w:rPr>
        <w:t xml:space="preserve">ady </w:t>
      </w:r>
      <w:r w:rsidR="00784AC2">
        <w:rPr>
          <w:rFonts w:ascii="Times New Roman" w:eastAsia="Times New Roman" w:hAnsi="Times New Roman" w:cs="Times New Roman"/>
          <w:color w:val="auto"/>
          <w:sz w:val="24"/>
          <w:szCs w:val="24"/>
          <w:highlight w:val="white"/>
          <w:lang w:eastAsia="pl-PL"/>
        </w:rPr>
        <w:t>r</w:t>
      </w:r>
      <w:r w:rsidR="00327B48" w:rsidRPr="00A174CA">
        <w:rPr>
          <w:rFonts w:ascii="Times New Roman" w:eastAsia="Times New Roman" w:hAnsi="Times New Roman" w:cs="Times New Roman"/>
          <w:color w:val="auto"/>
          <w:sz w:val="24"/>
          <w:szCs w:val="24"/>
          <w:highlight w:val="white"/>
          <w:lang w:eastAsia="pl-PL"/>
        </w:rPr>
        <w:t>odziców wchodzą po jednym przedstawicielu rad oddziałowych wybranych w tajnych wyborach przez zebranie rodziców uczniów danego oddziału</w:t>
      </w:r>
      <w:r w:rsidR="00C422F7">
        <w:rPr>
          <w:rFonts w:ascii="Times New Roman" w:eastAsia="Times New Roman" w:hAnsi="Times New Roman" w:cs="Times New Roman"/>
          <w:color w:val="auto"/>
          <w:sz w:val="24"/>
          <w:szCs w:val="24"/>
          <w:lang w:eastAsia="pl-PL"/>
        </w:rPr>
        <w:t>.</w:t>
      </w:r>
    </w:p>
    <w:p w:rsidR="00A174CA" w:rsidRDefault="00327B48" w:rsidP="0084780B">
      <w:pPr>
        <w:pStyle w:val="Akapitzlist"/>
        <w:numPr>
          <w:ilvl w:val="0"/>
          <w:numId w:val="175"/>
        </w:numPr>
        <w:tabs>
          <w:tab w:val="left" w:pos="284"/>
          <w:tab w:val="left" w:pos="426"/>
        </w:tabs>
        <w:jc w:val="both"/>
        <w:rPr>
          <w:rFonts w:ascii="Times New Roman" w:hAnsi="Times New Roman" w:cs="Times New Roman"/>
          <w:sz w:val="24"/>
          <w:szCs w:val="24"/>
        </w:rPr>
      </w:pPr>
      <w:r w:rsidRPr="00A174CA">
        <w:rPr>
          <w:rFonts w:ascii="Times New Roman" w:hAnsi="Times New Roman" w:cs="Times New Roman"/>
          <w:sz w:val="24"/>
          <w:szCs w:val="24"/>
        </w:rPr>
        <w:t xml:space="preserve">Rada </w:t>
      </w:r>
      <w:r w:rsidR="00784AC2">
        <w:rPr>
          <w:rFonts w:ascii="Times New Roman" w:hAnsi="Times New Roman" w:cs="Times New Roman"/>
          <w:sz w:val="24"/>
          <w:szCs w:val="24"/>
        </w:rPr>
        <w:t>r</w:t>
      </w:r>
      <w:r w:rsidRPr="00A174CA">
        <w:rPr>
          <w:rFonts w:ascii="Times New Roman" w:hAnsi="Times New Roman" w:cs="Times New Roman"/>
          <w:sz w:val="24"/>
          <w:szCs w:val="24"/>
        </w:rPr>
        <w:t>odziców uchwala regulamin swojej działalności, który nie może być sprzeczny ze  statutem szkoły</w:t>
      </w:r>
      <w:r w:rsidR="00C422F7">
        <w:rPr>
          <w:rFonts w:ascii="Times New Roman" w:hAnsi="Times New Roman" w:cs="Times New Roman"/>
          <w:sz w:val="24"/>
          <w:szCs w:val="24"/>
        </w:rPr>
        <w:t>.</w:t>
      </w:r>
    </w:p>
    <w:p w:rsidR="00001D53" w:rsidRDefault="00C91063" w:rsidP="0084780B">
      <w:pPr>
        <w:pStyle w:val="Akapitzlist"/>
        <w:numPr>
          <w:ilvl w:val="0"/>
          <w:numId w:val="175"/>
        </w:numPr>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R</w:t>
      </w:r>
      <w:r w:rsidR="00327B48" w:rsidRPr="00A174CA">
        <w:rPr>
          <w:rFonts w:ascii="Times New Roman" w:hAnsi="Times New Roman" w:cs="Times New Roman"/>
          <w:sz w:val="24"/>
          <w:szCs w:val="24"/>
        </w:rPr>
        <w:t xml:space="preserve">egulamin </w:t>
      </w:r>
      <w:r w:rsidR="00784AC2">
        <w:rPr>
          <w:rFonts w:ascii="Times New Roman" w:hAnsi="Times New Roman" w:cs="Times New Roman"/>
          <w:sz w:val="24"/>
          <w:szCs w:val="24"/>
        </w:rPr>
        <w:t>r</w:t>
      </w:r>
      <w:r w:rsidR="00327B48" w:rsidRPr="00A174CA">
        <w:rPr>
          <w:rFonts w:ascii="Times New Roman" w:hAnsi="Times New Roman" w:cs="Times New Roman"/>
          <w:sz w:val="24"/>
          <w:szCs w:val="24"/>
        </w:rPr>
        <w:t xml:space="preserve">ady </w:t>
      </w:r>
      <w:r w:rsidR="00784AC2">
        <w:rPr>
          <w:rFonts w:ascii="Times New Roman" w:hAnsi="Times New Roman" w:cs="Times New Roman"/>
          <w:sz w:val="24"/>
          <w:szCs w:val="24"/>
        </w:rPr>
        <w:t>r</w:t>
      </w:r>
      <w:r w:rsidR="00327B48" w:rsidRPr="00A174CA">
        <w:rPr>
          <w:rFonts w:ascii="Times New Roman" w:hAnsi="Times New Roman" w:cs="Times New Roman"/>
          <w:sz w:val="24"/>
          <w:szCs w:val="24"/>
        </w:rPr>
        <w:t>odziców określa:</w:t>
      </w:r>
    </w:p>
    <w:p w:rsidR="00A174CA" w:rsidRPr="00F96381" w:rsidRDefault="00A174CA" w:rsidP="0084780B">
      <w:pPr>
        <w:pStyle w:val="Akapitzlist"/>
        <w:numPr>
          <w:ilvl w:val="0"/>
          <w:numId w:val="176"/>
        </w:numPr>
        <w:tabs>
          <w:tab w:val="left" w:pos="284"/>
          <w:tab w:val="left" w:pos="426"/>
        </w:tabs>
        <w:ind w:left="993" w:hanging="284"/>
        <w:jc w:val="both"/>
        <w:rPr>
          <w:rFonts w:ascii="Times New Roman" w:hAnsi="Times New Roman" w:cs="Times New Roman"/>
          <w:sz w:val="24"/>
          <w:szCs w:val="24"/>
        </w:rPr>
      </w:pPr>
      <w:r w:rsidRPr="00F96381">
        <w:rPr>
          <w:rFonts w:ascii="Times New Roman" w:hAnsi="Times New Roman" w:cs="Times New Roman"/>
          <w:sz w:val="24"/>
          <w:szCs w:val="24"/>
        </w:rPr>
        <w:t>cele i zadania</w:t>
      </w:r>
      <w:r w:rsidR="00C422F7">
        <w:rPr>
          <w:rFonts w:ascii="Times New Roman" w:hAnsi="Times New Roman" w:cs="Times New Roman"/>
          <w:sz w:val="24"/>
          <w:szCs w:val="24"/>
        </w:rPr>
        <w:t>;</w:t>
      </w:r>
    </w:p>
    <w:p w:rsidR="00A174CA" w:rsidRPr="00F96381" w:rsidRDefault="00A174CA" w:rsidP="0084780B">
      <w:pPr>
        <w:pStyle w:val="Akapitzlist"/>
        <w:numPr>
          <w:ilvl w:val="0"/>
          <w:numId w:val="176"/>
        </w:numPr>
        <w:tabs>
          <w:tab w:val="left" w:pos="284"/>
          <w:tab w:val="left" w:pos="426"/>
        </w:tabs>
        <w:ind w:left="993" w:hanging="284"/>
        <w:jc w:val="both"/>
        <w:rPr>
          <w:rFonts w:ascii="Times New Roman" w:hAnsi="Times New Roman" w:cs="Times New Roman"/>
          <w:sz w:val="24"/>
          <w:szCs w:val="24"/>
        </w:rPr>
      </w:pPr>
      <w:r w:rsidRPr="00F96381">
        <w:rPr>
          <w:rFonts w:ascii="Times New Roman" w:hAnsi="Times New Roman" w:cs="Times New Roman"/>
          <w:sz w:val="24"/>
          <w:szCs w:val="24"/>
        </w:rPr>
        <w:t>skład i strukturę</w:t>
      </w:r>
      <w:r w:rsidR="00C422F7">
        <w:rPr>
          <w:rFonts w:ascii="Times New Roman" w:hAnsi="Times New Roman" w:cs="Times New Roman"/>
          <w:sz w:val="24"/>
          <w:szCs w:val="24"/>
        </w:rPr>
        <w:t>;</w:t>
      </w:r>
    </w:p>
    <w:p w:rsidR="00A174CA" w:rsidRPr="00F96381" w:rsidRDefault="00A174CA" w:rsidP="0084780B">
      <w:pPr>
        <w:pStyle w:val="Akapitzlist"/>
        <w:numPr>
          <w:ilvl w:val="0"/>
          <w:numId w:val="176"/>
        </w:numPr>
        <w:tabs>
          <w:tab w:val="left" w:pos="284"/>
          <w:tab w:val="left" w:pos="426"/>
        </w:tabs>
        <w:ind w:left="993" w:hanging="284"/>
        <w:jc w:val="both"/>
        <w:rPr>
          <w:rFonts w:ascii="Times New Roman" w:hAnsi="Times New Roman" w:cs="Times New Roman"/>
          <w:sz w:val="24"/>
          <w:szCs w:val="24"/>
        </w:rPr>
      </w:pPr>
      <w:r w:rsidRPr="00F96381">
        <w:rPr>
          <w:rFonts w:ascii="Times New Roman" w:hAnsi="Times New Roman" w:cs="Times New Roman"/>
          <w:sz w:val="24"/>
          <w:szCs w:val="24"/>
        </w:rPr>
        <w:t>organizację pracy</w:t>
      </w:r>
      <w:r w:rsidR="00C422F7">
        <w:rPr>
          <w:rFonts w:ascii="Times New Roman" w:hAnsi="Times New Roman" w:cs="Times New Roman"/>
          <w:sz w:val="24"/>
          <w:szCs w:val="24"/>
        </w:rPr>
        <w:t>;</w:t>
      </w:r>
    </w:p>
    <w:p w:rsidR="00A174CA" w:rsidRPr="00F96381" w:rsidRDefault="00A174CA" w:rsidP="0084780B">
      <w:pPr>
        <w:pStyle w:val="Akapitzlist"/>
        <w:numPr>
          <w:ilvl w:val="0"/>
          <w:numId w:val="176"/>
        </w:numPr>
        <w:tabs>
          <w:tab w:val="left" w:pos="284"/>
          <w:tab w:val="left" w:pos="426"/>
        </w:tabs>
        <w:ind w:left="993" w:hanging="284"/>
        <w:jc w:val="both"/>
        <w:rPr>
          <w:rFonts w:ascii="Times New Roman" w:hAnsi="Times New Roman" w:cs="Times New Roman"/>
          <w:sz w:val="24"/>
          <w:szCs w:val="24"/>
        </w:rPr>
      </w:pPr>
      <w:r w:rsidRPr="00F96381">
        <w:rPr>
          <w:rFonts w:ascii="Times New Roman" w:hAnsi="Times New Roman" w:cs="Times New Roman"/>
          <w:sz w:val="24"/>
          <w:szCs w:val="24"/>
        </w:rPr>
        <w:t>zasady działalności finansowo</w:t>
      </w:r>
      <w:r w:rsidR="008B4B08">
        <w:rPr>
          <w:rFonts w:ascii="Times New Roman" w:hAnsi="Times New Roman" w:cs="Times New Roman"/>
          <w:sz w:val="24"/>
          <w:szCs w:val="24"/>
        </w:rPr>
        <w:t xml:space="preserve"> </w:t>
      </w:r>
      <w:r w:rsidR="00C422F7">
        <w:rPr>
          <w:rFonts w:ascii="Times New Roman" w:hAnsi="Times New Roman" w:cs="Times New Roman"/>
          <w:sz w:val="24"/>
          <w:szCs w:val="24"/>
        </w:rPr>
        <w:t>–</w:t>
      </w:r>
      <w:r w:rsidR="008B4B08">
        <w:rPr>
          <w:rFonts w:ascii="Times New Roman" w:hAnsi="Times New Roman" w:cs="Times New Roman"/>
          <w:sz w:val="24"/>
          <w:szCs w:val="24"/>
        </w:rPr>
        <w:t xml:space="preserve"> </w:t>
      </w:r>
      <w:r w:rsidRPr="00F96381">
        <w:rPr>
          <w:rFonts w:ascii="Times New Roman" w:hAnsi="Times New Roman" w:cs="Times New Roman"/>
          <w:sz w:val="24"/>
          <w:szCs w:val="24"/>
        </w:rPr>
        <w:t>gospodarczej</w:t>
      </w:r>
      <w:r w:rsidR="00C422F7">
        <w:rPr>
          <w:rFonts w:ascii="Times New Roman" w:hAnsi="Times New Roman" w:cs="Times New Roman"/>
          <w:sz w:val="24"/>
          <w:szCs w:val="24"/>
        </w:rPr>
        <w:t>;</w:t>
      </w:r>
    </w:p>
    <w:p w:rsidR="00A174CA" w:rsidRDefault="00A174CA" w:rsidP="0084780B">
      <w:pPr>
        <w:pStyle w:val="Akapitzlist"/>
        <w:numPr>
          <w:ilvl w:val="0"/>
          <w:numId w:val="176"/>
        </w:numPr>
        <w:tabs>
          <w:tab w:val="left" w:pos="284"/>
          <w:tab w:val="left" w:pos="426"/>
        </w:tabs>
        <w:ind w:left="993" w:hanging="284"/>
        <w:jc w:val="both"/>
        <w:rPr>
          <w:rFonts w:ascii="Times New Roman" w:hAnsi="Times New Roman" w:cs="Times New Roman"/>
          <w:sz w:val="24"/>
          <w:szCs w:val="24"/>
        </w:rPr>
      </w:pPr>
      <w:r w:rsidRPr="00F96381">
        <w:rPr>
          <w:rFonts w:ascii="Times New Roman" w:hAnsi="Times New Roman" w:cs="Times New Roman"/>
          <w:sz w:val="24"/>
          <w:szCs w:val="24"/>
        </w:rPr>
        <w:t>czas trwania kadencji.</w:t>
      </w:r>
    </w:p>
    <w:p w:rsidR="00A174CA" w:rsidRPr="00592970" w:rsidRDefault="00A174CA" w:rsidP="0084780B">
      <w:pPr>
        <w:pStyle w:val="Akapitzlist"/>
        <w:numPr>
          <w:ilvl w:val="0"/>
          <w:numId w:val="177"/>
        </w:numPr>
        <w:tabs>
          <w:tab w:val="left" w:pos="284"/>
          <w:tab w:val="left" w:pos="426"/>
        </w:tabs>
        <w:jc w:val="both"/>
        <w:rPr>
          <w:rFonts w:ascii="Times New Roman" w:hAnsi="Times New Roman" w:cs="Times New Roman"/>
          <w:sz w:val="24"/>
          <w:szCs w:val="24"/>
        </w:rPr>
      </w:pPr>
      <w:r w:rsidRPr="00592970">
        <w:rPr>
          <w:rFonts w:ascii="Times New Roman" w:hAnsi="Times New Roman" w:cs="Times New Roman"/>
          <w:sz w:val="24"/>
          <w:szCs w:val="24"/>
        </w:rPr>
        <w:t>Rada</w:t>
      </w:r>
      <w:r w:rsidRPr="00592970">
        <w:rPr>
          <w:rFonts w:ascii="Times New Roman" w:eastAsia="Arial Unicode MS" w:hAnsi="Times New Roman" w:cs="Times New Roman"/>
          <w:sz w:val="24"/>
          <w:szCs w:val="24"/>
        </w:rPr>
        <w:t xml:space="preserve"> </w:t>
      </w:r>
      <w:r w:rsidR="00784AC2">
        <w:rPr>
          <w:rFonts w:ascii="Times New Roman" w:eastAsia="Arial Unicode MS" w:hAnsi="Times New Roman" w:cs="Times New Roman"/>
          <w:sz w:val="24"/>
          <w:szCs w:val="24"/>
        </w:rPr>
        <w:t>r</w:t>
      </w:r>
      <w:r w:rsidRPr="00592970">
        <w:rPr>
          <w:rFonts w:ascii="Times New Roman" w:eastAsia="Arial Unicode MS" w:hAnsi="Times New Roman" w:cs="Times New Roman"/>
          <w:sz w:val="24"/>
          <w:szCs w:val="24"/>
        </w:rPr>
        <w:t>odziców opiniuje propozycję dyrektora szkoły wskazujące formy realizacji</w:t>
      </w:r>
      <w:r w:rsidRPr="00592970">
        <w:rPr>
          <w:rFonts w:ascii="Times New Roman" w:eastAsia="Arial Unicode MS" w:hAnsi="Times New Roman" w:cs="Times New Roman"/>
          <w:sz w:val="24"/>
          <w:szCs w:val="24"/>
        </w:rPr>
        <w:br/>
        <w:t>dwóch godzin obowiązkowych zajęć wychowania fizycznego w klasach IV –</w:t>
      </w:r>
      <w:r w:rsidRPr="00592970">
        <w:rPr>
          <w:rFonts w:ascii="Times New Roman" w:eastAsia="Arial Unicode MS" w:hAnsi="Times New Roman" w:cs="Times New Roman"/>
          <w:color w:val="auto"/>
          <w:sz w:val="24"/>
          <w:szCs w:val="24"/>
        </w:rPr>
        <w:t>VIII.</w:t>
      </w:r>
    </w:p>
    <w:p w:rsidR="00853229" w:rsidRDefault="00853229" w:rsidP="00997FD0">
      <w:pPr>
        <w:tabs>
          <w:tab w:val="left" w:pos="426"/>
        </w:tabs>
        <w:ind w:left="0" w:firstLine="0"/>
        <w:rPr>
          <w:rFonts w:ascii="Times New Roman" w:eastAsia="Arial Unicode MS" w:hAnsi="Times New Roman" w:cs="Times New Roman"/>
          <w:bCs/>
          <w:iCs/>
          <w:sz w:val="24"/>
          <w:szCs w:val="24"/>
        </w:rPr>
      </w:pPr>
    </w:p>
    <w:p w:rsidR="00001D53" w:rsidRDefault="00C225E8" w:rsidP="00730D8D">
      <w:pPr>
        <w:tabs>
          <w:tab w:val="left" w:pos="426"/>
        </w:tabs>
        <w:ind w:hanging="993"/>
        <w:jc w:val="center"/>
        <w:rPr>
          <w:rFonts w:ascii="Times New Roman" w:hAnsi="Times New Roman" w:cs="Times New Roman"/>
          <w:b/>
          <w:bCs/>
          <w:sz w:val="24"/>
          <w:szCs w:val="24"/>
        </w:rPr>
      </w:pPr>
      <w:r w:rsidRPr="00F96381">
        <w:rPr>
          <w:rFonts w:ascii="Times New Roman" w:hAnsi="Times New Roman" w:cs="Times New Roman"/>
          <w:b/>
          <w:bCs/>
          <w:sz w:val="24"/>
          <w:szCs w:val="24"/>
        </w:rPr>
        <w:t>§ 1</w:t>
      </w:r>
      <w:r w:rsidR="00C22687">
        <w:rPr>
          <w:rFonts w:ascii="Times New Roman" w:hAnsi="Times New Roman" w:cs="Times New Roman"/>
          <w:b/>
          <w:bCs/>
          <w:sz w:val="24"/>
          <w:szCs w:val="24"/>
        </w:rPr>
        <w:t>8</w:t>
      </w:r>
    </w:p>
    <w:p w:rsidR="00C54E4F" w:rsidRDefault="00C54E4F" w:rsidP="00730D8D">
      <w:pPr>
        <w:tabs>
          <w:tab w:val="left" w:pos="426"/>
        </w:tabs>
        <w:ind w:hanging="993"/>
        <w:jc w:val="center"/>
        <w:rPr>
          <w:rFonts w:ascii="Times New Roman" w:hAnsi="Times New Roman" w:cs="Times New Roman"/>
          <w:b/>
          <w:bCs/>
          <w:sz w:val="24"/>
          <w:szCs w:val="24"/>
        </w:rPr>
      </w:pPr>
      <w:r>
        <w:rPr>
          <w:rFonts w:ascii="Times New Roman" w:hAnsi="Times New Roman" w:cs="Times New Roman"/>
          <w:b/>
          <w:bCs/>
          <w:sz w:val="24"/>
          <w:szCs w:val="24"/>
        </w:rPr>
        <w:t>SAMORZĄD UCZNIOWSKI</w:t>
      </w:r>
    </w:p>
    <w:p w:rsidR="00865683" w:rsidRDefault="00865683" w:rsidP="00730D8D">
      <w:pPr>
        <w:tabs>
          <w:tab w:val="left" w:pos="426"/>
        </w:tabs>
        <w:jc w:val="both"/>
        <w:rPr>
          <w:rFonts w:ascii="Times New Roman" w:hAnsi="Times New Roman" w:cs="Times New Roman"/>
          <w:b/>
          <w:bCs/>
          <w:sz w:val="24"/>
          <w:szCs w:val="24"/>
        </w:rPr>
      </w:pPr>
    </w:p>
    <w:p w:rsidR="00001D53" w:rsidRPr="00C225E8" w:rsidRDefault="00C54E4F" w:rsidP="0084780B">
      <w:pPr>
        <w:pStyle w:val="Akapitzlist"/>
        <w:numPr>
          <w:ilvl w:val="0"/>
          <w:numId w:val="168"/>
        </w:numPr>
        <w:tabs>
          <w:tab w:val="left" w:pos="284"/>
          <w:tab w:val="left" w:pos="426"/>
        </w:tabs>
        <w:ind w:left="714" w:hanging="357"/>
        <w:jc w:val="both"/>
        <w:rPr>
          <w:rFonts w:ascii="Times New Roman" w:hAnsi="Times New Roman" w:cs="Times New Roman"/>
          <w:color w:val="auto"/>
          <w:sz w:val="24"/>
          <w:szCs w:val="24"/>
        </w:rPr>
      </w:pPr>
      <w:r>
        <w:rPr>
          <w:rFonts w:ascii="Times New Roman" w:hAnsi="Times New Roman" w:cs="Times New Roman"/>
          <w:sz w:val="24"/>
          <w:szCs w:val="24"/>
        </w:rPr>
        <w:t>W</w:t>
      </w:r>
      <w:r w:rsidR="00327B48" w:rsidRPr="00F96381">
        <w:rPr>
          <w:rFonts w:ascii="Times New Roman" w:hAnsi="Times New Roman" w:cs="Times New Roman"/>
          <w:sz w:val="24"/>
          <w:szCs w:val="24"/>
        </w:rPr>
        <w:t xml:space="preserve"> ramach swoich kompetencji organizuje pełną samorządność uczniów. Uczniowie mają  prawo wybrania </w:t>
      </w:r>
      <w:r w:rsidR="00C22687">
        <w:rPr>
          <w:rFonts w:ascii="Times New Roman" w:hAnsi="Times New Roman" w:cs="Times New Roman"/>
          <w:sz w:val="24"/>
          <w:szCs w:val="24"/>
        </w:rPr>
        <w:t>s</w:t>
      </w:r>
      <w:r w:rsidR="00327B48" w:rsidRPr="00F96381">
        <w:rPr>
          <w:rFonts w:ascii="Times New Roman" w:hAnsi="Times New Roman" w:cs="Times New Roman"/>
          <w:sz w:val="24"/>
          <w:szCs w:val="24"/>
        </w:rPr>
        <w:t xml:space="preserve">amorządu </w:t>
      </w:r>
      <w:r w:rsidR="00C22687">
        <w:rPr>
          <w:rFonts w:ascii="Times New Roman" w:hAnsi="Times New Roman" w:cs="Times New Roman"/>
          <w:sz w:val="24"/>
          <w:szCs w:val="24"/>
        </w:rPr>
        <w:t>u</w:t>
      </w:r>
      <w:r w:rsidR="00327B48" w:rsidRPr="00F96381">
        <w:rPr>
          <w:rFonts w:ascii="Times New Roman" w:hAnsi="Times New Roman" w:cs="Times New Roman"/>
          <w:sz w:val="24"/>
          <w:szCs w:val="24"/>
        </w:rPr>
        <w:t xml:space="preserve">czniowskiego zgodnie </w:t>
      </w:r>
      <w:r w:rsidR="00327B48" w:rsidRPr="00C225E8">
        <w:rPr>
          <w:rFonts w:ascii="Times New Roman" w:hAnsi="Times New Roman" w:cs="Times New Roman"/>
          <w:color w:val="auto"/>
          <w:sz w:val="24"/>
          <w:szCs w:val="24"/>
        </w:rPr>
        <w:t>z art. 85 Ustawy Prawo oświatowe wraz z uprawnieniami z tej regulacji ustawowej</w:t>
      </w:r>
      <w:r>
        <w:rPr>
          <w:rFonts w:ascii="Times New Roman" w:hAnsi="Times New Roman" w:cs="Times New Roman"/>
          <w:color w:val="auto"/>
          <w:sz w:val="24"/>
          <w:szCs w:val="24"/>
        </w:rPr>
        <w:t>.</w:t>
      </w:r>
    </w:p>
    <w:p w:rsidR="00001D53" w:rsidRPr="00F96381" w:rsidRDefault="00C54E4F" w:rsidP="0084780B">
      <w:pPr>
        <w:pStyle w:val="Akapitzlist"/>
        <w:numPr>
          <w:ilvl w:val="0"/>
          <w:numId w:val="168"/>
        </w:numPr>
        <w:tabs>
          <w:tab w:val="left" w:pos="284"/>
          <w:tab w:val="left" w:pos="426"/>
        </w:tabs>
        <w:ind w:left="714" w:hanging="357"/>
        <w:jc w:val="both"/>
        <w:rPr>
          <w:rFonts w:ascii="Times New Roman" w:hAnsi="Times New Roman" w:cs="Times New Roman"/>
          <w:sz w:val="24"/>
          <w:szCs w:val="24"/>
        </w:rPr>
      </w:pPr>
      <w:r>
        <w:rPr>
          <w:rFonts w:ascii="Times New Roman" w:hAnsi="Times New Roman" w:cs="Times New Roman"/>
          <w:sz w:val="24"/>
          <w:szCs w:val="24"/>
        </w:rPr>
        <w:t>S</w:t>
      </w:r>
      <w:r w:rsidR="00327B48" w:rsidRPr="00F96381">
        <w:rPr>
          <w:rFonts w:ascii="Times New Roman" w:hAnsi="Times New Roman" w:cs="Times New Roman"/>
          <w:sz w:val="24"/>
          <w:szCs w:val="24"/>
        </w:rPr>
        <w:t>amorząd tworzą wszyscy uczniowie szkoły</w:t>
      </w:r>
      <w:r>
        <w:rPr>
          <w:rFonts w:ascii="Times New Roman" w:hAnsi="Times New Roman" w:cs="Times New Roman"/>
          <w:sz w:val="24"/>
          <w:szCs w:val="24"/>
        </w:rPr>
        <w:t>.</w:t>
      </w:r>
    </w:p>
    <w:p w:rsidR="00001D53" w:rsidRPr="00C225E8" w:rsidRDefault="00C22687" w:rsidP="0084780B">
      <w:pPr>
        <w:pStyle w:val="Akapitzlist"/>
        <w:numPr>
          <w:ilvl w:val="0"/>
          <w:numId w:val="168"/>
        </w:numPr>
        <w:tabs>
          <w:tab w:val="left" w:pos="284"/>
          <w:tab w:val="left" w:pos="426"/>
        </w:tabs>
        <w:ind w:left="714" w:hanging="357"/>
        <w:jc w:val="both"/>
        <w:rPr>
          <w:rFonts w:ascii="Times New Roman" w:hAnsi="Times New Roman" w:cs="Times New Roman"/>
          <w:color w:val="auto"/>
          <w:sz w:val="24"/>
          <w:szCs w:val="24"/>
        </w:rPr>
      </w:pPr>
      <w:r>
        <w:rPr>
          <w:rFonts w:ascii="Times New Roman" w:hAnsi="Times New Roman" w:cs="Times New Roman"/>
          <w:sz w:val="24"/>
          <w:szCs w:val="24"/>
        </w:rPr>
        <w:t>Z</w:t>
      </w:r>
      <w:r w:rsidR="00327B48" w:rsidRPr="00F96381">
        <w:rPr>
          <w:rFonts w:ascii="Times New Roman" w:hAnsi="Times New Roman" w:cs="Times New Roman"/>
          <w:sz w:val="24"/>
          <w:szCs w:val="24"/>
        </w:rPr>
        <w:t xml:space="preserve">asady wybierania i działania organów </w:t>
      </w:r>
      <w:r>
        <w:rPr>
          <w:rFonts w:ascii="Times New Roman" w:hAnsi="Times New Roman" w:cs="Times New Roman"/>
          <w:sz w:val="24"/>
          <w:szCs w:val="24"/>
        </w:rPr>
        <w:t>s</w:t>
      </w:r>
      <w:r w:rsidR="00327B48" w:rsidRPr="00F96381">
        <w:rPr>
          <w:rFonts w:ascii="Times New Roman" w:hAnsi="Times New Roman" w:cs="Times New Roman"/>
          <w:sz w:val="24"/>
          <w:szCs w:val="24"/>
        </w:rPr>
        <w:t>amorządu określa regulamin uchwalany przez</w:t>
      </w:r>
      <w:r w:rsidR="00327B48" w:rsidRPr="00F96381">
        <w:rPr>
          <w:rFonts w:ascii="Times New Roman" w:hAnsi="Times New Roman" w:cs="Times New Roman"/>
          <w:sz w:val="24"/>
          <w:szCs w:val="24"/>
        </w:rPr>
        <w:br/>
      </w:r>
      <w:r w:rsidR="00327B48" w:rsidRPr="00C225E8">
        <w:rPr>
          <w:rFonts w:ascii="Times New Roman" w:hAnsi="Times New Roman" w:cs="Times New Roman"/>
          <w:color w:val="auto"/>
          <w:sz w:val="24"/>
          <w:szCs w:val="24"/>
        </w:rPr>
        <w:t xml:space="preserve">ogół uczniów </w:t>
      </w:r>
      <w:r w:rsidR="00327B48" w:rsidRPr="00C225E8">
        <w:rPr>
          <w:rFonts w:ascii="Times New Roman" w:eastAsia="Times New Roman" w:hAnsi="Times New Roman" w:cs="Times New Roman"/>
          <w:color w:val="auto"/>
          <w:sz w:val="24"/>
          <w:szCs w:val="24"/>
          <w:lang w:eastAsia="pl-PL"/>
        </w:rPr>
        <w:t xml:space="preserve">w głosowaniu równym, tajnym i powszechnym. Organy </w:t>
      </w:r>
      <w:r>
        <w:rPr>
          <w:rFonts w:ascii="Times New Roman" w:eastAsia="Times New Roman" w:hAnsi="Times New Roman" w:cs="Times New Roman"/>
          <w:color w:val="auto"/>
          <w:sz w:val="24"/>
          <w:szCs w:val="24"/>
          <w:lang w:eastAsia="pl-PL"/>
        </w:rPr>
        <w:t>s</w:t>
      </w:r>
      <w:r w:rsidR="00327B48" w:rsidRPr="00C225E8">
        <w:rPr>
          <w:rFonts w:ascii="Times New Roman" w:eastAsia="Times New Roman" w:hAnsi="Times New Roman" w:cs="Times New Roman"/>
          <w:color w:val="auto"/>
          <w:sz w:val="24"/>
          <w:szCs w:val="24"/>
          <w:lang w:eastAsia="pl-PL"/>
        </w:rPr>
        <w:t>amorządu są jedynymi reprezentantami ogółu uczniów</w:t>
      </w:r>
      <w:r w:rsidR="00C54E4F">
        <w:rPr>
          <w:rFonts w:ascii="Times New Roman" w:eastAsia="Times New Roman" w:hAnsi="Times New Roman" w:cs="Times New Roman"/>
          <w:color w:val="auto"/>
          <w:sz w:val="24"/>
          <w:szCs w:val="24"/>
          <w:lang w:eastAsia="pl-PL"/>
        </w:rPr>
        <w:t>.</w:t>
      </w:r>
    </w:p>
    <w:p w:rsidR="00001D53" w:rsidRPr="00C225E8" w:rsidRDefault="00C54E4F" w:rsidP="0084780B">
      <w:pPr>
        <w:pStyle w:val="Akapitzlist"/>
        <w:numPr>
          <w:ilvl w:val="0"/>
          <w:numId w:val="168"/>
        </w:numPr>
        <w:tabs>
          <w:tab w:val="left" w:pos="284"/>
          <w:tab w:val="left" w:pos="426"/>
        </w:tabs>
        <w:ind w:left="714" w:hanging="357"/>
        <w:jc w:val="both"/>
        <w:rPr>
          <w:rFonts w:ascii="Times New Roman" w:hAnsi="Times New Roman" w:cs="Times New Roman"/>
          <w:color w:val="auto"/>
          <w:sz w:val="24"/>
          <w:szCs w:val="24"/>
        </w:rPr>
      </w:pPr>
      <w:r>
        <w:rPr>
          <w:rFonts w:ascii="Times New Roman" w:hAnsi="Times New Roman" w:cs="Times New Roman"/>
          <w:color w:val="auto"/>
          <w:sz w:val="24"/>
          <w:szCs w:val="24"/>
        </w:rPr>
        <w:t>R</w:t>
      </w:r>
      <w:r w:rsidR="00327B48" w:rsidRPr="00C225E8">
        <w:rPr>
          <w:rFonts w:ascii="Times New Roman" w:hAnsi="Times New Roman" w:cs="Times New Roman"/>
          <w:color w:val="auto"/>
          <w:sz w:val="24"/>
          <w:szCs w:val="24"/>
        </w:rPr>
        <w:t xml:space="preserve">egulamin </w:t>
      </w:r>
      <w:r w:rsidR="00C22687">
        <w:rPr>
          <w:rFonts w:ascii="Times New Roman" w:hAnsi="Times New Roman" w:cs="Times New Roman"/>
          <w:color w:val="auto"/>
          <w:sz w:val="24"/>
          <w:szCs w:val="24"/>
        </w:rPr>
        <w:t>s</w:t>
      </w:r>
      <w:r w:rsidR="00327B48" w:rsidRPr="00C225E8">
        <w:rPr>
          <w:rFonts w:ascii="Times New Roman" w:hAnsi="Times New Roman" w:cs="Times New Roman"/>
          <w:color w:val="auto"/>
          <w:sz w:val="24"/>
          <w:szCs w:val="24"/>
        </w:rPr>
        <w:t>amorządu nie może być sprzeczny ze statutem szkoły</w:t>
      </w:r>
      <w:r>
        <w:rPr>
          <w:rFonts w:ascii="Times New Roman" w:hAnsi="Times New Roman" w:cs="Times New Roman"/>
          <w:color w:val="auto"/>
          <w:sz w:val="24"/>
          <w:szCs w:val="24"/>
        </w:rPr>
        <w:t>.</w:t>
      </w:r>
    </w:p>
    <w:p w:rsidR="00001D53" w:rsidRPr="00C225E8" w:rsidRDefault="00C54E4F" w:rsidP="0084780B">
      <w:pPr>
        <w:pStyle w:val="Akapitzlist"/>
        <w:numPr>
          <w:ilvl w:val="0"/>
          <w:numId w:val="168"/>
        </w:numPr>
        <w:tabs>
          <w:tab w:val="left" w:pos="0"/>
          <w:tab w:val="left" w:pos="709"/>
        </w:tabs>
        <w:ind w:left="714" w:hanging="357"/>
        <w:jc w:val="both"/>
        <w:rPr>
          <w:rFonts w:ascii="Times New Roman" w:hAnsi="Times New Roman" w:cs="Times New Roman"/>
          <w:color w:val="auto"/>
          <w:sz w:val="24"/>
          <w:szCs w:val="24"/>
        </w:rPr>
      </w:pPr>
      <w:r>
        <w:rPr>
          <w:rFonts w:ascii="Times New Roman" w:hAnsi="Times New Roman" w:cs="Times New Roman"/>
          <w:color w:val="auto"/>
          <w:sz w:val="24"/>
          <w:szCs w:val="24"/>
        </w:rPr>
        <w:t>S</w:t>
      </w:r>
      <w:r w:rsidR="00327B48" w:rsidRPr="00C225E8">
        <w:rPr>
          <w:rFonts w:ascii="Times New Roman" w:hAnsi="Times New Roman" w:cs="Times New Roman"/>
          <w:color w:val="auto"/>
          <w:sz w:val="24"/>
          <w:szCs w:val="24"/>
        </w:rPr>
        <w:t xml:space="preserve">amorząd może przedstawiać </w:t>
      </w:r>
      <w:r w:rsidR="00C22687">
        <w:rPr>
          <w:rFonts w:ascii="Times New Roman" w:hAnsi="Times New Roman" w:cs="Times New Roman"/>
          <w:color w:val="auto"/>
          <w:sz w:val="24"/>
          <w:szCs w:val="24"/>
        </w:rPr>
        <w:t>r</w:t>
      </w:r>
      <w:r w:rsidR="00327B48" w:rsidRPr="00C225E8">
        <w:rPr>
          <w:rFonts w:ascii="Times New Roman" w:hAnsi="Times New Roman" w:cs="Times New Roman"/>
          <w:color w:val="auto"/>
          <w:sz w:val="24"/>
          <w:szCs w:val="24"/>
        </w:rPr>
        <w:t xml:space="preserve">adzie </w:t>
      </w:r>
      <w:r w:rsidR="00C22687">
        <w:rPr>
          <w:rFonts w:ascii="Times New Roman" w:hAnsi="Times New Roman" w:cs="Times New Roman"/>
          <w:color w:val="auto"/>
          <w:sz w:val="24"/>
          <w:szCs w:val="24"/>
        </w:rPr>
        <w:t>r</w:t>
      </w:r>
      <w:r w:rsidR="00327B48" w:rsidRPr="00C225E8">
        <w:rPr>
          <w:rFonts w:ascii="Times New Roman" w:hAnsi="Times New Roman" w:cs="Times New Roman"/>
          <w:color w:val="auto"/>
          <w:sz w:val="24"/>
          <w:szCs w:val="24"/>
        </w:rPr>
        <w:t xml:space="preserve">odziców, </w:t>
      </w:r>
      <w:r w:rsidR="00C22687">
        <w:rPr>
          <w:rFonts w:ascii="Times New Roman" w:hAnsi="Times New Roman" w:cs="Times New Roman"/>
          <w:color w:val="auto"/>
          <w:sz w:val="24"/>
          <w:szCs w:val="24"/>
        </w:rPr>
        <w:t>r</w:t>
      </w:r>
      <w:r w:rsidR="00327B48" w:rsidRPr="00C225E8">
        <w:rPr>
          <w:rFonts w:ascii="Times New Roman" w:hAnsi="Times New Roman" w:cs="Times New Roman"/>
          <w:color w:val="auto"/>
          <w:sz w:val="24"/>
          <w:szCs w:val="24"/>
        </w:rPr>
        <w:t xml:space="preserve">adzie </w:t>
      </w:r>
      <w:r w:rsidR="00C22687">
        <w:rPr>
          <w:rFonts w:ascii="Times New Roman" w:hAnsi="Times New Roman" w:cs="Times New Roman"/>
          <w:color w:val="auto"/>
          <w:sz w:val="24"/>
          <w:szCs w:val="24"/>
        </w:rPr>
        <w:t>p</w:t>
      </w:r>
      <w:r w:rsidR="00327B48" w:rsidRPr="00C225E8">
        <w:rPr>
          <w:rFonts w:ascii="Times New Roman" w:hAnsi="Times New Roman" w:cs="Times New Roman"/>
          <w:color w:val="auto"/>
          <w:sz w:val="24"/>
          <w:szCs w:val="24"/>
        </w:rPr>
        <w:t>edagogicznej oraz dyrektorowi szkoły wnioski i opinie we wszystkich sprawach szkoły, a w szczególności dotyczących realizacji podstawowych praw uczniów, takich jak:</w:t>
      </w:r>
    </w:p>
    <w:p w:rsidR="00001D53" w:rsidRPr="00C225E8" w:rsidRDefault="00327B48" w:rsidP="0084780B">
      <w:pPr>
        <w:pStyle w:val="Akapitzlist"/>
        <w:numPr>
          <w:ilvl w:val="0"/>
          <w:numId w:val="170"/>
        </w:numPr>
        <w:tabs>
          <w:tab w:val="left" w:pos="284"/>
          <w:tab w:val="left" w:pos="426"/>
          <w:tab w:val="left" w:pos="1500"/>
        </w:tabs>
        <w:ind w:left="993" w:hanging="284"/>
        <w:jc w:val="both"/>
        <w:rPr>
          <w:rFonts w:ascii="Times New Roman" w:hAnsi="Times New Roman" w:cs="Times New Roman"/>
          <w:color w:val="auto"/>
          <w:sz w:val="24"/>
          <w:szCs w:val="24"/>
        </w:rPr>
      </w:pPr>
      <w:r w:rsidRPr="00C225E8">
        <w:rPr>
          <w:rFonts w:ascii="Times New Roman" w:hAnsi="Times New Roman" w:cs="Times New Roman"/>
          <w:color w:val="auto"/>
          <w:sz w:val="24"/>
          <w:szCs w:val="24"/>
        </w:rPr>
        <w:t xml:space="preserve">prawo do zapoznawania się z programem nauczania, jego treścią, celem </w:t>
      </w:r>
      <w:r w:rsidR="000F1CC8">
        <w:rPr>
          <w:rFonts w:ascii="Times New Roman" w:hAnsi="Times New Roman" w:cs="Times New Roman"/>
          <w:color w:val="auto"/>
          <w:sz w:val="24"/>
          <w:szCs w:val="24"/>
        </w:rPr>
        <w:br/>
      </w:r>
      <w:r w:rsidRPr="00C225E8">
        <w:rPr>
          <w:rFonts w:ascii="Times New Roman" w:hAnsi="Times New Roman" w:cs="Times New Roman"/>
          <w:color w:val="auto"/>
          <w:sz w:val="24"/>
          <w:szCs w:val="24"/>
        </w:rPr>
        <w:t>i stawianymi wymaganiami</w:t>
      </w:r>
      <w:r w:rsidR="00C54E4F">
        <w:rPr>
          <w:rFonts w:ascii="Times New Roman" w:hAnsi="Times New Roman" w:cs="Times New Roman"/>
          <w:color w:val="auto"/>
          <w:sz w:val="24"/>
          <w:szCs w:val="24"/>
        </w:rPr>
        <w:t>;</w:t>
      </w:r>
    </w:p>
    <w:p w:rsidR="00001D53" w:rsidRPr="00C225E8" w:rsidRDefault="00327B48" w:rsidP="0084780B">
      <w:pPr>
        <w:pStyle w:val="Akapitzlist"/>
        <w:numPr>
          <w:ilvl w:val="0"/>
          <w:numId w:val="170"/>
        </w:numPr>
        <w:tabs>
          <w:tab w:val="left" w:pos="284"/>
          <w:tab w:val="left" w:pos="426"/>
          <w:tab w:val="left" w:pos="1500"/>
        </w:tabs>
        <w:ind w:left="993" w:hanging="284"/>
        <w:jc w:val="both"/>
        <w:rPr>
          <w:rFonts w:ascii="Times New Roman" w:hAnsi="Times New Roman" w:cs="Times New Roman"/>
          <w:color w:val="auto"/>
          <w:sz w:val="24"/>
          <w:szCs w:val="24"/>
        </w:rPr>
      </w:pPr>
      <w:r w:rsidRPr="00C225E8">
        <w:rPr>
          <w:rFonts w:ascii="Times New Roman" w:hAnsi="Times New Roman" w:cs="Times New Roman"/>
          <w:color w:val="auto"/>
          <w:sz w:val="24"/>
          <w:szCs w:val="24"/>
        </w:rPr>
        <w:t>prawo do jawnej i umotywowanej oceny postępów w nauce i zachowaniu</w:t>
      </w:r>
      <w:r w:rsidR="00C54E4F">
        <w:rPr>
          <w:rFonts w:ascii="Times New Roman" w:hAnsi="Times New Roman" w:cs="Times New Roman"/>
          <w:color w:val="auto"/>
          <w:sz w:val="24"/>
          <w:szCs w:val="24"/>
        </w:rPr>
        <w:t>;</w:t>
      </w:r>
    </w:p>
    <w:p w:rsidR="00001D53" w:rsidRPr="00C225E8" w:rsidRDefault="00327B48" w:rsidP="0084780B">
      <w:pPr>
        <w:pStyle w:val="Akapitzlist"/>
        <w:numPr>
          <w:ilvl w:val="0"/>
          <w:numId w:val="170"/>
        </w:numPr>
        <w:tabs>
          <w:tab w:val="left" w:pos="284"/>
          <w:tab w:val="left" w:pos="426"/>
          <w:tab w:val="left" w:pos="1500"/>
        </w:tabs>
        <w:ind w:left="993" w:hanging="284"/>
        <w:jc w:val="both"/>
        <w:rPr>
          <w:rFonts w:ascii="Times New Roman" w:hAnsi="Times New Roman" w:cs="Times New Roman"/>
          <w:color w:val="auto"/>
          <w:sz w:val="24"/>
          <w:szCs w:val="24"/>
        </w:rPr>
      </w:pPr>
      <w:r w:rsidRPr="00C225E8">
        <w:rPr>
          <w:rFonts w:ascii="Times New Roman" w:hAnsi="Times New Roman" w:cs="Times New Roman"/>
          <w:color w:val="auto"/>
          <w:sz w:val="24"/>
          <w:szCs w:val="24"/>
        </w:rPr>
        <w:t>prawo do organizacji życia szkolnego umożliwiające zachowanie właściwych proporcji między wysiłkiem szkolnym a możliwością rozwijania i zaspakajania własnych zainteresowań</w:t>
      </w:r>
      <w:r w:rsidR="00C54E4F">
        <w:rPr>
          <w:rFonts w:ascii="Times New Roman" w:hAnsi="Times New Roman" w:cs="Times New Roman"/>
          <w:color w:val="auto"/>
          <w:sz w:val="24"/>
          <w:szCs w:val="24"/>
        </w:rPr>
        <w:t>;</w:t>
      </w:r>
    </w:p>
    <w:p w:rsidR="00001D53" w:rsidRPr="00C225E8" w:rsidRDefault="00327B48" w:rsidP="0084780B">
      <w:pPr>
        <w:pStyle w:val="Akapitzlist"/>
        <w:numPr>
          <w:ilvl w:val="0"/>
          <w:numId w:val="170"/>
        </w:numPr>
        <w:tabs>
          <w:tab w:val="left" w:pos="284"/>
          <w:tab w:val="left" w:pos="426"/>
          <w:tab w:val="left" w:pos="1500"/>
        </w:tabs>
        <w:ind w:left="993" w:hanging="284"/>
        <w:jc w:val="both"/>
        <w:rPr>
          <w:rFonts w:ascii="Times New Roman" w:hAnsi="Times New Roman" w:cs="Times New Roman"/>
          <w:color w:val="auto"/>
          <w:sz w:val="24"/>
          <w:szCs w:val="24"/>
        </w:rPr>
      </w:pPr>
      <w:r w:rsidRPr="00C225E8">
        <w:rPr>
          <w:rFonts w:ascii="Times New Roman" w:hAnsi="Times New Roman" w:cs="Times New Roman"/>
          <w:color w:val="auto"/>
          <w:sz w:val="24"/>
          <w:szCs w:val="24"/>
        </w:rPr>
        <w:t>prawo redagowania i wydawania gazetki szkolnej</w:t>
      </w:r>
      <w:r w:rsidR="00C54E4F">
        <w:rPr>
          <w:rFonts w:ascii="Times New Roman" w:hAnsi="Times New Roman" w:cs="Times New Roman"/>
          <w:color w:val="auto"/>
          <w:sz w:val="24"/>
          <w:szCs w:val="24"/>
        </w:rPr>
        <w:t>;</w:t>
      </w:r>
    </w:p>
    <w:p w:rsidR="00001D53" w:rsidRPr="00C225E8" w:rsidRDefault="00327B48" w:rsidP="0084780B">
      <w:pPr>
        <w:pStyle w:val="Akapitzlist"/>
        <w:numPr>
          <w:ilvl w:val="0"/>
          <w:numId w:val="170"/>
        </w:numPr>
        <w:tabs>
          <w:tab w:val="left" w:pos="284"/>
          <w:tab w:val="left" w:pos="426"/>
        </w:tabs>
        <w:ind w:left="993" w:hanging="284"/>
        <w:jc w:val="both"/>
        <w:rPr>
          <w:rFonts w:ascii="Times New Roman" w:hAnsi="Times New Roman" w:cs="Times New Roman"/>
          <w:color w:val="auto"/>
          <w:sz w:val="24"/>
          <w:szCs w:val="24"/>
        </w:rPr>
      </w:pPr>
      <w:r w:rsidRPr="00C225E8">
        <w:rPr>
          <w:rFonts w:ascii="Times New Roman" w:hAnsi="Times New Roman" w:cs="Times New Roman"/>
          <w:color w:val="auto"/>
          <w:sz w:val="24"/>
          <w:szCs w:val="24"/>
        </w:rPr>
        <w:t xml:space="preserve">prawo organizowania działalności kulturalnej, oświatowej, sportowej oraz rozrywkowej zgodnie z własnymi potrzebami i możliwościami organizacyjnymi </w:t>
      </w:r>
      <w:r w:rsidR="000F1CC8">
        <w:rPr>
          <w:rFonts w:ascii="Times New Roman" w:hAnsi="Times New Roman" w:cs="Times New Roman"/>
          <w:color w:val="auto"/>
          <w:sz w:val="24"/>
          <w:szCs w:val="24"/>
        </w:rPr>
        <w:br/>
      </w:r>
      <w:r w:rsidRPr="00C225E8">
        <w:rPr>
          <w:rFonts w:ascii="Times New Roman" w:hAnsi="Times New Roman" w:cs="Times New Roman"/>
          <w:color w:val="auto"/>
          <w:sz w:val="24"/>
          <w:szCs w:val="24"/>
        </w:rPr>
        <w:t>w porozumieniu z dyrektorem</w:t>
      </w:r>
      <w:r w:rsidR="00C54E4F">
        <w:rPr>
          <w:rFonts w:ascii="Times New Roman" w:hAnsi="Times New Roman" w:cs="Times New Roman"/>
          <w:color w:val="auto"/>
          <w:sz w:val="24"/>
          <w:szCs w:val="24"/>
        </w:rPr>
        <w:t>;</w:t>
      </w:r>
    </w:p>
    <w:p w:rsidR="00001D53" w:rsidRDefault="00327B48" w:rsidP="0084780B">
      <w:pPr>
        <w:pStyle w:val="Akapitzlist"/>
        <w:numPr>
          <w:ilvl w:val="0"/>
          <w:numId w:val="170"/>
        </w:numPr>
        <w:tabs>
          <w:tab w:val="left" w:pos="284"/>
          <w:tab w:val="left" w:pos="426"/>
          <w:tab w:val="left" w:pos="1500"/>
        </w:tabs>
        <w:ind w:left="993" w:hanging="284"/>
        <w:jc w:val="both"/>
        <w:rPr>
          <w:rFonts w:ascii="Times New Roman" w:hAnsi="Times New Roman" w:cs="Times New Roman"/>
          <w:color w:val="auto"/>
          <w:sz w:val="24"/>
          <w:szCs w:val="24"/>
        </w:rPr>
      </w:pPr>
      <w:r w:rsidRPr="00C225E8">
        <w:rPr>
          <w:rFonts w:ascii="Times New Roman" w:hAnsi="Times New Roman" w:cs="Times New Roman"/>
          <w:color w:val="auto"/>
          <w:sz w:val="24"/>
          <w:szCs w:val="24"/>
        </w:rPr>
        <w:t>prawo wyboru nauczyciela pełniącego rolę opiekuna samorządu</w:t>
      </w:r>
      <w:r w:rsidR="00C54E4F">
        <w:rPr>
          <w:rFonts w:ascii="Times New Roman" w:hAnsi="Times New Roman" w:cs="Times New Roman"/>
          <w:color w:val="auto"/>
          <w:sz w:val="24"/>
          <w:szCs w:val="24"/>
        </w:rPr>
        <w:t>;</w:t>
      </w:r>
    </w:p>
    <w:p w:rsidR="00001D53" w:rsidRPr="00C225E8" w:rsidRDefault="00327B48" w:rsidP="0084780B">
      <w:pPr>
        <w:pStyle w:val="Akapitzlist"/>
        <w:numPr>
          <w:ilvl w:val="0"/>
          <w:numId w:val="169"/>
        </w:numPr>
        <w:tabs>
          <w:tab w:val="left" w:pos="284"/>
          <w:tab w:val="left" w:pos="426"/>
        </w:tabs>
        <w:jc w:val="both"/>
        <w:rPr>
          <w:rFonts w:ascii="Times New Roman" w:hAnsi="Times New Roman" w:cs="Times New Roman"/>
          <w:color w:val="auto"/>
          <w:sz w:val="24"/>
          <w:szCs w:val="24"/>
        </w:rPr>
      </w:pPr>
      <w:r w:rsidRPr="00C225E8">
        <w:rPr>
          <w:rFonts w:ascii="Times New Roman" w:hAnsi="Times New Roman" w:cs="Times New Roman"/>
          <w:color w:val="auto"/>
          <w:sz w:val="24"/>
          <w:szCs w:val="24"/>
        </w:rPr>
        <w:t xml:space="preserve">Samorząd uczniowski może prowadzić działania w zakresie wolontariatu, </w:t>
      </w:r>
      <w:r w:rsidR="000F1CC8">
        <w:rPr>
          <w:rFonts w:ascii="Times New Roman" w:hAnsi="Times New Roman" w:cs="Times New Roman"/>
          <w:color w:val="auto"/>
          <w:sz w:val="24"/>
          <w:szCs w:val="24"/>
        </w:rPr>
        <w:br/>
      </w:r>
      <w:r w:rsidRPr="00C225E8">
        <w:rPr>
          <w:rFonts w:ascii="Times New Roman" w:hAnsi="Times New Roman" w:cs="Times New Roman"/>
          <w:color w:val="auto"/>
          <w:sz w:val="24"/>
          <w:szCs w:val="24"/>
        </w:rPr>
        <w:t>w porozumieniu z dyrektorem szkoły</w:t>
      </w:r>
      <w:r w:rsidR="00C54E4F">
        <w:rPr>
          <w:rFonts w:ascii="Times New Roman" w:hAnsi="Times New Roman" w:cs="Times New Roman"/>
          <w:color w:val="auto"/>
          <w:sz w:val="24"/>
          <w:szCs w:val="24"/>
        </w:rPr>
        <w:t>.</w:t>
      </w:r>
      <w:r w:rsidRPr="00C225E8">
        <w:rPr>
          <w:rFonts w:ascii="Times New Roman" w:hAnsi="Times New Roman" w:cs="Times New Roman"/>
          <w:color w:val="auto"/>
          <w:sz w:val="24"/>
          <w:szCs w:val="24"/>
        </w:rPr>
        <w:t xml:space="preserve"> </w:t>
      </w:r>
    </w:p>
    <w:p w:rsidR="00001D53" w:rsidRPr="00C54E4F" w:rsidRDefault="00327B48" w:rsidP="0084780B">
      <w:pPr>
        <w:pStyle w:val="Akapitzlist"/>
        <w:numPr>
          <w:ilvl w:val="0"/>
          <w:numId w:val="169"/>
        </w:numPr>
        <w:tabs>
          <w:tab w:val="left" w:pos="284"/>
          <w:tab w:val="left" w:pos="426"/>
        </w:tabs>
        <w:jc w:val="both"/>
        <w:rPr>
          <w:rFonts w:ascii="Times New Roman" w:hAnsi="Times New Roman" w:cs="Times New Roman"/>
          <w:color w:val="auto"/>
          <w:sz w:val="24"/>
          <w:szCs w:val="24"/>
        </w:rPr>
      </w:pPr>
      <w:bookmarkStart w:id="15" w:name="_Hlk492643311"/>
      <w:bookmarkEnd w:id="15"/>
      <w:r w:rsidRPr="00C54E4F">
        <w:rPr>
          <w:rFonts w:ascii="Times New Roman" w:hAnsi="Times New Roman" w:cs="Times New Roman"/>
          <w:color w:val="auto"/>
          <w:sz w:val="24"/>
          <w:szCs w:val="24"/>
        </w:rPr>
        <w:t>Samorząd może ze swojego składu wyłonić radę wolontariatu.</w:t>
      </w:r>
    </w:p>
    <w:p w:rsidR="00001D53" w:rsidRPr="00C225E8" w:rsidRDefault="00001D53" w:rsidP="00730D8D">
      <w:pPr>
        <w:tabs>
          <w:tab w:val="left" w:pos="426"/>
        </w:tabs>
        <w:jc w:val="center"/>
        <w:rPr>
          <w:rFonts w:ascii="Times New Roman" w:hAnsi="Times New Roman" w:cs="Times New Roman"/>
          <w:b/>
          <w:bCs/>
          <w:color w:val="auto"/>
          <w:sz w:val="24"/>
          <w:szCs w:val="24"/>
        </w:rPr>
      </w:pPr>
    </w:p>
    <w:p w:rsidR="00001D53" w:rsidRDefault="00327B48" w:rsidP="00730D8D">
      <w:pPr>
        <w:tabs>
          <w:tab w:val="left" w:pos="426"/>
        </w:tabs>
        <w:ind w:hanging="993"/>
        <w:jc w:val="center"/>
        <w:rPr>
          <w:rFonts w:ascii="Times New Roman" w:eastAsia="Arial Unicode MS" w:hAnsi="Times New Roman" w:cs="Times New Roman"/>
          <w:b/>
          <w:bCs/>
          <w:color w:val="000000"/>
          <w:sz w:val="24"/>
          <w:szCs w:val="24"/>
        </w:rPr>
      </w:pPr>
      <w:r w:rsidRPr="00F96381">
        <w:rPr>
          <w:rFonts w:ascii="Times New Roman" w:eastAsia="Arial Unicode MS" w:hAnsi="Times New Roman" w:cs="Times New Roman"/>
          <w:b/>
          <w:bCs/>
          <w:color w:val="000000"/>
          <w:sz w:val="24"/>
          <w:szCs w:val="24"/>
        </w:rPr>
        <w:t xml:space="preserve">§ </w:t>
      </w:r>
      <w:r w:rsidR="00C22687">
        <w:rPr>
          <w:rFonts w:ascii="Times New Roman" w:eastAsia="Arial Unicode MS" w:hAnsi="Times New Roman" w:cs="Times New Roman"/>
          <w:b/>
          <w:bCs/>
          <w:color w:val="000000"/>
          <w:sz w:val="24"/>
          <w:szCs w:val="24"/>
        </w:rPr>
        <w:t>19</w:t>
      </w:r>
    </w:p>
    <w:p w:rsidR="0068439A" w:rsidRDefault="0068439A" w:rsidP="00730D8D">
      <w:pPr>
        <w:tabs>
          <w:tab w:val="left" w:pos="426"/>
        </w:tabs>
        <w:ind w:hanging="993"/>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ZASADY WSPÓŁPRACY ORGANÓW SZKOŁY</w:t>
      </w:r>
    </w:p>
    <w:p w:rsidR="0068439A" w:rsidRPr="00F96381" w:rsidRDefault="0068439A" w:rsidP="00730D8D">
      <w:pPr>
        <w:tabs>
          <w:tab w:val="left" w:pos="426"/>
        </w:tabs>
        <w:jc w:val="center"/>
        <w:rPr>
          <w:rFonts w:ascii="Times New Roman" w:hAnsi="Times New Roman" w:cs="Times New Roman"/>
          <w:sz w:val="24"/>
          <w:szCs w:val="24"/>
        </w:rPr>
      </w:pPr>
    </w:p>
    <w:p w:rsidR="00001D53" w:rsidRPr="00F96381" w:rsidRDefault="00327B48" w:rsidP="0084780B">
      <w:pPr>
        <w:pStyle w:val="Tekstpodstawowy"/>
        <w:numPr>
          <w:ilvl w:val="0"/>
          <w:numId w:val="89"/>
        </w:numPr>
        <w:spacing w:after="0" w:line="240" w:lineRule="auto"/>
        <w:jc w:val="both"/>
        <w:rPr>
          <w:rFonts w:ascii="Times New Roman" w:hAnsi="Times New Roman" w:cs="Times New Roman"/>
          <w:color w:val="000000"/>
        </w:rPr>
      </w:pPr>
      <w:r w:rsidRPr="00F96381">
        <w:rPr>
          <w:rFonts w:ascii="Times New Roman" w:hAnsi="Times New Roman" w:cs="Times New Roman"/>
          <w:color w:val="000000"/>
        </w:rPr>
        <w:t>Wszystkie organy szkoły współpracują w duchu porozumienia i wzajemnego szacunku, umożliwiając swobodne działanie i podejmowanie decyzji przez każdy organ w granicach swoich kompetencji.</w:t>
      </w:r>
    </w:p>
    <w:p w:rsidR="00001D53" w:rsidRPr="00F96381" w:rsidRDefault="00327B48" w:rsidP="0084780B">
      <w:pPr>
        <w:pStyle w:val="Tekstpodstawowy"/>
        <w:numPr>
          <w:ilvl w:val="0"/>
          <w:numId w:val="89"/>
        </w:numPr>
        <w:spacing w:after="0" w:line="240" w:lineRule="auto"/>
        <w:jc w:val="both"/>
        <w:rPr>
          <w:rFonts w:ascii="Times New Roman" w:hAnsi="Times New Roman" w:cs="Times New Roman"/>
        </w:rPr>
      </w:pPr>
      <w:r w:rsidRPr="00F96381">
        <w:rPr>
          <w:rFonts w:ascii="Times New Roman" w:hAnsi="Times New Roman" w:cs="Times New Roman"/>
          <w:color w:val="000000"/>
        </w:rPr>
        <w:t>Każdy organ szkoły planuje swoją działalność na rok szkolny. Plany działań powinny być sporządzone i uchwalone do końca września. Plany te powinny wynikać ze zdiagnozowanych potrzeb szkoły, a w szczególności środowiska, którego organ</w:t>
      </w:r>
      <w:r w:rsidR="00D9275E">
        <w:rPr>
          <w:rFonts w:ascii="Times New Roman" w:hAnsi="Times New Roman" w:cs="Times New Roman"/>
          <w:color w:val="000000"/>
        </w:rPr>
        <w:t xml:space="preserve"> </w:t>
      </w:r>
      <w:r w:rsidRPr="00F96381">
        <w:rPr>
          <w:rFonts w:ascii="Times New Roman" w:hAnsi="Times New Roman" w:cs="Times New Roman"/>
          <w:color w:val="000000"/>
        </w:rPr>
        <w:t xml:space="preserve">szkoły jest reprezentantem. Kopie dokumentów przekazywane są </w:t>
      </w:r>
      <w:r w:rsidR="00C22687">
        <w:rPr>
          <w:rFonts w:ascii="Times New Roman" w:hAnsi="Times New Roman" w:cs="Times New Roman"/>
          <w:color w:val="000000"/>
        </w:rPr>
        <w:t>d</w:t>
      </w:r>
      <w:r w:rsidRPr="00F96381">
        <w:rPr>
          <w:rFonts w:ascii="Times New Roman" w:hAnsi="Times New Roman" w:cs="Times New Roman"/>
          <w:color w:val="000000"/>
        </w:rPr>
        <w:t>yrektorowi szkoły.</w:t>
      </w:r>
    </w:p>
    <w:p w:rsidR="00001D53" w:rsidRPr="00F96381" w:rsidRDefault="00327B48" w:rsidP="0084780B">
      <w:pPr>
        <w:pStyle w:val="Tekstpodstawowy"/>
        <w:numPr>
          <w:ilvl w:val="0"/>
          <w:numId w:val="89"/>
        </w:numPr>
        <w:spacing w:after="0" w:line="240" w:lineRule="auto"/>
        <w:jc w:val="both"/>
        <w:rPr>
          <w:rFonts w:ascii="Times New Roman" w:hAnsi="Times New Roman" w:cs="Times New Roman"/>
          <w:color w:val="000000"/>
        </w:rPr>
      </w:pPr>
      <w:r w:rsidRPr="00F96381">
        <w:rPr>
          <w:rFonts w:ascii="Times New Roman" w:hAnsi="Times New Roman" w:cs="Times New Roman"/>
          <w:color w:val="000000"/>
        </w:rPr>
        <w:t>Organy szkoły mogą zapraszać na swoje planowane lub doraźne zebrania przedstawicieli innych organów w celu wymiany poglądów i informacji.</w:t>
      </w:r>
    </w:p>
    <w:p w:rsidR="00001D53" w:rsidRPr="00F96381" w:rsidRDefault="00327B48" w:rsidP="0084780B">
      <w:pPr>
        <w:pStyle w:val="Tekstpodstawowy"/>
        <w:numPr>
          <w:ilvl w:val="0"/>
          <w:numId w:val="89"/>
        </w:numPr>
        <w:tabs>
          <w:tab w:val="left" w:pos="426"/>
        </w:tabs>
        <w:spacing w:after="0" w:line="240" w:lineRule="auto"/>
        <w:jc w:val="both"/>
        <w:rPr>
          <w:rFonts w:ascii="Times New Roman" w:hAnsi="Times New Roman" w:cs="Times New Roman"/>
        </w:rPr>
      </w:pPr>
      <w:r w:rsidRPr="00F96381">
        <w:rPr>
          <w:rFonts w:ascii="Times New Roman" w:hAnsi="Times New Roman" w:cs="Times New Roman"/>
          <w:color w:val="000000"/>
        </w:rPr>
        <w:t>Uchwały organów szkoły prawomocnie podjęte w ramach ich kompetencji stanowiących oprócz uchwał personalnych podaje się do ogólnej wiadomości w   formie pisemnych tekstów uchwał umieszczanych na tablicy ogłoszeń lub stronie internetowej szkoły.</w:t>
      </w:r>
    </w:p>
    <w:p w:rsidR="00853229" w:rsidRDefault="00853229" w:rsidP="00997FD0">
      <w:pPr>
        <w:tabs>
          <w:tab w:val="left" w:pos="426"/>
        </w:tabs>
        <w:ind w:left="0" w:firstLine="0"/>
        <w:rPr>
          <w:rFonts w:ascii="Times New Roman" w:eastAsia="Arial Unicode MS" w:hAnsi="Times New Roman" w:cs="Times New Roman"/>
          <w:sz w:val="24"/>
          <w:szCs w:val="24"/>
        </w:rPr>
      </w:pPr>
    </w:p>
    <w:p w:rsidR="00001D53" w:rsidRDefault="00327B48" w:rsidP="00730D8D">
      <w:pPr>
        <w:tabs>
          <w:tab w:val="left" w:pos="426"/>
        </w:tabs>
        <w:ind w:hanging="993"/>
        <w:jc w:val="center"/>
        <w:rPr>
          <w:rStyle w:val="Teksttreci"/>
          <w:rFonts w:ascii="Times New Roman" w:eastAsia="Arial Unicode MS" w:hAnsi="Times New Roman" w:cs="Times New Roman"/>
          <w:bCs/>
          <w:color w:val="000000"/>
          <w:sz w:val="24"/>
          <w:szCs w:val="24"/>
          <w:lang w:eastAsia="pl-PL"/>
        </w:rPr>
      </w:pPr>
      <w:r w:rsidRPr="00F96381">
        <w:rPr>
          <w:rStyle w:val="Teksttreci"/>
          <w:rFonts w:ascii="Times New Roman" w:eastAsia="Arial Unicode MS" w:hAnsi="Times New Roman" w:cs="Times New Roman"/>
          <w:bCs/>
          <w:color w:val="000000"/>
          <w:sz w:val="24"/>
          <w:szCs w:val="24"/>
          <w:lang w:eastAsia="pl-PL"/>
        </w:rPr>
        <w:t xml:space="preserve">§ </w:t>
      </w:r>
      <w:r w:rsidR="00C225E8">
        <w:rPr>
          <w:rStyle w:val="Teksttreci"/>
          <w:rFonts w:ascii="Times New Roman" w:eastAsia="Arial Unicode MS" w:hAnsi="Times New Roman" w:cs="Times New Roman"/>
          <w:bCs/>
          <w:color w:val="000000"/>
          <w:sz w:val="24"/>
          <w:szCs w:val="24"/>
          <w:lang w:eastAsia="pl-PL"/>
        </w:rPr>
        <w:t>2</w:t>
      </w:r>
      <w:r w:rsidR="00684D3B">
        <w:rPr>
          <w:rStyle w:val="Teksttreci"/>
          <w:rFonts w:ascii="Times New Roman" w:eastAsia="Arial Unicode MS" w:hAnsi="Times New Roman" w:cs="Times New Roman"/>
          <w:bCs/>
          <w:color w:val="000000"/>
          <w:sz w:val="24"/>
          <w:szCs w:val="24"/>
          <w:lang w:eastAsia="pl-PL"/>
        </w:rPr>
        <w:t>0</w:t>
      </w:r>
    </w:p>
    <w:p w:rsidR="0068439A" w:rsidRDefault="00766637" w:rsidP="00730D8D">
      <w:pPr>
        <w:tabs>
          <w:tab w:val="left" w:pos="426"/>
        </w:tabs>
        <w:jc w:val="center"/>
        <w:rPr>
          <w:rStyle w:val="Teksttreci"/>
          <w:rFonts w:ascii="Times New Roman" w:eastAsia="Arial Unicode MS" w:hAnsi="Times New Roman" w:cs="Times New Roman"/>
          <w:bCs/>
          <w:color w:val="000000"/>
          <w:sz w:val="24"/>
          <w:szCs w:val="24"/>
          <w:lang w:eastAsia="pl-PL"/>
        </w:rPr>
      </w:pPr>
      <w:r w:rsidRPr="00766637">
        <w:rPr>
          <w:rStyle w:val="Teksttreci"/>
          <w:rFonts w:ascii="Times New Roman" w:eastAsia="Arial Unicode MS" w:hAnsi="Times New Roman" w:cs="Times New Roman"/>
          <w:bCs/>
          <w:color w:val="000000"/>
          <w:sz w:val="24"/>
          <w:szCs w:val="24"/>
          <w:lang w:eastAsia="pl-PL"/>
        </w:rPr>
        <w:t>PRAWA I OBOWIĄZKI RODZICÓW</w:t>
      </w:r>
    </w:p>
    <w:p w:rsidR="00766637" w:rsidRPr="00F96381" w:rsidRDefault="00766637" w:rsidP="00730D8D">
      <w:pPr>
        <w:tabs>
          <w:tab w:val="left" w:pos="426"/>
        </w:tabs>
        <w:jc w:val="center"/>
        <w:rPr>
          <w:rFonts w:ascii="Times New Roman" w:hAnsi="Times New Roman" w:cs="Times New Roman"/>
          <w:sz w:val="24"/>
          <w:szCs w:val="24"/>
        </w:rPr>
      </w:pPr>
    </w:p>
    <w:p w:rsidR="00001D53" w:rsidRPr="00F96381" w:rsidRDefault="00327B48" w:rsidP="0084780B">
      <w:pPr>
        <w:pStyle w:val="Teksttreci1"/>
        <w:numPr>
          <w:ilvl w:val="0"/>
          <w:numId w:val="97"/>
        </w:numPr>
        <w:tabs>
          <w:tab w:val="left" w:pos="694"/>
        </w:tabs>
        <w:spacing w:before="0" w:after="0"/>
        <w:rPr>
          <w:rFonts w:ascii="Times New Roman" w:hAnsi="Times New Roman" w:cs="Times New Roman"/>
          <w:sz w:val="24"/>
          <w:szCs w:val="24"/>
        </w:rPr>
      </w:pPr>
      <w:r w:rsidRPr="00F96381">
        <w:rPr>
          <w:rStyle w:val="Teksttreci"/>
          <w:rFonts w:ascii="Times New Roman" w:hAnsi="Times New Roman" w:cs="Times New Roman"/>
          <w:color w:val="000000"/>
          <w:sz w:val="24"/>
          <w:szCs w:val="24"/>
          <w:lang w:eastAsia="pl-PL"/>
        </w:rPr>
        <w:t>Rodzice współpracując ze szkołą mają prawo do:</w:t>
      </w:r>
    </w:p>
    <w:p w:rsidR="00001D53" w:rsidRPr="00F96381" w:rsidRDefault="00327B48" w:rsidP="0084780B">
      <w:pPr>
        <w:pStyle w:val="Teksttreci1"/>
        <w:numPr>
          <w:ilvl w:val="0"/>
          <w:numId w:val="55"/>
        </w:numPr>
        <w:tabs>
          <w:tab w:val="left" w:pos="452"/>
        </w:tabs>
        <w:spacing w:before="0" w:after="0"/>
        <w:ind w:left="993" w:right="20" w:hanging="284"/>
        <w:jc w:val="both"/>
        <w:rPr>
          <w:rFonts w:ascii="Times New Roman" w:hAnsi="Times New Roman" w:cs="Times New Roman"/>
          <w:sz w:val="24"/>
          <w:szCs w:val="24"/>
        </w:rPr>
      </w:pPr>
      <w:r w:rsidRPr="00F96381">
        <w:rPr>
          <w:rStyle w:val="Teksttreci"/>
          <w:rFonts w:ascii="Times New Roman" w:hAnsi="Times New Roman" w:cs="Times New Roman"/>
          <w:color w:val="000000"/>
          <w:sz w:val="24"/>
          <w:szCs w:val="24"/>
          <w:lang w:eastAsia="pl-PL"/>
        </w:rPr>
        <w:t>znajomości statutu szkoły, a w</w:t>
      </w:r>
      <w:r w:rsidR="00C225E8">
        <w:rPr>
          <w:rStyle w:val="Teksttreci"/>
          <w:rFonts w:ascii="Times New Roman" w:hAnsi="Times New Roman" w:cs="Times New Roman"/>
          <w:color w:val="000000"/>
          <w:sz w:val="24"/>
          <w:szCs w:val="24"/>
          <w:lang w:eastAsia="pl-PL"/>
        </w:rPr>
        <w:t xml:space="preserve"> </w:t>
      </w:r>
      <w:r w:rsidRPr="00F96381">
        <w:rPr>
          <w:rStyle w:val="Teksttreci"/>
          <w:rFonts w:ascii="Times New Roman" w:hAnsi="Times New Roman" w:cs="Times New Roman"/>
          <w:color w:val="000000"/>
          <w:sz w:val="24"/>
          <w:szCs w:val="24"/>
          <w:lang w:eastAsia="pl-PL"/>
        </w:rPr>
        <w:t>szczególności do znajomości celów i zadań szkoły, programu wychowawczego szkoły;</w:t>
      </w:r>
    </w:p>
    <w:p w:rsidR="00001D53" w:rsidRPr="00F96381" w:rsidRDefault="00327B48" w:rsidP="0084780B">
      <w:pPr>
        <w:pStyle w:val="Teksttreci1"/>
        <w:numPr>
          <w:ilvl w:val="0"/>
          <w:numId w:val="55"/>
        </w:numPr>
        <w:tabs>
          <w:tab w:val="left" w:pos="452"/>
        </w:tabs>
        <w:spacing w:before="0" w:after="0"/>
        <w:ind w:left="993" w:right="20" w:hanging="284"/>
        <w:jc w:val="both"/>
        <w:rPr>
          <w:rFonts w:ascii="Times New Roman" w:hAnsi="Times New Roman" w:cs="Times New Roman"/>
          <w:sz w:val="24"/>
          <w:szCs w:val="24"/>
        </w:rPr>
      </w:pPr>
      <w:r w:rsidRPr="00F96381">
        <w:rPr>
          <w:rStyle w:val="Teksttreci"/>
          <w:rFonts w:ascii="Times New Roman" w:hAnsi="Times New Roman" w:cs="Times New Roman"/>
          <w:color w:val="000000"/>
          <w:sz w:val="24"/>
          <w:szCs w:val="24"/>
          <w:lang w:eastAsia="pl-PL"/>
        </w:rPr>
        <w:t xml:space="preserve">zgłaszania do Programu </w:t>
      </w:r>
      <w:r w:rsidR="00684D3B">
        <w:rPr>
          <w:rStyle w:val="Teksttreci"/>
          <w:rFonts w:ascii="Times New Roman" w:hAnsi="Times New Roman" w:cs="Times New Roman"/>
          <w:color w:val="000000"/>
          <w:sz w:val="24"/>
          <w:szCs w:val="24"/>
          <w:lang w:eastAsia="pl-PL"/>
        </w:rPr>
        <w:t>w</w:t>
      </w:r>
      <w:r w:rsidRPr="00F96381">
        <w:rPr>
          <w:rStyle w:val="Teksttreci"/>
          <w:rFonts w:ascii="Times New Roman" w:hAnsi="Times New Roman" w:cs="Times New Roman"/>
          <w:color w:val="000000"/>
          <w:sz w:val="24"/>
          <w:szCs w:val="24"/>
          <w:lang w:eastAsia="pl-PL"/>
        </w:rPr>
        <w:t>ychowawczo-</w:t>
      </w:r>
      <w:r w:rsidR="00684D3B">
        <w:rPr>
          <w:rStyle w:val="Teksttreci"/>
          <w:rFonts w:ascii="Times New Roman" w:hAnsi="Times New Roman" w:cs="Times New Roman"/>
          <w:color w:val="000000"/>
          <w:sz w:val="24"/>
          <w:szCs w:val="24"/>
          <w:lang w:eastAsia="pl-PL"/>
        </w:rPr>
        <w:t>p</w:t>
      </w:r>
      <w:r w:rsidRPr="00F96381">
        <w:rPr>
          <w:rStyle w:val="Teksttreci"/>
          <w:rFonts w:ascii="Times New Roman" w:hAnsi="Times New Roman" w:cs="Times New Roman"/>
          <w:color w:val="000000"/>
          <w:sz w:val="24"/>
          <w:szCs w:val="24"/>
          <w:lang w:eastAsia="pl-PL"/>
        </w:rPr>
        <w:t xml:space="preserve">rofilaktycznego </w:t>
      </w:r>
      <w:r w:rsidR="00684D3B">
        <w:rPr>
          <w:rStyle w:val="Teksttreci"/>
          <w:rFonts w:ascii="Times New Roman" w:hAnsi="Times New Roman" w:cs="Times New Roman"/>
          <w:color w:val="000000"/>
          <w:sz w:val="24"/>
          <w:szCs w:val="24"/>
          <w:lang w:eastAsia="pl-PL"/>
        </w:rPr>
        <w:t>s</w:t>
      </w:r>
      <w:r w:rsidRPr="00F96381">
        <w:rPr>
          <w:rStyle w:val="Teksttreci"/>
          <w:rFonts w:ascii="Times New Roman" w:hAnsi="Times New Roman" w:cs="Times New Roman"/>
          <w:color w:val="000000"/>
          <w:sz w:val="24"/>
          <w:szCs w:val="24"/>
          <w:lang w:eastAsia="pl-PL"/>
        </w:rPr>
        <w:t>zkoły swoich propozycji; wnioski i propozycje przekazują za pośrednictwem wychowawcy do przewodniczącego rady pedagogicznej;</w:t>
      </w:r>
    </w:p>
    <w:p w:rsidR="00001D53" w:rsidRPr="00F96381" w:rsidRDefault="00327B48" w:rsidP="0084780B">
      <w:pPr>
        <w:pStyle w:val="Teksttreci1"/>
        <w:numPr>
          <w:ilvl w:val="0"/>
          <w:numId w:val="55"/>
        </w:numPr>
        <w:tabs>
          <w:tab w:val="left" w:pos="438"/>
        </w:tabs>
        <w:spacing w:before="0" w:after="0"/>
        <w:ind w:left="993" w:hanging="284"/>
        <w:jc w:val="both"/>
        <w:rPr>
          <w:rFonts w:ascii="Times New Roman" w:hAnsi="Times New Roman" w:cs="Times New Roman"/>
          <w:sz w:val="24"/>
          <w:szCs w:val="24"/>
        </w:rPr>
      </w:pPr>
      <w:r w:rsidRPr="00F96381">
        <w:rPr>
          <w:rStyle w:val="Teksttreci"/>
          <w:rFonts w:ascii="Times New Roman" w:hAnsi="Times New Roman" w:cs="Times New Roman"/>
          <w:color w:val="000000"/>
          <w:sz w:val="24"/>
          <w:szCs w:val="24"/>
          <w:lang w:eastAsia="pl-PL"/>
        </w:rPr>
        <w:t>współudziału w pracy wychowawczej;</w:t>
      </w:r>
    </w:p>
    <w:p w:rsidR="00001D53" w:rsidRPr="00F96381" w:rsidRDefault="00327B48" w:rsidP="0084780B">
      <w:pPr>
        <w:pStyle w:val="Teksttreci1"/>
        <w:numPr>
          <w:ilvl w:val="0"/>
          <w:numId w:val="55"/>
        </w:numPr>
        <w:tabs>
          <w:tab w:val="left" w:pos="447"/>
        </w:tabs>
        <w:spacing w:before="0" w:after="0"/>
        <w:ind w:left="993" w:right="20" w:hanging="284"/>
        <w:jc w:val="both"/>
        <w:rPr>
          <w:rFonts w:ascii="Times New Roman" w:hAnsi="Times New Roman" w:cs="Times New Roman"/>
          <w:sz w:val="24"/>
          <w:szCs w:val="24"/>
        </w:rPr>
      </w:pPr>
      <w:r w:rsidRPr="00F96381">
        <w:rPr>
          <w:rStyle w:val="Teksttreci"/>
          <w:rFonts w:ascii="Times New Roman" w:hAnsi="Times New Roman" w:cs="Times New Roman"/>
          <w:color w:val="000000"/>
          <w:sz w:val="24"/>
          <w:szCs w:val="24"/>
          <w:lang w:eastAsia="pl-PL"/>
        </w:rPr>
        <w:t>znajomości organizacji pracy szkoły w danym roku szkolnym. Informacje te przekazuje dyrektor szkoły po zebraniu rady pedagogicznej;</w:t>
      </w:r>
    </w:p>
    <w:p w:rsidR="00001D53" w:rsidRPr="00F96381" w:rsidRDefault="00327B48" w:rsidP="0084780B">
      <w:pPr>
        <w:pStyle w:val="Teksttreci1"/>
        <w:numPr>
          <w:ilvl w:val="0"/>
          <w:numId w:val="55"/>
        </w:numPr>
        <w:tabs>
          <w:tab w:val="left" w:pos="452"/>
        </w:tabs>
        <w:spacing w:before="0" w:after="0"/>
        <w:ind w:left="993" w:right="20" w:hanging="284"/>
        <w:jc w:val="both"/>
        <w:rPr>
          <w:rFonts w:ascii="Times New Roman" w:hAnsi="Times New Roman" w:cs="Times New Roman"/>
          <w:sz w:val="24"/>
          <w:szCs w:val="24"/>
        </w:rPr>
      </w:pPr>
      <w:r w:rsidRPr="00F96381">
        <w:rPr>
          <w:rStyle w:val="Teksttreci"/>
          <w:rFonts w:ascii="Times New Roman" w:hAnsi="Times New Roman" w:cs="Times New Roman"/>
          <w:color w:val="000000"/>
          <w:sz w:val="24"/>
          <w:szCs w:val="24"/>
          <w:lang w:eastAsia="pl-PL"/>
        </w:rPr>
        <w:t>znajomości przepisów dotyczących ocenian</w:t>
      </w:r>
      <w:r w:rsidR="003F4BCF">
        <w:rPr>
          <w:rStyle w:val="Teksttreci"/>
          <w:rFonts w:ascii="Times New Roman" w:hAnsi="Times New Roman" w:cs="Times New Roman"/>
          <w:color w:val="000000"/>
          <w:sz w:val="24"/>
          <w:szCs w:val="24"/>
          <w:lang w:eastAsia="pl-PL"/>
        </w:rPr>
        <w:t>ia, klasyfikowania i promowania</w:t>
      </w:r>
      <w:r w:rsidRPr="00F96381">
        <w:rPr>
          <w:rStyle w:val="Teksttreci"/>
          <w:rFonts w:ascii="Times New Roman" w:hAnsi="Times New Roman" w:cs="Times New Roman"/>
          <w:color w:val="000000"/>
          <w:sz w:val="24"/>
          <w:szCs w:val="24"/>
          <w:lang w:eastAsia="pl-PL"/>
        </w:rPr>
        <w:t>. Przepisy te są omówione na pierwszym zebraniu rodziców i w przypadkach wymagających ich znajomości;</w:t>
      </w:r>
    </w:p>
    <w:p w:rsidR="00001D53" w:rsidRPr="00F96381" w:rsidRDefault="00327B48" w:rsidP="0084780B">
      <w:pPr>
        <w:pStyle w:val="Teksttreci1"/>
        <w:numPr>
          <w:ilvl w:val="0"/>
          <w:numId w:val="55"/>
        </w:numPr>
        <w:tabs>
          <w:tab w:val="left" w:pos="442"/>
        </w:tabs>
        <w:spacing w:before="0" w:after="0"/>
        <w:ind w:left="993" w:right="20" w:hanging="284"/>
        <w:jc w:val="both"/>
        <w:rPr>
          <w:rFonts w:ascii="Times New Roman" w:hAnsi="Times New Roman" w:cs="Times New Roman"/>
          <w:sz w:val="24"/>
          <w:szCs w:val="24"/>
        </w:rPr>
      </w:pPr>
      <w:r w:rsidRPr="00F96381">
        <w:rPr>
          <w:rStyle w:val="Teksttreci"/>
          <w:rFonts w:ascii="Times New Roman" w:hAnsi="Times New Roman" w:cs="Times New Roman"/>
          <w:color w:val="000000"/>
          <w:sz w:val="24"/>
          <w:szCs w:val="24"/>
          <w:lang w:eastAsia="pl-PL"/>
        </w:rPr>
        <w:t xml:space="preserve">uzyskiwania informacji na temat swojego dziecka - jego zachowania, postępów </w:t>
      </w:r>
      <w:r w:rsidR="000F1CC8">
        <w:rPr>
          <w:rStyle w:val="Teksttreci"/>
          <w:rFonts w:ascii="Times New Roman" w:hAnsi="Times New Roman" w:cs="Times New Roman"/>
          <w:color w:val="000000"/>
          <w:sz w:val="24"/>
          <w:szCs w:val="24"/>
          <w:lang w:eastAsia="pl-PL"/>
        </w:rPr>
        <w:br/>
      </w:r>
      <w:r w:rsidRPr="00F96381">
        <w:rPr>
          <w:rStyle w:val="Teksttreci"/>
          <w:rFonts w:ascii="Times New Roman" w:hAnsi="Times New Roman" w:cs="Times New Roman"/>
          <w:color w:val="000000"/>
          <w:sz w:val="24"/>
          <w:szCs w:val="24"/>
          <w:lang w:eastAsia="pl-PL"/>
        </w:rPr>
        <w:t>w nauce i przyczyn trudności (uzyskiwanie informacji ma miejsce w czasie zebrań rodziców, indywidualnego spotkania się z nauczycielem po uprzednim określeniu terminu i miejsca spotkania, telefonicznie lub pisemnie o frekwencji ucznia);</w:t>
      </w:r>
    </w:p>
    <w:p w:rsidR="00001D53" w:rsidRPr="00F96381" w:rsidRDefault="00327B48" w:rsidP="0084780B">
      <w:pPr>
        <w:pStyle w:val="Teksttreci1"/>
        <w:numPr>
          <w:ilvl w:val="0"/>
          <w:numId w:val="55"/>
        </w:numPr>
        <w:tabs>
          <w:tab w:val="left" w:pos="447"/>
        </w:tabs>
        <w:spacing w:before="0" w:after="0"/>
        <w:ind w:left="993" w:right="20" w:hanging="284"/>
        <w:jc w:val="both"/>
        <w:rPr>
          <w:rFonts w:ascii="Times New Roman" w:hAnsi="Times New Roman" w:cs="Times New Roman"/>
          <w:sz w:val="24"/>
          <w:szCs w:val="24"/>
        </w:rPr>
      </w:pPr>
      <w:r w:rsidRPr="00F96381">
        <w:rPr>
          <w:rStyle w:val="Teksttreci"/>
          <w:rFonts w:ascii="Times New Roman" w:hAnsi="Times New Roman" w:cs="Times New Roman"/>
          <w:color w:val="000000"/>
          <w:sz w:val="24"/>
          <w:szCs w:val="24"/>
          <w:lang w:eastAsia="pl-PL"/>
        </w:rPr>
        <w:t xml:space="preserve">uzyskiwania porad i informacji w sprawach wychowania i dalszego kształcenia dziecka - porad udziela wychowawca, pedagog szkolny i na ich wniosek </w:t>
      </w:r>
      <w:r w:rsidR="00684D3B">
        <w:rPr>
          <w:rStyle w:val="Teksttreci"/>
          <w:rFonts w:ascii="Times New Roman" w:hAnsi="Times New Roman" w:cs="Times New Roman"/>
          <w:color w:val="000000"/>
          <w:sz w:val="24"/>
          <w:szCs w:val="24"/>
          <w:lang w:eastAsia="pl-PL"/>
        </w:rPr>
        <w:t>p</w:t>
      </w:r>
      <w:r w:rsidRPr="00F96381">
        <w:rPr>
          <w:rStyle w:val="Teksttreci"/>
          <w:rFonts w:ascii="Times New Roman" w:hAnsi="Times New Roman" w:cs="Times New Roman"/>
          <w:color w:val="000000"/>
          <w:sz w:val="24"/>
          <w:szCs w:val="24"/>
          <w:lang w:eastAsia="pl-PL"/>
        </w:rPr>
        <w:t xml:space="preserve">oradnia </w:t>
      </w:r>
      <w:r w:rsidR="00684D3B">
        <w:rPr>
          <w:rStyle w:val="Teksttreci"/>
          <w:rFonts w:ascii="Times New Roman" w:hAnsi="Times New Roman" w:cs="Times New Roman"/>
          <w:color w:val="000000"/>
          <w:sz w:val="24"/>
          <w:szCs w:val="24"/>
          <w:lang w:eastAsia="pl-PL"/>
        </w:rPr>
        <w:t>p</w:t>
      </w:r>
      <w:r w:rsidRPr="00F96381">
        <w:rPr>
          <w:rStyle w:val="Teksttreci"/>
          <w:rFonts w:ascii="Times New Roman" w:hAnsi="Times New Roman" w:cs="Times New Roman"/>
          <w:color w:val="000000"/>
          <w:sz w:val="24"/>
          <w:szCs w:val="24"/>
          <w:lang w:eastAsia="pl-PL"/>
        </w:rPr>
        <w:t xml:space="preserve">sychologiczno- </w:t>
      </w:r>
      <w:r w:rsidR="00684D3B">
        <w:rPr>
          <w:rStyle w:val="Teksttreci"/>
          <w:rFonts w:ascii="Times New Roman" w:hAnsi="Times New Roman" w:cs="Times New Roman"/>
          <w:color w:val="000000"/>
          <w:sz w:val="24"/>
          <w:szCs w:val="24"/>
          <w:lang w:eastAsia="pl-PL"/>
        </w:rPr>
        <w:t>p</w:t>
      </w:r>
      <w:r w:rsidRPr="00F96381">
        <w:rPr>
          <w:rStyle w:val="Teksttreci"/>
          <w:rFonts w:ascii="Times New Roman" w:hAnsi="Times New Roman" w:cs="Times New Roman"/>
          <w:color w:val="000000"/>
          <w:sz w:val="24"/>
          <w:szCs w:val="24"/>
          <w:lang w:eastAsia="pl-PL"/>
        </w:rPr>
        <w:t>edagogiczna;</w:t>
      </w:r>
    </w:p>
    <w:p w:rsidR="00001D53" w:rsidRPr="00F96381" w:rsidRDefault="00327B48" w:rsidP="0084780B">
      <w:pPr>
        <w:pStyle w:val="Teksttreci1"/>
        <w:numPr>
          <w:ilvl w:val="0"/>
          <w:numId w:val="55"/>
        </w:numPr>
        <w:tabs>
          <w:tab w:val="left" w:pos="442"/>
        </w:tabs>
        <w:spacing w:before="0" w:after="0"/>
        <w:ind w:left="993" w:right="20" w:hanging="284"/>
        <w:jc w:val="both"/>
        <w:rPr>
          <w:rFonts w:ascii="Times New Roman" w:hAnsi="Times New Roman" w:cs="Times New Roman"/>
          <w:sz w:val="24"/>
          <w:szCs w:val="24"/>
        </w:rPr>
      </w:pPr>
      <w:r w:rsidRPr="00F96381">
        <w:rPr>
          <w:rStyle w:val="Teksttreci"/>
          <w:rFonts w:ascii="Times New Roman" w:hAnsi="Times New Roman" w:cs="Times New Roman"/>
          <w:color w:val="000000"/>
          <w:sz w:val="24"/>
          <w:szCs w:val="24"/>
          <w:lang w:eastAsia="pl-PL"/>
        </w:rPr>
        <w:t xml:space="preserve">wyrażania i przekazywania opinii na temat pracy szkoły: </w:t>
      </w:r>
      <w:r w:rsidR="00684D3B">
        <w:rPr>
          <w:rStyle w:val="Teksttreci"/>
          <w:rFonts w:ascii="Times New Roman" w:hAnsi="Times New Roman" w:cs="Times New Roman"/>
          <w:color w:val="000000"/>
          <w:sz w:val="24"/>
          <w:szCs w:val="24"/>
          <w:lang w:eastAsia="pl-PL"/>
        </w:rPr>
        <w:t>d</w:t>
      </w:r>
      <w:r w:rsidRPr="00F96381">
        <w:rPr>
          <w:rStyle w:val="Teksttreci"/>
          <w:rFonts w:ascii="Times New Roman" w:hAnsi="Times New Roman" w:cs="Times New Roman"/>
          <w:color w:val="000000"/>
          <w:sz w:val="24"/>
          <w:szCs w:val="24"/>
          <w:lang w:eastAsia="pl-PL"/>
        </w:rPr>
        <w:t xml:space="preserve">yrektorowi szkoły, organowi sprawującemu nadzór pedagogiczny za pośrednictwem </w:t>
      </w:r>
      <w:r w:rsidR="00684D3B">
        <w:rPr>
          <w:rStyle w:val="Teksttreci"/>
          <w:rFonts w:ascii="Times New Roman" w:hAnsi="Times New Roman" w:cs="Times New Roman"/>
          <w:color w:val="000000"/>
          <w:sz w:val="24"/>
          <w:szCs w:val="24"/>
          <w:lang w:eastAsia="pl-PL"/>
        </w:rPr>
        <w:t>r</w:t>
      </w:r>
      <w:r w:rsidRPr="00F96381">
        <w:rPr>
          <w:rStyle w:val="Teksttreci"/>
          <w:rFonts w:ascii="Times New Roman" w:hAnsi="Times New Roman" w:cs="Times New Roman"/>
          <w:color w:val="000000"/>
          <w:sz w:val="24"/>
          <w:szCs w:val="24"/>
          <w:lang w:eastAsia="pl-PL"/>
        </w:rPr>
        <w:t xml:space="preserve">ady </w:t>
      </w:r>
      <w:r w:rsidR="00684D3B">
        <w:rPr>
          <w:rStyle w:val="Teksttreci"/>
          <w:rFonts w:ascii="Times New Roman" w:hAnsi="Times New Roman" w:cs="Times New Roman"/>
          <w:color w:val="000000"/>
          <w:sz w:val="24"/>
          <w:szCs w:val="24"/>
          <w:lang w:eastAsia="pl-PL"/>
        </w:rPr>
        <w:t>r</w:t>
      </w:r>
      <w:r w:rsidRPr="00F96381">
        <w:rPr>
          <w:rStyle w:val="Teksttreci"/>
          <w:rFonts w:ascii="Times New Roman" w:hAnsi="Times New Roman" w:cs="Times New Roman"/>
          <w:color w:val="000000"/>
          <w:sz w:val="24"/>
          <w:szCs w:val="24"/>
          <w:lang w:eastAsia="pl-PL"/>
        </w:rPr>
        <w:t>odziców.</w:t>
      </w:r>
    </w:p>
    <w:p w:rsidR="00001D53" w:rsidRPr="00F96381" w:rsidRDefault="00327B48" w:rsidP="0084780B">
      <w:pPr>
        <w:pStyle w:val="Teksttreci1"/>
        <w:numPr>
          <w:ilvl w:val="0"/>
          <w:numId w:val="98"/>
        </w:numPr>
        <w:tabs>
          <w:tab w:val="left" w:pos="834"/>
        </w:tabs>
        <w:spacing w:before="0" w:after="0"/>
        <w:rPr>
          <w:rFonts w:ascii="Times New Roman" w:hAnsi="Times New Roman" w:cs="Times New Roman"/>
          <w:sz w:val="24"/>
          <w:szCs w:val="24"/>
        </w:rPr>
      </w:pPr>
      <w:r w:rsidRPr="00F96381">
        <w:rPr>
          <w:rStyle w:val="Teksttreci"/>
          <w:rFonts w:ascii="Times New Roman" w:hAnsi="Times New Roman" w:cs="Times New Roman"/>
          <w:color w:val="000000"/>
          <w:sz w:val="24"/>
          <w:szCs w:val="24"/>
          <w:lang w:eastAsia="pl-PL"/>
        </w:rPr>
        <w:t>Rodzice mają obowiązek:</w:t>
      </w:r>
    </w:p>
    <w:p w:rsidR="00001D53" w:rsidRPr="00F96381" w:rsidRDefault="00327B48" w:rsidP="0084780B">
      <w:pPr>
        <w:pStyle w:val="Teksttreci1"/>
        <w:numPr>
          <w:ilvl w:val="0"/>
          <w:numId w:val="56"/>
        </w:numPr>
        <w:tabs>
          <w:tab w:val="left" w:pos="438"/>
        </w:tabs>
        <w:spacing w:before="0" w:after="0"/>
        <w:ind w:left="993" w:hanging="284"/>
        <w:jc w:val="both"/>
        <w:rPr>
          <w:rFonts w:ascii="Times New Roman" w:hAnsi="Times New Roman" w:cs="Times New Roman"/>
          <w:sz w:val="24"/>
          <w:szCs w:val="24"/>
        </w:rPr>
      </w:pPr>
      <w:r w:rsidRPr="00F96381">
        <w:rPr>
          <w:rStyle w:val="Teksttreci"/>
          <w:rFonts w:ascii="Times New Roman" w:hAnsi="Times New Roman" w:cs="Times New Roman"/>
          <w:color w:val="000000"/>
          <w:sz w:val="24"/>
          <w:szCs w:val="24"/>
          <w:lang w:eastAsia="pl-PL"/>
        </w:rPr>
        <w:t>dopełnienia formalności związanych ze zgłoszeniem dziecka do szkoły;</w:t>
      </w:r>
    </w:p>
    <w:p w:rsidR="00001D53" w:rsidRPr="00F96381" w:rsidRDefault="00327B48" w:rsidP="0084780B">
      <w:pPr>
        <w:pStyle w:val="Teksttreci1"/>
        <w:numPr>
          <w:ilvl w:val="0"/>
          <w:numId w:val="56"/>
        </w:numPr>
        <w:tabs>
          <w:tab w:val="left" w:pos="442"/>
        </w:tabs>
        <w:spacing w:before="0" w:after="0"/>
        <w:ind w:left="993" w:hanging="284"/>
        <w:jc w:val="both"/>
        <w:rPr>
          <w:rFonts w:ascii="Times New Roman" w:hAnsi="Times New Roman" w:cs="Times New Roman"/>
          <w:sz w:val="24"/>
          <w:szCs w:val="24"/>
        </w:rPr>
      </w:pPr>
      <w:r w:rsidRPr="00F96381">
        <w:rPr>
          <w:rStyle w:val="Teksttreci"/>
          <w:rFonts w:ascii="Times New Roman" w:hAnsi="Times New Roman" w:cs="Times New Roman"/>
          <w:color w:val="000000"/>
          <w:sz w:val="24"/>
          <w:szCs w:val="24"/>
          <w:lang w:eastAsia="pl-PL"/>
        </w:rPr>
        <w:t>zapewnienia regularnego uczęszczania dziecka na zajęcia szkolne;</w:t>
      </w:r>
    </w:p>
    <w:p w:rsidR="00001D53" w:rsidRPr="00061C55" w:rsidRDefault="00327B48" w:rsidP="0084780B">
      <w:pPr>
        <w:pStyle w:val="Teksttreci1"/>
        <w:numPr>
          <w:ilvl w:val="0"/>
          <w:numId w:val="56"/>
        </w:numPr>
        <w:tabs>
          <w:tab w:val="left" w:pos="442"/>
        </w:tabs>
        <w:spacing w:before="0" w:after="0"/>
        <w:ind w:left="993" w:hanging="284"/>
        <w:jc w:val="both"/>
        <w:rPr>
          <w:rStyle w:val="Teksttreci"/>
          <w:rFonts w:ascii="Times New Roman" w:hAnsi="Times New Roman" w:cs="Times New Roman"/>
          <w:b/>
          <w:sz w:val="24"/>
          <w:szCs w:val="24"/>
        </w:rPr>
      </w:pPr>
      <w:r w:rsidRPr="00F96381">
        <w:rPr>
          <w:rStyle w:val="Teksttreci"/>
          <w:rFonts w:ascii="Times New Roman" w:hAnsi="Times New Roman" w:cs="Times New Roman"/>
          <w:color w:val="000000"/>
          <w:sz w:val="24"/>
          <w:szCs w:val="24"/>
          <w:lang w:eastAsia="pl-PL"/>
        </w:rPr>
        <w:t>interesowania się postępami dziecka w nauce, jego frekwencją;</w:t>
      </w:r>
    </w:p>
    <w:p w:rsidR="00061C55" w:rsidRPr="00F96381" w:rsidRDefault="00061C55" w:rsidP="0084780B">
      <w:pPr>
        <w:pStyle w:val="Teksttreci1"/>
        <w:numPr>
          <w:ilvl w:val="0"/>
          <w:numId w:val="56"/>
        </w:numPr>
        <w:tabs>
          <w:tab w:val="left" w:pos="442"/>
        </w:tabs>
        <w:spacing w:before="0" w:after="0"/>
        <w:ind w:left="993" w:hanging="284"/>
        <w:jc w:val="both"/>
        <w:rPr>
          <w:rFonts w:ascii="Times New Roman" w:hAnsi="Times New Roman" w:cs="Times New Roman"/>
          <w:sz w:val="24"/>
          <w:szCs w:val="24"/>
        </w:rPr>
      </w:pPr>
      <w:r>
        <w:rPr>
          <w:rStyle w:val="Teksttreci"/>
          <w:rFonts w:ascii="Times New Roman" w:hAnsi="Times New Roman" w:cs="Times New Roman"/>
          <w:color w:val="000000"/>
          <w:sz w:val="24"/>
          <w:szCs w:val="24"/>
          <w:lang w:eastAsia="pl-PL"/>
        </w:rPr>
        <w:t>systematycznego monitorowania zapisów w dzienniku elektronicznym,</w:t>
      </w:r>
    </w:p>
    <w:p w:rsidR="00001D53" w:rsidRPr="00813138" w:rsidRDefault="00327B48" w:rsidP="0084780B">
      <w:pPr>
        <w:pStyle w:val="Teksttreci1"/>
        <w:numPr>
          <w:ilvl w:val="0"/>
          <w:numId w:val="56"/>
        </w:numPr>
        <w:tabs>
          <w:tab w:val="left" w:pos="452"/>
        </w:tabs>
        <w:spacing w:before="0" w:after="0"/>
        <w:ind w:left="993" w:hanging="284"/>
        <w:jc w:val="both"/>
        <w:rPr>
          <w:rFonts w:ascii="Times New Roman" w:hAnsi="Times New Roman" w:cs="Times New Roman"/>
          <w:sz w:val="24"/>
          <w:szCs w:val="24"/>
        </w:rPr>
      </w:pPr>
      <w:r w:rsidRPr="00813138">
        <w:rPr>
          <w:rStyle w:val="Teksttreci"/>
          <w:rFonts w:ascii="Times New Roman" w:hAnsi="Times New Roman" w:cs="Times New Roman"/>
          <w:color w:val="000000"/>
          <w:sz w:val="24"/>
          <w:szCs w:val="24"/>
          <w:lang w:eastAsia="pl-PL"/>
        </w:rPr>
        <w:t>interesowania się pracą domową oraz zapewnienia dziecku warunków, umożliwiających</w:t>
      </w:r>
      <w:r w:rsidR="00813138">
        <w:rPr>
          <w:rStyle w:val="Teksttreci"/>
          <w:rFonts w:ascii="Times New Roman" w:hAnsi="Times New Roman" w:cs="Times New Roman"/>
          <w:color w:val="000000"/>
          <w:sz w:val="24"/>
          <w:szCs w:val="24"/>
          <w:lang w:eastAsia="pl-PL"/>
        </w:rPr>
        <w:t xml:space="preserve"> </w:t>
      </w:r>
      <w:r w:rsidRPr="00813138">
        <w:rPr>
          <w:rStyle w:val="Teksttreci"/>
          <w:rFonts w:ascii="Times New Roman" w:hAnsi="Times New Roman" w:cs="Times New Roman"/>
          <w:color w:val="000000"/>
          <w:sz w:val="24"/>
          <w:szCs w:val="24"/>
          <w:lang w:eastAsia="pl-PL"/>
        </w:rPr>
        <w:t>przygotowanie się do zajęć szkolnych;</w:t>
      </w:r>
    </w:p>
    <w:p w:rsidR="00001D53" w:rsidRPr="00F96381" w:rsidRDefault="00327B48" w:rsidP="0084780B">
      <w:pPr>
        <w:pStyle w:val="Teksttreci1"/>
        <w:numPr>
          <w:ilvl w:val="0"/>
          <w:numId w:val="56"/>
        </w:numPr>
        <w:tabs>
          <w:tab w:val="left" w:pos="438"/>
        </w:tabs>
        <w:spacing w:before="0" w:after="0"/>
        <w:ind w:left="993" w:hanging="284"/>
        <w:jc w:val="both"/>
        <w:rPr>
          <w:rFonts w:ascii="Times New Roman" w:hAnsi="Times New Roman" w:cs="Times New Roman"/>
          <w:sz w:val="24"/>
          <w:szCs w:val="24"/>
        </w:rPr>
      </w:pPr>
      <w:r w:rsidRPr="00F96381">
        <w:rPr>
          <w:rStyle w:val="Teksttreci"/>
          <w:rFonts w:ascii="Times New Roman" w:hAnsi="Times New Roman" w:cs="Times New Roman"/>
          <w:color w:val="000000"/>
          <w:sz w:val="24"/>
          <w:szCs w:val="24"/>
          <w:lang w:eastAsia="pl-PL"/>
        </w:rPr>
        <w:t>przeglądani</w:t>
      </w:r>
      <w:r w:rsidR="003F4BCF">
        <w:rPr>
          <w:rStyle w:val="Teksttreci"/>
          <w:rFonts w:ascii="Times New Roman" w:hAnsi="Times New Roman" w:cs="Times New Roman"/>
          <w:color w:val="000000"/>
          <w:sz w:val="24"/>
          <w:szCs w:val="24"/>
          <w:lang w:eastAsia="pl-PL"/>
        </w:rPr>
        <w:t>a</w:t>
      </w:r>
      <w:r w:rsidRPr="00F96381">
        <w:rPr>
          <w:rStyle w:val="Teksttreci"/>
          <w:rFonts w:ascii="Times New Roman" w:hAnsi="Times New Roman" w:cs="Times New Roman"/>
          <w:color w:val="000000"/>
          <w:sz w:val="24"/>
          <w:szCs w:val="24"/>
          <w:lang w:eastAsia="pl-PL"/>
        </w:rPr>
        <w:t xml:space="preserve"> zeszytów swoich dzieci, zachęcanie do starannego ich prowadzenia,</w:t>
      </w:r>
    </w:p>
    <w:p w:rsidR="00001D53" w:rsidRPr="00F96381" w:rsidRDefault="00327B48" w:rsidP="0084780B">
      <w:pPr>
        <w:pStyle w:val="Teksttreci1"/>
        <w:numPr>
          <w:ilvl w:val="0"/>
          <w:numId w:val="56"/>
        </w:numPr>
        <w:tabs>
          <w:tab w:val="left" w:pos="442"/>
        </w:tabs>
        <w:spacing w:before="0" w:after="0"/>
        <w:ind w:left="993" w:hanging="284"/>
        <w:jc w:val="both"/>
        <w:rPr>
          <w:rFonts w:ascii="Times New Roman" w:hAnsi="Times New Roman" w:cs="Times New Roman"/>
          <w:sz w:val="24"/>
          <w:szCs w:val="24"/>
        </w:rPr>
      </w:pPr>
      <w:r w:rsidRPr="00F96381">
        <w:rPr>
          <w:rStyle w:val="Teksttreci"/>
          <w:rFonts w:ascii="Times New Roman" w:hAnsi="Times New Roman" w:cs="Times New Roman"/>
          <w:color w:val="000000"/>
          <w:sz w:val="24"/>
          <w:szCs w:val="24"/>
          <w:lang w:eastAsia="pl-PL"/>
        </w:rPr>
        <w:t>dbania o właściwy strój i higienę osobistą swojego dziecka;</w:t>
      </w:r>
    </w:p>
    <w:p w:rsidR="00001D53" w:rsidRPr="00F96381" w:rsidRDefault="00327B48" w:rsidP="0084780B">
      <w:pPr>
        <w:pStyle w:val="Teksttreci1"/>
        <w:numPr>
          <w:ilvl w:val="0"/>
          <w:numId w:val="56"/>
        </w:numPr>
        <w:tabs>
          <w:tab w:val="left" w:pos="442"/>
        </w:tabs>
        <w:spacing w:before="0" w:after="0"/>
        <w:ind w:left="993" w:hanging="284"/>
        <w:jc w:val="both"/>
        <w:rPr>
          <w:rFonts w:ascii="Times New Roman" w:hAnsi="Times New Roman" w:cs="Times New Roman"/>
          <w:sz w:val="24"/>
          <w:szCs w:val="24"/>
        </w:rPr>
      </w:pPr>
      <w:r w:rsidRPr="00F96381">
        <w:rPr>
          <w:rStyle w:val="Teksttreci"/>
          <w:rFonts w:ascii="Times New Roman" w:hAnsi="Times New Roman" w:cs="Times New Roman"/>
          <w:color w:val="000000"/>
          <w:sz w:val="24"/>
          <w:szCs w:val="24"/>
          <w:lang w:eastAsia="pl-PL"/>
        </w:rPr>
        <w:t>dbania, aby dziecko spożyło posiłek w domu i w szkole;</w:t>
      </w:r>
    </w:p>
    <w:p w:rsidR="00001D53" w:rsidRPr="00F96381" w:rsidRDefault="00327B48" w:rsidP="0084780B">
      <w:pPr>
        <w:pStyle w:val="Teksttreci1"/>
        <w:numPr>
          <w:ilvl w:val="0"/>
          <w:numId w:val="56"/>
        </w:numPr>
        <w:tabs>
          <w:tab w:val="left" w:pos="447"/>
        </w:tabs>
        <w:spacing w:before="0" w:after="0"/>
        <w:ind w:left="993" w:hanging="284"/>
        <w:jc w:val="both"/>
        <w:rPr>
          <w:rFonts w:ascii="Times New Roman" w:hAnsi="Times New Roman" w:cs="Times New Roman"/>
          <w:sz w:val="24"/>
          <w:szCs w:val="24"/>
        </w:rPr>
      </w:pPr>
      <w:r w:rsidRPr="00F96381">
        <w:rPr>
          <w:rStyle w:val="Teksttreci"/>
          <w:rFonts w:ascii="Times New Roman" w:hAnsi="Times New Roman" w:cs="Times New Roman"/>
          <w:color w:val="000000"/>
          <w:sz w:val="24"/>
          <w:szCs w:val="24"/>
          <w:lang w:eastAsia="pl-PL"/>
        </w:rPr>
        <w:t>interesowania się zdrowiem dziecka i współpracowania z pielęgniarką szkolną;</w:t>
      </w:r>
    </w:p>
    <w:p w:rsidR="00001D53" w:rsidRPr="00813138" w:rsidRDefault="00684D3B" w:rsidP="00684D3B">
      <w:pPr>
        <w:pStyle w:val="Teksttreci1"/>
        <w:numPr>
          <w:ilvl w:val="0"/>
          <w:numId w:val="56"/>
        </w:numPr>
        <w:tabs>
          <w:tab w:val="left" w:pos="447"/>
          <w:tab w:val="left" w:pos="1134"/>
        </w:tabs>
        <w:spacing w:before="0" w:after="0"/>
        <w:ind w:hanging="11"/>
        <w:jc w:val="both"/>
        <w:rPr>
          <w:rFonts w:ascii="Times New Roman" w:hAnsi="Times New Roman" w:cs="Times New Roman"/>
          <w:sz w:val="24"/>
          <w:szCs w:val="24"/>
        </w:rPr>
      </w:pPr>
      <w:r>
        <w:rPr>
          <w:rStyle w:val="Teksttreci"/>
          <w:rFonts w:ascii="Times New Roman" w:hAnsi="Times New Roman" w:cs="Times New Roman"/>
          <w:color w:val="000000"/>
          <w:sz w:val="24"/>
          <w:szCs w:val="24"/>
          <w:lang w:eastAsia="pl-PL"/>
        </w:rPr>
        <w:t xml:space="preserve"> </w:t>
      </w:r>
      <w:r w:rsidR="00327B48" w:rsidRPr="00813138">
        <w:rPr>
          <w:rStyle w:val="Teksttreci"/>
          <w:rFonts w:ascii="Times New Roman" w:hAnsi="Times New Roman" w:cs="Times New Roman"/>
          <w:color w:val="000000"/>
          <w:sz w:val="24"/>
          <w:szCs w:val="24"/>
          <w:lang w:eastAsia="pl-PL"/>
        </w:rPr>
        <w:t>współpracowania z nauczycielami w przezwyciężaniu trudności w nauce dziecka, trudności</w:t>
      </w:r>
      <w:r w:rsidR="00813138">
        <w:rPr>
          <w:rStyle w:val="Teksttreci"/>
          <w:rFonts w:ascii="Times New Roman" w:hAnsi="Times New Roman" w:cs="Times New Roman"/>
          <w:color w:val="000000"/>
          <w:sz w:val="24"/>
          <w:szCs w:val="24"/>
          <w:lang w:eastAsia="pl-PL"/>
        </w:rPr>
        <w:t xml:space="preserve"> </w:t>
      </w:r>
      <w:r w:rsidR="00327B48" w:rsidRPr="00813138">
        <w:rPr>
          <w:rStyle w:val="Teksttreci"/>
          <w:rFonts w:ascii="Times New Roman" w:hAnsi="Times New Roman" w:cs="Times New Roman"/>
          <w:color w:val="000000"/>
          <w:sz w:val="24"/>
          <w:szCs w:val="24"/>
          <w:lang w:eastAsia="pl-PL"/>
        </w:rPr>
        <w:t>wychowawczych i rozwijaniu zdolności;</w:t>
      </w:r>
    </w:p>
    <w:p w:rsidR="00001D53" w:rsidRPr="00F96381" w:rsidRDefault="00327B48" w:rsidP="0084780B">
      <w:pPr>
        <w:pStyle w:val="Teksttreci1"/>
        <w:numPr>
          <w:ilvl w:val="0"/>
          <w:numId w:val="56"/>
        </w:numPr>
        <w:tabs>
          <w:tab w:val="left" w:pos="433"/>
          <w:tab w:val="left" w:pos="1134"/>
        </w:tabs>
        <w:spacing w:before="0" w:after="0"/>
        <w:ind w:left="993" w:hanging="284"/>
        <w:jc w:val="both"/>
        <w:rPr>
          <w:rFonts w:ascii="Times New Roman" w:hAnsi="Times New Roman" w:cs="Times New Roman"/>
          <w:sz w:val="24"/>
          <w:szCs w:val="24"/>
        </w:rPr>
      </w:pPr>
      <w:r w:rsidRPr="00F96381">
        <w:rPr>
          <w:rStyle w:val="Teksttreci"/>
          <w:rFonts w:ascii="Times New Roman" w:hAnsi="Times New Roman" w:cs="Times New Roman"/>
          <w:color w:val="000000"/>
          <w:sz w:val="24"/>
          <w:szCs w:val="24"/>
          <w:lang w:eastAsia="pl-PL"/>
        </w:rPr>
        <w:t>pokrywania szkód umyślnie spowodowanych przez dziecko;</w:t>
      </w:r>
    </w:p>
    <w:p w:rsidR="00001D53" w:rsidRPr="00684D3B" w:rsidRDefault="00327B48" w:rsidP="00684D3B">
      <w:pPr>
        <w:pStyle w:val="Teksttreci1"/>
        <w:numPr>
          <w:ilvl w:val="0"/>
          <w:numId w:val="56"/>
        </w:numPr>
        <w:tabs>
          <w:tab w:val="left" w:pos="442"/>
          <w:tab w:val="left" w:pos="1134"/>
        </w:tabs>
        <w:spacing w:before="0" w:after="0"/>
        <w:ind w:left="993" w:hanging="284"/>
        <w:jc w:val="both"/>
        <w:rPr>
          <w:rStyle w:val="Nagwek6"/>
          <w:rFonts w:ascii="Times New Roman" w:hAnsi="Times New Roman" w:cs="Times New Roman"/>
          <w:b/>
          <w:sz w:val="24"/>
          <w:szCs w:val="24"/>
        </w:rPr>
      </w:pPr>
      <w:r w:rsidRPr="00F96381">
        <w:rPr>
          <w:rStyle w:val="Teksttreci"/>
          <w:rFonts w:ascii="Times New Roman" w:hAnsi="Times New Roman" w:cs="Times New Roman"/>
          <w:color w:val="000000"/>
          <w:sz w:val="24"/>
          <w:szCs w:val="24"/>
          <w:lang w:eastAsia="pl-PL"/>
        </w:rPr>
        <w:t>uczestniczenia w zebraniach zgodnie z ustalonym na dany rok szkolny harmonogramem zebrań.</w:t>
      </w:r>
    </w:p>
    <w:p w:rsidR="00001D53" w:rsidRDefault="00327B48" w:rsidP="00730D8D">
      <w:pPr>
        <w:keepNext/>
        <w:keepLines/>
        <w:tabs>
          <w:tab w:val="left" w:pos="426"/>
        </w:tabs>
        <w:ind w:left="440" w:hanging="440"/>
        <w:jc w:val="center"/>
        <w:rPr>
          <w:rStyle w:val="Nagwek6"/>
          <w:rFonts w:ascii="Times New Roman" w:eastAsia="Arial Unicode MS" w:hAnsi="Times New Roman" w:cs="Times New Roman"/>
          <w:bCs/>
          <w:color w:val="000000"/>
          <w:sz w:val="24"/>
          <w:szCs w:val="24"/>
          <w:lang w:eastAsia="pl-PL"/>
        </w:rPr>
      </w:pPr>
      <w:r w:rsidRPr="00F96381">
        <w:rPr>
          <w:rStyle w:val="Nagwek6"/>
          <w:rFonts w:ascii="Times New Roman" w:eastAsia="Arial Unicode MS" w:hAnsi="Times New Roman" w:cs="Times New Roman"/>
          <w:bCs/>
          <w:color w:val="000000"/>
          <w:sz w:val="24"/>
          <w:szCs w:val="24"/>
          <w:lang w:eastAsia="pl-PL"/>
        </w:rPr>
        <w:t xml:space="preserve">§ </w:t>
      </w:r>
      <w:r w:rsidR="00C225E8">
        <w:rPr>
          <w:rStyle w:val="Nagwek6"/>
          <w:rFonts w:ascii="Times New Roman" w:eastAsia="Arial Unicode MS" w:hAnsi="Times New Roman" w:cs="Times New Roman"/>
          <w:bCs/>
          <w:color w:val="000000"/>
          <w:sz w:val="24"/>
          <w:szCs w:val="24"/>
          <w:lang w:eastAsia="pl-PL"/>
        </w:rPr>
        <w:t>2</w:t>
      </w:r>
      <w:r w:rsidR="00684D3B">
        <w:rPr>
          <w:rStyle w:val="Nagwek6"/>
          <w:rFonts w:ascii="Times New Roman" w:eastAsia="Arial Unicode MS" w:hAnsi="Times New Roman" w:cs="Times New Roman"/>
          <w:bCs/>
          <w:color w:val="000000"/>
          <w:sz w:val="24"/>
          <w:szCs w:val="24"/>
          <w:lang w:eastAsia="pl-PL"/>
        </w:rPr>
        <w:t>1</w:t>
      </w:r>
    </w:p>
    <w:p w:rsidR="00E72690" w:rsidRDefault="00E72690" w:rsidP="00730D8D">
      <w:pPr>
        <w:keepNext/>
        <w:keepLines/>
        <w:tabs>
          <w:tab w:val="left" w:pos="426"/>
        </w:tabs>
        <w:ind w:left="440" w:hanging="440"/>
        <w:jc w:val="center"/>
        <w:rPr>
          <w:rStyle w:val="Nagwek6"/>
          <w:rFonts w:ascii="Times New Roman" w:eastAsia="Arial Unicode MS" w:hAnsi="Times New Roman" w:cs="Times New Roman"/>
          <w:bCs/>
          <w:color w:val="000000"/>
          <w:sz w:val="24"/>
          <w:szCs w:val="24"/>
          <w:lang w:eastAsia="pl-PL"/>
        </w:rPr>
      </w:pPr>
      <w:r>
        <w:rPr>
          <w:rStyle w:val="Nagwek6"/>
          <w:rFonts w:ascii="Times New Roman" w:eastAsia="Arial Unicode MS" w:hAnsi="Times New Roman" w:cs="Times New Roman"/>
          <w:bCs/>
          <w:color w:val="000000"/>
          <w:sz w:val="24"/>
          <w:szCs w:val="24"/>
          <w:lang w:eastAsia="pl-PL"/>
        </w:rPr>
        <w:t>ROZSTRZYGANIE SPORÓW POMIĘDZY ORGANAMI</w:t>
      </w:r>
    </w:p>
    <w:p w:rsidR="00E72690" w:rsidRPr="00F96381" w:rsidRDefault="00E72690" w:rsidP="00730D8D">
      <w:pPr>
        <w:keepNext/>
        <w:keepLines/>
        <w:tabs>
          <w:tab w:val="left" w:pos="426"/>
        </w:tabs>
        <w:ind w:left="440"/>
        <w:jc w:val="center"/>
        <w:rPr>
          <w:rFonts w:ascii="Times New Roman" w:hAnsi="Times New Roman" w:cs="Times New Roman"/>
          <w:sz w:val="24"/>
          <w:szCs w:val="24"/>
        </w:rPr>
      </w:pPr>
    </w:p>
    <w:p w:rsidR="00001D53" w:rsidRPr="00813138" w:rsidRDefault="00327B48" w:rsidP="0084780B">
      <w:pPr>
        <w:pStyle w:val="Akapitzlist"/>
        <w:numPr>
          <w:ilvl w:val="0"/>
          <w:numId w:val="99"/>
        </w:numPr>
        <w:rPr>
          <w:rFonts w:ascii="Times New Roman" w:hAnsi="Times New Roman" w:cs="Times New Roman"/>
          <w:sz w:val="24"/>
          <w:szCs w:val="24"/>
        </w:rPr>
      </w:pPr>
      <w:r w:rsidRPr="00813138">
        <w:rPr>
          <w:rStyle w:val="Teksttreci"/>
          <w:rFonts w:ascii="Times New Roman" w:hAnsi="Times New Roman" w:cs="Times New Roman"/>
          <w:b w:val="0"/>
          <w:sz w:val="24"/>
          <w:szCs w:val="24"/>
        </w:rPr>
        <w:t xml:space="preserve">W przypadku sporu pomiędzy </w:t>
      </w:r>
      <w:r w:rsidR="00684D3B">
        <w:rPr>
          <w:rStyle w:val="Teksttreci"/>
          <w:rFonts w:ascii="Times New Roman" w:hAnsi="Times New Roman" w:cs="Times New Roman"/>
          <w:b w:val="0"/>
          <w:sz w:val="24"/>
          <w:szCs w:val="24"/>
        </w:rPr>
        <w:t>r</w:t>
      </w:r>
      <w:r w:rsidRPr="00813138">
        <w:rPr>
          <w:rStyle w:val="Teksttreci"/>
          <w:rFonts w:ascii="Times New Roman" w:hAnsi="Times New Roman" w:cs="Times New Roman"/>
          <w:b w:val="0"/>
          <w:sz w:val="24"/>
          <w:szCs w:val="24"/>
        </w:rPr>
        <w:t xml:space="preserve">adą </w:t>
      </w:r>
      <w:r w:rsidR="00684D3B">
        <w:rPr>
          <w:rStyle w:val="Teksttreci"/>
          <w:rFonts w:ascii="Times New Roman" w:hAnsi="Times New Roman" w:cs="Times New Roman"/>
          <w:b w:val="0"/>
          <w:sz w:val="24"/>
          <w:szCs w:val="24"/>
        </w:rPr>
        <w:t>p</w:t>
      </w:r>
      <w:r w:rsidRPr="00813138">
        <w:rPr>
          <w:rStyle w:val="Teksttreci"/>
          <w:rFonts w:ascii="Times New Roman" w:hAnsi="Times New Roman" w:cs="Times New Roman"/>
          <w:b w:val="0"/>
          <w:sz w:val="24"/>
          <w:szCs w:val="24"/>
        </w:rPr>
        <w:t xml:space="preserve">edagogiczną, a </w:t>
      </w:r>
      <w:r w:rsidR="00684D3B">
        <w:rPr>
          <w:rStyle w:val="Teksttreci"/>
          <w:rFonts w:ascii="Times New Roman" w:hAnsi="Times New Roman" w:cs="Times New Roman"/>
          <w:b w:val="0"/>
          <w:sz w:val="24"/>
          <w:szCs w:val="24"/>
        </w:rPr>
        <w:t>r</w:t>
      </w:r>
      <w:r w:rsidRPr="00813138">
        <w:rPr>
          <w:rStyle w:val="Teksttreci"/>
          <w:rFonts w:ascii="Times New Roman" w:hAnsi="Times New Roman" w:cs="Times New Roman"/>
          <w:b w:val="0"/>
          <w:sz w:val="24"/>
          <w:szCs w:val="24"/>
        </w:rPr>
        <w:t xml:space="preserve">adą </w:t>
      </w:r>
      <w:r w:rsidR="00684D3B">
        <w:rPr>
          <w:rStyle w:val="Teksttreci"/>
          <w:rFonts w:ascii="Times New Roman" w:hAnsi="Times New Roman" w:cs="Times New Roman"/>
          <w:b w:val="0"/>
          <w:sz w:val="24"/>
          <w:szCs w:val="24"/>
        </w:rPr>
        <w:t>r</w:t>
      </w:r>
      <w:r w:rsidRPr="00813138">
        <w:rPr>
          <w:rStyle w:val="Teksttreci"/>
          <w:rFonts w:ascii="Times New Roman" w:hAnsi="Times New Roman" w:cs="Times New Roman"/>
          <w:b w:val="0"/>
          <w:sz w:val="24"/>
          <w:szCs w:val="24"/>
        </w:rPr>
        <w:t>odziców:</w:t>
      </w:r>
    </w:p>
    <w:p w:rsidR="00001D53" w:rsidRPr="00F96381" w:rsidRDefault="00327B48" w:rsidP="0084780B">
      <w:pPr>
        <w:numPr>
          <w:ilvl w:val="0"/>
          <w:numId w:val="54"/>
        </w:numPr>
        <w:ind w:left="993" w:hanging="284"/>
        <w:rPr>
          <w:rFonts w:ascii="Times New Roman" w:hAnsi="Times New Roman" w:cs="Times New Roman"/>
          <w:sz w:val="24"/>
          <w:szCs w:val="24"/>
        </w:rPr>
      </w:pPr>
      <w:r w:rsidRPr="00F96381">
        <w:rPr>
          <w:rStyle w:val="Teksttreci"/>
          <w:rFonts w:ascii="Times New Roman" w:hAnsi="Times New Roman" w:cs="Times New Roman"/>
          <w:b w:val="0"/>
          <w:sz w:val="24"/>
          <w:szCs w:val="24"/>
        </w:rPr>
        <w:t>prowadzenie mediacji w sprawie spornej i podejmowanie ostatecznych decyzji należy do dyrektora szkoły;</w:t>
      </w:r>
    </w:p>
    <w:p w:rsidR="00001D53" w:rsidRPr="00F96381" w:rsidRDefault="00327B48" w:rsidP="0084780B">
      <w:pPr>
        <w:numPr>
          <w:ilvl w:val="0"/>
          <w:numId w:val="54"/>
        </w:numPr>
        <w:ind w:left="993" w:hanging="284"/>
        <w:rPr>
          <w:rFonts w:ascii="Times New Roman" w:hAnsi="Times New Roman" w:cs="Times New Roman"/>
          <w:sz w:val="24"/>
          <w:szCs w:val="24"/>
        </w:rPr>
      </w:pPr>
      <w:r w:rsidRPr="00F96381">
        <w:rPr>
          <w:rStyle w:val="Teksttreci"/>
          <w:rFonts w:ascii="Times New Roman" w:hAnsi="Times New Roman" w:cs="Times New Roman"/>
          <w:b w:val="0"/>
          <w:sz w:val="24"/>
          <w:szCs w:val="24"/>
        </w:rPr>
        <w:t>przed rozstrzygnięciem sporu dyrektor jest zobowiązany zapoznać się ze stanowiskiem każdej ze stron, zachowując bezstronność w ocenie tych stanowisk;</w:t>
      </w:r>
    </w:p>
    <w:p w:rsidR="00001D53" w:rsidRPr="00F96381" w:rsidRDefault="00327B48" w:rsidP="0084780B">
      <w:pPr>
        <w:numPr>
          <w:ilvl w:val="0"/>
          <w:numId w:val="54"/>
        </w:numPr>
        <w:ind w:left="993" w:hanging="284"/>
        <w:rPr>
          <w:rFonts w:ascii="Times New Roman" w:hAnsi="Times New Roman" w:cs="Times New Roman"/>
          <w:sz w:val="24"/>
          <w:szCs w:val="24"/>
        </w:rPr>
      </w:pPr>
      <w:r w:rsidRPr="00F96381">
        <w:rPr>
          <w:rStyle w:val="Teksttreci"/>
          <w:rFonts w:ascii="Times New Roman" w:hAnsi="Times New Roman" w:cs="Times New Roman"/>
          <w:b w:val="0"/>
          <w:sz w:val="24"/>
          <w:szCs w:val="24"/>
        </w:rPr>
        <w:t>dyrektor szkoły podejmuje działanie na pisemny wniosek któregoś z organów - strony sporu;</w:t>
      </w:r>
    </w:p>
    <w:p w:rsidR="00001D53" w:rsidRPr="00F96381" w:rsidRDefault="00327B48" w:rsidP="0084780B">
      <w:pPr>
        <w:numPr>
          <w:ilvl w:val="0"/>
          <w:numId w:val="54"/>
        </w:numPr>
        <w:ind w:left="993" w:hanging="284"/>
        <w:rPr>
          <w:rFonts w:ascii="Times New Roman" w:hAnsi="Times New Roman" w:cs="Times New Roman"/>
          <w:sz w:val="24"/>
          <w:szCs w:val="24"/>
        </w:rPr>
      </w:pPr>
      <w:r w:rsidRPr="00F96381">
        <w:rPr>
          <w:rStyle w:val="Teksttreci"/>
          <w:rFonts w:ascii="Times New Roman" w:hAnsi="Times New Roman" w:cs="Times New Roman"/>
          <w:b w:val="0"/>
          <w:sz w:val="24"/>
          <w:szCs w:val="24"/>
        </w:rPr>
        <w:t>o swoim rozstrzygnięciu wraz z uzasadnieniem dyrektor informuje na piśmie zainteresowanych w ciągu 14 dni od złożenia informacji o sporze.</w:t>
      </w:r>
    </w:p>
    <w:p w:rsidR="00001D53" w:rsidRPr="00F96381" w:rsidRDefault="00327B48" w:rsidP="0084780B">
      <w:pPr>
        <w:pStyle w:val="Teksttreci1"/>
        <w:numPr>
          <w:ilvl w:val="0"/>
          <w:numId w:val="99"/>
        </w:numPr>
        <w:tabs>
          <w:tab w:val="left" w:pos="735"/>
        </w:tabs>
        <w:spacing w:before="0" w:after="0"/>
        <w:ind w:right="20"/>
        <w:jc w:val="both"/>
        <w:rPr>
          <w:rFonts w:ascii="Times New Roman" w:hAnsi="Times New Roman" w:cs="Times New Roman"/>
          <w:sz w:val="24"/>
          <w:szCs w:val="24"/>
        </w:rPr>
      </w:pPr>
      <w:r w:rsidRPr="00F96381">
        <w:rPr>
          <w:rStyle w:val="Teksttreci"/>
          <w:rFonts w:ascii="Times New Roman" w:hAnsi="Times New Roman" w:cs="Times New Roman"/>
          <w:color w:val="000000"/>
          <w:sz w:val="24"/>
          <w:szCs w:val="24"/>
          <w:lang w:eastAsia="pl-PL"/>
        </w:rPr>
        <w:t xml:space="preserve">W przypadku sporu między organami szkoły, w którym stroną jest dyrektor, powoływany jest </w:t>
      </w:r>
      <w:r w:rsidR="00684D3B">
        <w:rPr>
          <w:rStyle w:val="Teksttreci"/>
          <w:rFonts w:ascii="Times New Roman" w:hAnsi="Times New Roman" w:cs="Times New Roman"/>
          <w:color w:val="000000"/>
          <w:sz w:val="24"/>
          <w:szCs w:val="24"/>
          <w:lang w:eastAsia="pl-PL"/>
        </w:rPr>
        <w:t>z</w:t>
      </w:r>
      <w:r w:rsidRPr="00F96381">
        <w:rPr>
          <w:rStyle w:val="Teksttreci"/>
          <w:rFonts w:ascii="Times New Roman" w:hAnsi="Times New Roman" w:cs="Times New Roman"/>
          <w:color w:val="000000"/>
          <w:sz w:val="24"/>
          <w:szCs w:val="24"/>
          <w:lang w:eastAsia="pl-PL"/>
        </w:rPr>
        <w:t xml:space="preserve">espół </w:t>
      </w:r>
      <w:r w:rsidR="00684D3B">
        <w:rPr>
          <w:rStyle w:val="Teksttreci"/>
          <w:rFonts w:ascii="Times New Roman" w:hAnsi="Times New Roman" w:cs="Times New Roman"/>
          <w:color w:val="000000"/>
          <w:sz w:val="24"/>
          <w:szCs w:val="24"/>
          <w:lang w:eastAsia="pl-PL"/>
        </w:rPr>
        <w:t>m</w:t>
      </w:r>
      <w:r w:rsidRPr="00F96381">
        <w:rPr>
          <w:rStyle w:val="Teksttreci"/>
          <w:rFonts w:ascii="Times New Roman" w:hAnsi="Times New Roman" w:cs="Times New Roman"/>
          <w:color w:val="000000"/>
          <w:sz w:val="24"/>
          <w:szCs w:val="24"/>
          <w:lang w:eastAsia="pl-PL"/>
        </w:rPr>
        <w:t xml:space="preserve">ediacyjny. W skład </w:t>
      </w:r>
      <w:r w:rsidR="00684D3B">
        <w:rPr>
          <w:rStyle w:val="Teksttreci"/>
          <w:rFonts w:ascii="Times New Roman" w:hAnsi="Times New Roman" w:cs="Times New Roman"/>
          <w:color w:val="000000"/>
          <w:sz w:val="24"/>
          <w:szCs w:val="24"/>
          <w:lang w:eastAsia="pl-PL"/>
        </w:rPr>
        <w:t>z</w:t>
      </w:r>
      <w:r w:rsidRPr="00F96381">
        <w:rPr>
          <w:rStyle w:val="Teksttreci"/>
          <w:rFonts w:ascii="Times New Roman" w:hAnsi="Times New Roman" w:cs="Times New Roman"/>
          <w:color w:val="000000"/>
          <w:sz w:val="24"/>
          <w:szCs w:val="24"/>
          <w:lang w:eastAsia="pl-PL"/>
        </w:rPr>
        <w:t xml:space="preserve">espołu </w:t>
      </w:r>
      <w:r w:rsidR="00684D3B">
        <w:rPr>
          <w:rStyle w:val="Teksttreci"/>
          <w:rFonts w:ascii="Times New Roman" w:hAnsi="Times New Roman" w:cs="Times New Roman"/>
          <w:color w:val="000000"/>
          <w:sz w:val="24"/>
          <w:szCs w:val="24"/>
          <w:lang w:eastAsia="pl-PL"/>
        </w:rPr>
        <w:t>m</w:t>
      </w:r>
      <w:r w:rsidRPr="00F96381">
        <w:rPr>
          <w:rStyle w:val="Teksttreci"/>
          <w:rFonts w:ascii="Times New Roman" w:hAnsi="Times New Roman" w:cs="Times New Roman"/>
          <w:color w:val="000000"/>
          <w:sz w:val="24"/>
          <w:szCs w:val="24"/>
          <w:lang w:eastAsia="pl-PL"/>
        </w:rPr>
        <w:t>ediacyjnego wchodzi po jednym przedstawicielu organów szkoły, z tym, że dyrektor szkoły wyznacza swojego przedstawiciela do pracy w zespole.</w:t>
      </w:r>
    </w:p>
    <w:p w:rsidR="00001D53" w:rsidRPr="00F96381" w:rsidRDefault="00327B48" w:rsidP="0084780B">
      <w:pPr>
        <w:pStyle w:val="Teksttreci1"/>
        <w:numPr>
          <w:ilvl w:val="0"/>
          <w:numId w:val="99"/>
        </w:numPr>
        <w:tabs>
          <w:tab w:val="left" w:pos="778"/>
        </w:tabs>
        <w:spacing w:before="0" w:after="0"/>
        <w:ind w:right="20"/>
        <w:jc w:val="both"/>
        <w:rPr>
          <w:rFonts w:ascii="Times New Roman" w:hAnsi="Times New Roman" w:cs="Times New Roman"/>
          <w:sz w:val="24"/>
          <w:szCs w:val="24"/>
        </w:rPr>
      </w:pPr>
      <w:r w:rsidRPr="00F96381">
        <w:rPr>
          <w:rStyle w:val="Teksttreci"/>
          <w:rFonts w:ascii="Times New Roman" w:hAnsi="Times New Roman" w:cs="Times New Roman"/>
          <w:color w:val="000000"/>
          <w:sz w:val="24"/>
          <w:szCs w:val="24"/>
          <w:lang w:eastAsia="pl-PL"/>
        </w:rPr>
        <w:t xml:space="preserve">Zespół </w:t>
      </w:r>
      <w:r w:rsidR="00684D3B">
        <w:rPr>
          <w:rStyle w:val="Teksttreci"/>
          <w:rFonts w:ascii="Times New Roman" w:hAnsi="Times New Roman" w:cs="Times New Roman"/>
          <w:color w:val="000000"/>
          <w:sz w:val="24"/>
          <w:szCs w:val="24"/>
          <w:lang w:eastAsia="pl-PL"/>
        </w:rPr>
        <w:t>m</w:t>
      </w:r>
      <w:r w:rsidRPr="00F96381">
        <w:rPr>
          <w:rStyle w:val="Teksttreci"/>
          <w:rFonts w:ascii="Times New Roman" w:hAnsi="Times New Roman" w:cs="Times New Roman"/>
          <w:color w:val="000000"/>
          <w:sz w:val="24"/>
          <w:szCs w:val="24"/>
          <w:lang w:eastAsia="pl-PL"/>
        </w:rPr>
        <w:t>ediacyjny w pierwszej kolejności powinien prowadzić postępowanie mediacyjne, a w przypadku niemożności rozwiązania sporu, podejmuje decyzję w drodze głosowania.</w:t>
      </w:r>
    </w:p>
    <w:p w:rsidR="00001D53" w:rsidRPr="00F96381" w:rsidRDefault="00327B48" w:rsidP="0084780B">
      <w:pPr>
        <w:pStyle w:val="Teksttreci1"/>
        <w:numPr>
          <w:ilvl w:val="0"/>
          <w:numId w:val="99"/>
        </w:numPr>
        <w:tabs>
          <w:tab w:val="left" w:pos="788"/>
        </w:tabs>
        <w:spacing w:before="0" w:after="0"/>
        <w:ind w:right="20"/>
        <w:jc w:val="both"/>
        <w:rPr>
          <w:rFonts w:ascii="Times New Roman" w:eastAsia="Arial Unicode MS" w:hAnsi="Times New Roman" w:cs="Times New Roman"/>
          <w:bCs/>
          <w:sz w:val="24"/>
          <w:szCs w:val="24"/>
        </w:rPr>
      </w:pPr>
      <w:r w:rsidRPr="00F96381">
        <w:rPr>
          <w:rStyle w:val="Teksttreci"/>
          <w:rFonts w:ascii="Times New Roman" w:eastAsia="Arial Unicode MS" w:hAnsi="Times New Roman" w:cs="Times New Roman"/>
          <w:color w:val="000000"/>
          <w:sz w:val="24"/>
          <w:szCs w:val="24"/>
          <w:lang w:eastAsia="pl-PL"/>
        </w:rPr>
        <w:t xml:space="preserve">Strony sporu są zobowiązane przyjąć rozstrzygnięcie </w:t>
      </w:r>
      <w:r w:rsidR="00684D3B">
        <w:rPr>
          <w:rStyle w:val="Teksttreci"/>
          <w:rFonts w:ascii="Times New Roman" w:eastAsia="Arial Unicode MS" w:hAnsi="Times New Roman" w:cs="Times New Roman"/>
          <w:color w:val="000000"/>
          <w:sz w:val="24"/>
          <w:szCs w:val="24"/>
          <w:lang w:eastAsia="pl-PL"/>
        </w:rPr>
        <w:t>z</w:t>
      </w:r>
      <w:r w:rsidRPr="00F96381">
        <w:rPr>
          <w:rStyle w:val="Teksttreci"/>
          <w:rFonts w:ascii="Times New Roman" w:eastAsia="Arial Unicode MS" w:hAnsi="Times New Roman" w:cs="Times New Roman"/>
          <w:color w:val="000000"/>
          <w:sz w:val="24"/>
          <w:szCs w:val="24"/>
          <w:lang w:eastAsia="pl-PL"/>
        </w:rPr>
        <w:t xml:space="preserve">espołu </w:t>
      </w:r>
      <w:r w:rsidR="00684D3B">
        <w:rPr>
          <w:rStyle w:val="Teksttreci"/>
          <w:rFonts w:ascii="Times New Roman" w:eastAsia="Arial Unicode MS" w:hAnsi="Times New Roman" w:cs="Times New Roman"/>
          <w:color w:val="000000"/>
          <w:sz w:val="24"/>
          <w:szCs w:val="24"/>
          <w:lang w:eastAsia="pl-PL"/>
        </w:rPr>
        <w:t>m</w:t>
      </w:r>
      <w:r w:rsidRPr="00F96381">
        <w:rPr>
          <w:rStyle w:val="Teksttreci"/>
          <w:rFonts w:ascii="Times New Roman" w:eastAsia="Arial Unicode MS" w:hAnsi="Times New Roman" w:cs="Times New Roman"/>
          <w:color w:val="000000"/>
          <w:sz w:val="24"/>
          <w:szCs w:val="24"/>
          <w:lang w:eastAsia="pl-PL"/>
        </w:rPr>
        <w:t>ediacyjnego jako rozwiązanie ostateczne. Każdej ze stron przysługuje wniesienie zażalenia do organu prowadzącego.</w:t>
      </w:r>
    </w:p>
    <w:p w:rsidR="00E95D4E" w:rsidRDefault="00E95D4E" w:rsidP="00685C92">
      <w:pPr>
        <w:tabs>
          <w:tab w:val="left" w:pos="426"/>
        </w:tabs>
        <w:ind w:left="0" w:firstLine="0"/>
        <w:rPr>
          <w:rFonts w:ascii="Times New Roman" w:hAnsi="Times New Roman" w:cs="Times New Roman"/>
          <w:b/>
          <w:bCs/>
          <w:sz w:val="24"/>
          <w:szCs w:val="24"/>
        </w:rPr>
      </w:pPr>
    </w:p>
    <w:p w:rsidR="00001D53" w:rsidRPr="00F96381" w:rsidRDefault="00327B48" w:rsidP="00730D8D">
      <w:pPr>
        <w:tabs>
          <w:tab w:val="left" w:pos="426"/>
        </w:tabs>
        <w:ind w:hanging="993"/>
        <w:jc w:val="center"/>
        <w:rPr>
          <w:rFonts w:ascii="Times New Roman" w:hAnsi="Times New Roman" w:cs="Times New Roman"/>
          <w:b/>
          <w:bCs/>
          <w:sz w:val="24"/>
          <w:szCs w:val="24"/>
        </w:rPr>
      </w:pPr>
      <w:r w:rsidRPr="00F96381">
        <w:rPr>
          <w:rFonts w:ascii="Times New Roman" w:hAnsi="Times New Roman" w:cs="Times New Roman"/>
          <w:b/>
          <w:bCs/>
          <w:sz w:val="24"/>
          <w:szCs w:val="24"/>
        </w:rPr>
        <w:t>ROZDZIAŁ IV</w:t>
      </w:r>
    </w:p>
    <w:p w:rsidR="00001D53" w:rsidRPr="00F96381" w:rsidRDefault="00327B48" w:rsidP="00730D8D">
      <w:pPr>
        <w:ind w:hanging="993"/>
        <w:jc w:val="center"/>
        <w:rPr>
          <w:rFonts w:ascii="Times New Roman" w:hAnsi="Times New Roman" w:cs="Times New Roman"/>
          <w:sz w:val="24"/>
          <w:szCs w:val="24"/>
        </w:rPr>
      </w:pPr>
      <w:r w:rsidRPr="00F96381">
        <w:rPr>
          <w:rFonts w:ascii="Times New Roman" w:hAnsi="Times New Roman" w:cs="Times New Roman"/>
          <w:b/>
          <w:bCs/>
          <w:sz w:val="24"/>
          <w:szCs w:val="24"/>
        </w:rPr>
        <w:t>ORGANIZACJA PRACY SZKOŁY</w:t>
      </w:r>
    </w:p>
    <w:p w:rsidR="00001D53" w:rsidRPr="00F96381" w:rsidRDefault="00001D53" w:rsidP="00730D8D">
      <w:pPr>
        <w:jc w:val="center"/>
        <w:rPr>
          <w:rFonts w:ascii="Times New Roman" w:hAnsi="Times New Roman" w:cs="Times New Roman"/>
          <w:b/>
          <w:bCs/>
          <w:sz w:val="24"/>
          <w:szCs w:val="24"/>
        </w:rPr>
      </w:pPr>
    </w:p>
    <w:p w:rsidR="00D54A99" w:rsidRDefault="00327B48" w:rsidP="00730D8D">
      <w:pPr>
        <w:tabs>
          <w:tab w:val="left" w:pos="426"/>
        </w:tabs>
        <w:ind w:hanging="993"/>
        <w:jc w:val="center"/>
        <w:rPr>
          <w:rFonts w:ascii="Times New Roman" w:eastAsia="Arial Unicode MS" w:hAnsi="Times New Roman" w:cs="Times New Roman"/>
          <w:b/>
          <w:bCs/>
          <w:sz w:val="24"/>
          <w:szCs w:val="24"/>
        </w:rPr>
      </w:pPr>
      <w:r w:rsidRPr="00F96381">
        <w:rPr>
          <w:rFonts w:ascii="Times New Roman" w:hAnsi="Times New Roman" w:cs="Times New Roman"/>
          <w:b/>
          <w:bCs/>
          <w:sz w:val="24"/>
          <w:szCs w:val="24"/>
        </w:rPr>
        <w:t xml:space="preserve">§ </w:t>
      </w:r>
      <w:r w:rsidR="00C225E8">
        <w:rPr>
          <w:rFonts w:ascii="Times New Roman" w:eastAsia="Arial Unicode MS" w:hAnsi="Times New Roman" w:cs="Times New Roman"/>
          <w:b/>
          <w:bCs/>
          <w:sz w:val="24"/>
          <w:szCs w:val="24"/>
        </w:rPr>
        <w:t>2</w:t>
      </w:r>
      <w:r w:rsidR="00684D3B">
        <w:rPr>
          <w:rFonts w:ascii="Times New Roman" w:eastAsia="Arial Unicode MS" w:hAnsi="Times New Roman" w:cs="Times New Roman"/>
          <w:b/>
          <w:bCs/>
          <w:sz w:val="24"/>
          <w:szCs w:val="24"/>
        </w:rPr>
        <w:t>2</w:t>
      </w:r>
    </w:p>
    <w:p w:rsidR="001B3DCC" w:rsidRDefault="001B3DCC" w:rsidP="001B3DCC">
      <w:pPr>
        <w:tabs>
          <w:tab w:val="left" w:pos="426"/>
        </w:tabs>
        <w:ind w:left="0" w:firstLine="0"/>
        <w:rPr>
          <w:rFonts w:ascii="Times New Roman" w:eastAsia="Arial Unicode MS" w:hAnsi="Times New Roman" w:cs="Times New Roman"/>
          <w:b/>
          <w:bCs/>
          <w:sz w:val="24"/>
          <w:szCs w:val="24"/>
        </w:rPr>
      </w:pPr>
    </w:p>
    <w:p w:rsidR="001B3DCC" w:rsidRPr="001B3DCC" w:rsidRDefault="001B3DCC" w:rsidP="0084780B">
      <w:pPr>
        <w:pStyle w:val="Akapitzlist"/>
        <w:numPr>
          <w:ilvl w:val="0"/>
          <w:numId w:val="92"/>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Podstawową </w:t>
      </w:r>
      <w:r w:rsidRPr="00672E28">
        <w:rPr>
          <w:rFonts w:ascii="Times New Roman" w:eastAsia="Arial Unicode MS" w:hAnsi="Times New Roman" w:cs="Times New Roman"/>
          <w:sz w:val="24"/>
          <w:szCs w:val="24"/>
        </w:rPr>
        <w:t xml:space="preserve">jednostką organizacyjną szkoły jest oddział złożony z uczniów, którzy </w:t>
      </w:r>
      <w:r>
        <w:rPr>
          <w:rFonts w:ascii="Times New Roman" w:eastAsia="Arial Unicode MS" w:hAnsi="Times New Roman" w:cs="Times New Roman"/>
          <w:sz w:val="24"/>
          <w:szCs w:val="24"/>
        </w:rPr>
        <w:br/>
      </w:r>
      <w:r w:rsidRPr="00672E28">
        <w:rPr>
          <w:rFonts w:ascii="Times New Roman" w:eastAsia="Arial Unicode MS" w:hAnsi="Times New Roman" w:cs="Times New Roman"/>
          <w:sz w:val="24"/>
          <w:szCs w:val="24"/>
        </w:rPr>
        <w:t xml:space="preserve">w jednorocznym kursie nauki danego roku szkolnego uczą się wszystkich przedmiotów obowiązkowych, określonych planem nauczania zgodnym z odpowiednim, ramowym planem  nauczania i programem wybranym z zestawu programów dla danej klasy, dopuszczanych do użytku szkolnego i ujętego w Szkolnym </w:t>
      </w:r>
      <w:r w:rsidR="00684D3B">
        <w:rPr>
          <w:rFonts w:ascii="Times New Roman" w:eastAsia="Arial Unicode MS" w:hAnsi="Times New Roman" w:cs="Times New Roman"/>
          <w:sz w:val="24"/>
          <w:szCs w:val="24"/>
        </w:rPr>
        <w:t>z</w:t>
      </w:r>
      <w:r w:rsidRPr="00672E28">
        <w:rPr>
          <w:rFonts w:ascii="Times New Roman" w:eastAsia="Arial Unicode MS" w:hAnsi="Times New Roman" w:cs="Times New Roman"/>
          <w:sz w:val="24"/>
          <w:szCs w:val="24"/>
        </w:rPr>
        <w:t xml:space="preserve">estawie </w:t>
      </w:r>
      <w:r w:rsidR="00684D3B">
        <w:rPr>
          <w:rFonts w:ascii="Times New Roman" w:eastAsia="Arial Unicode MS" w:hAnsi="Times New Roman" w:cs="Times New Roman"/>
          <w:sz w:val="24"/>
          <w:szCs w:val="24"/>
        </w:rPr>
        <w:t>p</w:t>
      </w:r>
      <w:r w:rsidRPr="00672E28">
        <w:rPr>
          <w:rFonts w:ascii="Times New Roman" w:eastAsia="Arial Unicode MS" w:hAnsi="Times New Roman" w:cs="Times New Roman"/>
          <w:sz w:val="24"/>
          <w:szCs w:val="24"/>
        </w:rPr>
        <w:t xml:space="preserve">rogramów </w:t>
      </w:r>
      <w:r w:rsidR="00684D3B">
        <w:rPr>
          <w:rFonts w:ascii="Times New Roman" w:eastAsia="Arial Unicode MS" w:hAnsi="Times New Roman" w:cs="Times New Roman"/>
          <w:sz w:val="24"/>
          <w:szCs w:val="24"/>
        </w:rPr>
        <w:t>n</w:t>
      </w:r>
      <w:r w:rsidRPr="00672E28">
        <w:rPr>
          <w:rFonts w:ascii="Times New Roman" w:eastAsia="Arial Unicode MS" w:hAnsi="Times New Roman" w:cs="Times New Roman"/>
          <w:sz w:val="24"/>
          <w:szCs w:val="24"/>
        </w:rPr>
        <w:t>auczania.</w:t>
      </w:r>
    </w:p>
    <w:p w:rsidR="001B3DCC" w:rsidRPr="001B3DCC" w:rsidRDefault="001B3DCC" w:rsidP="0084780B">
      <w:pPr>
        <w:pStyle w:val="Akapitzlist"/>
        <w:numPr>
          <w:ilvl w:val="0"/>
          <w:numId w:val="92"/>
        </w:numPr>
        <w:tabs>
          <w:tab w:val="left" w:pos="426"/>
        </w:tabs>
        <w:jc w:val="both"/>
        <w:rPr>
          <w:rFonts w:ascii="Times New Roman" w:hAnsi="Times New Roman" w:cs="Times New Roman"/>
          <w:sz w:val="24"/>
          <w:szCs w:val="24"/>
        </w:rPr>
      </w:pPr>
      <w:r w:rsidRPr="001B3DCC">
        <w:rPr>
          <w:rFonts w:ascii="Times New Roman" w:eastAsia="Arial Unicode MS" w:hAnsi="Times New Roman" w:cs="Times New Roman"/>
          <w:sz w:val="24"/>
          <w:szCs w:val="24"/>
        </w:rPr>
        <w:t xml:space="preserve">Podstawowymi formami działalności dydaktyczno – wychowawczej szkoły są: </w:t>
      </w:r>
    </w:p>
    <w:p w:rsidR="001B3DCC" w:rsidRPr="00F96381" w:rsidRDefault="001B3DCC" w:rsidP="0084780B">
      <w:pPr>
        <w:pStyle w:val="Akapitzlist"/>
        <w:numPr>
          <w:ilvl w:val="0"/>
          <w:numId w:val="22"/>
        </w:numPr>
        <w:tabs>
          <w:tab w:val="left" w:pos="284"/>
          <w:tab w:val="left" w:pos="426"/>
        </w:tabs>
        <w:ind w:left="993" w:hanging="284"/>
        <w:jc w:val="both"/>
        <w:rPr>
          <w:rFonts w:ascii="Times New Roman" w:hAnsi="Times New Roman" w:cs="Times New Roman"/>
          <w:sz w:val="24"/>
          <w:szCs w:val="24"/>
        </w:rPr>
      </w:pPr>
      <w:r w:rsidRPr="00F96381">
        <w:rPr>
          <w:rFonts w:ascii="Times New Roman" w:hAnsi="Times New Roman" w:cs="Times New Roman"/>
          <w:sz w:val="24"/>
          <w:szCs w:val="24"/>
        </w:rPr>
        <w:t>obowiązkowe zajęcia edukacyjne, do których zalicza się zajęcia edukacyjne z zakresu kształcenia ogólnego;</w:t>
      </w:r>
    </w:p>
    <w:p w:rsidR="001B3DCC" w:rsidRPr="00F96381" w:rsidRDefault="001B3DCC" w:rsidP="0084780B">
      <w:pPr>
        <w:pStyle w:val="Akapitzlist"/>
        <w:numPr>
          <w:ilvl w:val="0"/>
          <w:numId w:val="22"/>
        </w:numPr>
        <w:tabs>
          <w:tab w:val="left" w:pos="284"/>
          <w:tab w:val="left" w:pos="426"/>
        </w:tabs>
        <w:ind w:left="993" w:hanging="284"/>
        <w:jc w:val="both"/>
        <w:rPr>
          <w:rFonts w:ascii="Times New Roman" w:hAnsi="Times New Roman" w:cs="Times New Roman"/>
          <w:sz w:val="24"/>
          <w:szCs w:val="24"/>
        </w:rPr>
      </w:pPr>
      <w:r w:rsidRPr="00F96381">
        <w:rPr>
          <w:rFonts w:ascii="Times New Roman" w:hAnsi="Times New Roman" w:cs="Times New Roman"/>
          <w:sz w:val="24"/>
          <w:szCs w:val="24"/>
        </w:rPr>
        <w:t>dodatkowe zajęcia edukacyjne, do których zalicza się:</w:t>
      </w:r>
    </w:p>
    <w:p w:rsidR="001B3DCC" w:rsidRPr="00F96381" w:rsidRDefault="001B3DCC" w:rsidP="0084780B">
      <w:pPr>
        <w:pStyle w:val="Akapitzlist"/>
        <w:numPr>
          <w:ilvl w:val="0"/>
          <w:numId w:val="13"/>
        </w:numPr>
        <w:tabs>
          <w:tab w:val="left" w:pos="284"/>
          <w:tab w:val="left" w:pos="426"/>
        </w:tabs>
        <w:ind w:left="1276" w:hanging="284"/>
        <w:jc w:val="both"/>
        <w:rPr>
          <w:rFonts w:ascii="Times New Roman" w:eastAsia="Times New Roman" w:hAnsi="Times New Roman" w:cs="Times New Roman"/>
          <w:sz w:val="24"/>
          <w:szCs w:val="24"/>
          <w:lang w:eastAsia="pl-PL"/>
        </w:rPr>
      </w:pPr>
      <w:r w:rsidRPr="00F96381">
        <w:rPr>
          <w:rFonts w:ascii="Times New Roman" w:eastAsia="Times New Roman" w:hAnsi="Times New Roman" w:cs="Times New Roman"/>
          <w:sz w:val="24"/>
          <w:szCs w:val="24"/>
          <w:lang w:eastAsia="pl-PL"/>
        </w:rPr>
        <w:t xml:space="preserve">zajęcia z języka obcego nowożytnego innego niż język obcy nowożytny nauczany </w:t>
      </w:r>
      <w:r w:rsidRPr="00F96381">
        <w:rPr>
          <w:rFonts w:ascii="Times New Roman" w:eastAsia="Times New Roman" w:hAnsi="Times New Roman" w:cs="Times New Roman"/>
          <w:sz w:val="24"/>
          <w:szCs w:val="24"/>
          <w:lang w:eastAsia="pl-PL"/>
        </w:rPr>
        <w:br/>
        <w:t>w ramach obowiązkowych zajęć edukac</w:t>
      </w:r>
      <w:r w:rsidR="00684D3B">
        <w:rPr>
          <w:rFonts w:ascii="Times New Roman" w:eastAsia="Times New Roman" w:hAnsi="Times New Roman" w:cs="Times New Roman"/>
          <w:sz w:val="24"/>
          <w:szCs w:val="24"/>
          <w:lang w:eastAsia="pl-PL"/>
        </w:rPr>
        <w:t>yjnych wspomnianych w punkcie 1</w:t>
      </w:r>
      <w:r w:rsidRPr="00F96381">
        <w:rPr>
          <w:rFonts w:ascii="Times New Roman" w:eastAsia="Times New Roman" w:hAnsi="Times New Roman" w:cs="Times New Roman"/>
          <w:sz w:val="24"/>
          <w:szCs w:val="24"/>
          <w:lang w:eastAsia="pl-PL"/>
        </w:rPr>
        <w:t>,</w:t>
      </w:r>
    </w:p>
    <w:p w:rsidR="001B3DCC" w:rsidRPr="00F96381" w:rsidRDefault="001B3DCC" w:rsidP="0084780B">
      <w:pPr>
        <w:pStyle w:val="Akapitzlist"/>
        <w:numPr>
          <w:ilvl w:val="0"/>
          <w:numId w:val="13"/>
        </w:numPr>
        <w:tabs>
          <w:tab w:val="left" w:pos="284"/>
          <w:tab w:val="left" w:pos="426"/>
        </w:tabs>
        <w:ind w:left="1276" w:hanging="284"/>
        <w:jc w:val="both"/>
        <w:rPr>
          <w:rFonts w:ascii="Times New Roman" w:eastAsia="Times New Roman" w:hAnsi="Times New Roman" w:cs="Times New Roman"/>
          <w:sz w:val="24"/>
          <w:szCs w:val="24"/>
          <w:lang w:eastAsia="pl-PL"/>
        </w:rPr>
      </w:pPr>
      <w:r w:rsidRPr="00F96381">
        <w:rPr>
          <w:rFonts w:ascii="Times New Roman" w:eastAsia="Times New Roman" w:hAnsi="Times New Roman" w:cs="Times New Roman"/>
          <w:sz w:val="24"/>
          <w:szCs w:val="24"/>
          <w:lang w:eastAsia="pl-PL"/>
        </w:rPr>
        <w:t xml:space="preserve">zajęcia, dla których nie została ustalona podstawa programowa, lecz program nauczania tych zajęć został włączony do </w:t>
      </w:r>
      <w:r w:rsidR="00684D3B">
        <w:rPr>
          <w:rFonts w:ascii="Times New Roman" w:eastAsia="Times New Roman" w:hAnsi="Times New Roman" w:cs="Times New Roman"/>
          <w:sz w:val="24"/>
          <w:szCs w:val="24"/>
          <w:lang w:eastAsia="pl-PL"/>
        </w:rPr>
        <w:t>S</w:t>
      </w:r>
      <w:r w:rsidRPr="00F96381">
        <w:rPr>
          <w:rFonts w:ascii="Times New Roman" w:eastAsia="Times New Roman" w:hAnsi="Times New Roman" w:cs="Times New Roman"/>
          <w:sz w:val="24"/>
          <w:szCs w:val="24"/>
          <w:lang w:eastAsia="pl-PL"/>
        </w:rPr>
        <w:t>zkolnego zestawu programów nauczania</w:t>
      </w:r>
      <w:r>
        <w:rPr>
          <w:rFonts w:ascii="Times New Roman" w:eastAsia="Times New Roman" w:hAnsi="Times New Roman" w:cs="Times New Roman"/>
          <w:sz w:val="24"/>
          <w:szCs w:val="24"/>
          <w:lang w:eastAsia="pl-PL"/>
        </w:rPr>
        <w:t>.</w:t>
      </w:r>
    </w:p>
    <w:p w:rsidR="001B3DCC" w:rsidRPr="00F96381" w:rsidRDefault="001B3DCC" w:rsidP="0084780B">
      <w:pPr>
        <w:pStyle w:val="Akapitzlist"/>
        <w:numPr>
          <w:ilvl w:val="0"/>
          <w:numId w:val="22"/>
        </w:numPr>
        <w:tabs>
          <w:tab w:val="left" w:pos="284"/>
          <w:tab w:val="left" w:pos="426"/>
        </w:tabs>
        <w:ind w:left="993" w:hanging="284"/>
        <w:jc w:val="both"/>
        <w:rPr>
          <w:rFonts w:ascii="Times New Roman" w:hAnsi="Times New Roman" w:cs="Times New Roman"/>
          <w:sz w:val="24"/>
          <w:szCs w:val="24"/>
        </w:rPr>
      </w:pPr>
      <w:r w:rsidRPr="00F96381">
        <w:rPr>
          <w:rFonts w:ascii="Times New Roman" w:hAnsi="Times New Roman" w:cs="Times New Roman"/>
          <w:sz w:val="24"/>
          <w:szCs w:val="24"/>
        </w:rPr>
        <w:t>zajęcia rewalidacyjne dla uczniów niepełnosprawnych;</w:t>
      </w:r>
    </w:p>
    <w:p w:rsidR="001B3DCC" w:rsidRPr="00F96381" w:rsidRDefault="001B3DCC" w:rsidP="0084780B">
      <w:pPr>
        <w:pStyle w:val="Akapitzlist"/>
        <w:numPr>
          <w:ilvl w:val="0"/>
          <w:numId w:val="22"/>
        </w:numPr>
        <w:tabs>
          <w:tab w:val="left" w:pos="284"/>
          <w:tab w:val="left" w:pos="426"/>
        </w:tabs>
        <w:ind w:left="993" w:hanging="284"/>
        <w:jc w:val="both"/>
        <w:rPr>
          <w:rFonts w:ascii="Times New Roman" w:hAnsi="Times New Roman" w:cs="Times New Roman"/>
          <w:sz w:val="24"/>
          <w:szCs w:val="24"/>
        </w:rPr>
      </w:pPr>
      <w:r w:rsidRPr="00F96381">
        <w:rPr>
          <w:rFonts w:ascii="Times New Roman" w:hAnsi="Times New Roman" w:cs="Times New Roman"/>
          <w:sz w:val="24"/>
          <w:szCs w:val="24"/>
        </w:rPr>
        <w:t>zajęcia prowadzone w ramach pomocy psychologiczno – pedagogicznej;</w:t>
      </w:r>
    </w:p>
    <w:p w:rsidR="001B3DCC" w:rsidRPr="00F96381" w:rsidRDefault="001B3DCC" w:rsidP="0084780B">
      <w:pPr>
        <w:pStyle w:val="Akapitzlist"/>
        <w:numPr>
          <w:ilvl w:val="0"/>
          <w:numId w:val="22"/>
        </w:numPr>
        <w:tabs>
          <w:tab w:val="left" w:pos="284"/>
          <w:tab w:val="left" w:pos="426"/>
        </w:tabs>
        <w:ind w:left="993" w:hanging="284"/>
        <w:jc w:val="both"/>
        <w:rPr>
          <w:rFonts w:ascii="Times New Roman" w:hAnsi="Times New Roman" w:cs="Times New Roman"/>
          <w:sz w:val="24"/>
          <w:szCs w:val="24"/>
        </w:rPr>
      </w:pPr>
      <w:r w:rsidRPr="00F96381">
        <w:rPr>
          <w:rFonts w:ascii="Times New Roman" w:hAnsi="Times New Roman" w:cs="Times New Roman"/>
          <w:sz w:val="24"/>
          <w:szCs w:val="24"/>
        </w:rPr>
        <w:t xml:space="preserve">zajęcia rozwijające zainteresowania i uzdolnienia uczniów; </w:t>
      </w:r>
    </w:p>
    <w:p w:rsidR="001B3DCC" w:rsidRPr="00F96381" w:rsidRDefault="001B3DCC" w:rsidP="0084780B">
      <w:pPr>
        <w:pStyle w:val="Akapitzlist"/>
        <w:numPr>
          <w:ilvl w:val="0"/>
          <w:numId w:val="22"/>
        </w:numPr>
        <w:tabs>
          <w:tab w:val="left" w:pos="284"/>
          <w:tab w:val="left" w:pos="426"/>
        </w:tabs>
        <w:ind w:left="993" w:hanging="284"/>
        <w:jc w:val="both"/>
        <w:rPr>
          <w:rFonts w:ascii="Times New Roman" w:hAnsi="Times New Roman" w:cs="Times New Roman"/>
          <w:sz w:val="24"/>
          <w:szCs w:val="24"/>
        </w:rPr>
      </w:pPr>
      <w:r w:rsidRPr="00F96381">
        <w:rPr>
          <w:rFonts w:ascii="Times New Roman" w:hAnsi="Times New Roman" w:cs="Times New Roman"/>
          <w:sz w:val="24"/>
          <w:szCs w:val="24"/>
        </w:rPr>
        <w:t xml:space="preserve">formami działalności dydaktyczno – wychowawczej szkoły są także zajęcia edukacyjne: nauka religii, wychowanie do życia w rodzinie, zajęcia związane </w:t>
      </w:r>
      <w:r>
        <w:rPr>
          <w:rFonts w:ascii="Times New Roman" w:hAnsi="Times New Roman" w:cs="Times New Roman"/>
          <w:sz w:val="24"/>
          <w:szCs w:val="24"/>
        </w:rPr>
        <w:br/>
      </w:r>
      <w:r w:rsidRPr="00F96381">
        <w:rPr>
          <w:rFonts w:ascii="Times New Roman" w:hAnsi="Times New Roman" w:cs="Times New Roman"/>
          <w:sz w:val="24"/>
          <w:szCs w:val="24"/>
        </w:rPr>
        <w:t>z podtrzymywaniem poczucia tożsamości narodowej, etnicznej, językowej i religijnej, a w szczególności nauka języka oraz własnej historii i kultury;</w:t>
      </w:r>
    </w:p>
    <w:p w:rsidR="001B3DCC" w:rsidRPr="00E63A79" w:rsidRDefault="001B3DCC" w:rsidP="0084780B">
      <w:pPr>
        <w:pStyle w:val="Akapitzlist"/>
        <w:numPr>
          <w:ilvl w:val="0"/>
          <w:numId w:val="22"/>
        </w:numPr>
        <w:tabs>
          <w:tab w:val="left" w:pos="284"/>
          <w:tab w:val="left" w:pos="426"/>
        </w:tabs>
        <w:ind w:left="993" w:hanging="284"/>
        <w:jc w:val="both"/>
        <w:rPr>
          <w:rFonts w:ascii="Times New Roman" w:hAnsi="Times New Roman" w:cs="Times New Roman"/>
          <w:color w:val="auto"/>
          <w:sz w:val="24"/>
          <w:szCs w:val="24"/>
        </w:rPr>
      </w:pPr>
      <w:r w:rsidRPr="00F96381">
        <w:rPr>
          <w:rFonts w:ascii="Times New Roman" w:hAnsi="Times New Roman" w:cs="Times New Roman"/>
          <w:sz w:val="24"/>
          <w:szCs w:val="24"/>
        </w:rPr>
        <w:t xml:space="preserve">zajęcia, o </w:t>
      </w:r>
      <w:r w:rsidRPr="00E63A79">
        <w:rPr>
          <w:rFonts w:ascii="Times New Roman" w:hAnsi="Times New Roman" w:cs="Times New Roman"/>
          <w:color w:val="auto"/>
          <w:sz w:val="24"/>
          <w:szCs w:val="24"/>
        </w:rPr>
        <w:t>których mowa w ust.</w:t>
      </w:r>
      <w:r w:rsidR="00EF604F">
        <w:rPr>
          <w:rFonts w:ascii="Times New Roman" w:hAnsi="Times New Roman" w:cs="Times New Roman"/>
          <w:color w:val="auto"/>
          <w:sz w:val="24"/>
          <w:szCs w:val="24"/>
        </w:rPr>
        <w:t xml:space="preserve">2 </w:t>
      </w:r>
      <w:r w:rsidRPr="00E63A79">
        <w:rPr>
          <w:rFonts w:ascii="Times New Roman" w:hAnsi="Times New Roman" w:cs="Times New Roman"/>
          <w:color w:val="auto"/>
          <w:sz w:val="24"/>
          <w:szCs w:val="24"/>
        </w:rPr>
        <w:t>pkt. 2 organizuje dyrektor szkoły za zgodą organu prowadzącego i po zasięgnięciu opinii rady pedagogicznej i rady rodziców.</w:t>
      </w:r>
    </w:p>
    <w:p w:rsidR="001B3DCC" w:rsidRPr="00E63A79" w:rsidRDefault="001B3DCC" w:rsidP="0084780B">
      <w:pPr>
        <w:pStyle w:val="Akapitzlist"/>
        <w:numPr>
          <w:ilvl w:val="0"/>
          <w:numId w:val="92"/>
        </w:numPr>
        <w:tabs>
          <w:tab w:val="left" w:pos="426"/>
        </w:tabs>
        <w:jc w:val="both"/>
        <w:rPr>
          <w:rFonts w:ascii="Times New Roman" w:hAnsi="Times New Roman" w:cs="Times New Roman"/>
          <w:color w:val="auto"/>
          <w:sz w:val="24"/>
          <w:szCs w:val="24"/>
        </w:rPr>
      </w:pPr>
      <w:r w:rsidRPr="00E63A79">
        <w:rPr>
          <w:rFonts w:ascii="Times New Roman" w:hAnsi="Times New Roman" w:cs="Times New Roman"/>
          <w:color w:val="auto"/>
          <w:sz w:val="24"/>
          <w:szCs w:val="24"/>
        </w:rPr>
        <w:t>Szkoła może prowadzić</w:t>
      </w:r>
      <w:r w:rsidR="00EF604F">
        <w:rPr>
          <w:rFonts w:ascii="Times New Roman" w:hAnsi="Times New Roman" w:cs="Times New Roman"/>
          <w:color w:val="auto"/>
          <w:sz w:val="24"/>
          <w:szCs w:val="24"/>
        </w:rPr>
        <w:t xml:space="preserve"> również inne niż wymienione w</w:t>
      </w:r>
      <w:r w:rsidRPr="00E63A79">
        <w:rPr>
          <w:rFonts w:ascii="Times New Roman" w:hAnsi="Times New Roman" w:cs="Times New Roman"/>
          <w:color w:val="auto"/>
          <w:sz w:val="24"/>
          <w:szCs w:val="24"/>
        </w:rPr>
        <w:t xml:space="preserve"> ust. </w:t>
      </w:r>
      <w:r>
        <w:rPr>
          <w:rFonts w:ascii="Times New Roman" w:hAnsi="Times New Roman" w:cs="Times New Roman"/>
          <w:color w:val="auto"/>
          <w:sz w:val="24"/>
          <w:szCs w:val="24"/>
        </w:rPr>
        <w:t>2</w:t>
      </w:r>
      <w:r w:rsidRPr="00E63A79">
        <w:rPr>
          <w:rFonts w:ascii="Times New Roman" w:hAnsi="Times New Roman" w:cs="Times New Roman"/>
          <w:color w:val="auto"/>
          <w:sz w:val="24"/>
          <w:szCs w:val="24"/>
        </w:rPr>
        <w:t xml:space="preserve"> zajęcia edukacyjne.</w:t>
      </w:r>
    </w:p>
    <w:p w:rsidR="001B3DCC" w:rsidRPr="00E63A79" w:rsidRDefault="001B3DCC" w:rsidP="0084780B">
      <w:pPr>
        <w:pStyle w:val="Akapitzlist"/>
        <w:numPr>
          <w:ilvl w:val="0"/>
          <w:numId w:val="92"/>
        </w:numPr>
        <w:tabs>
          <w:tab w:val="left" w:pos="426"/>
        </w:tabs>
        <w:jc w:val="both"/>
        <w:rPr>
          <w:rFonts w:ascii="Times New Roman" w:hAnsi="Times New Roman" w:cs="Times New Roman"/>
          <w:color w:val="auto"/>
          <w:sz w:val="24"/>
          <w:szCs w:val="24"/>
        </w:rPr>
      </w:pPr>
      <w:r w:rsidRPr="00E63A79">
        <w:rPr>
          <w:rFonts w:ascii="Times New Roman" w:hAnsi="Times New Roman" w:cs="Times New Roman"/>
          <w:color w:val="auto"/>
          <w:sz w:val="24"/>
          <w:szCs w:val="24"/>
        </w:rPr>
        <w:t xml:space="preserve">Zajęcia wymienione w ust. </w:t>
      </w:r>
      <w:r>
        <w:rPr>
          <w:rFonts w:ascii="Times New Roman" w:hAnsi="Times New Roman" w:cs="Times New Roman"/>
          <w:color w:val="auto"/>
          <w:sz w:val="24"/>
          <w:szCs w:val="24"/>
        </w:rPr>
        <w:t>2</w:t>
      </w:r>
      <w:r w:rsidRPr="00E63A79">
        <w:rPr>
          <w:rFonts w:ascii="Times New Roman" w:hAnsi="Times New Roman" w:cs="Times New Roman"/>
          <w:color w:val="auto"/>
          <w:sz w:val="24"/>
          <w:szCs w:val="24"/>
        </w:rPr>
        <w:t xml:space="preserve"> pkt</w:t>
      </w:r>
      <w:r>
        <w:rPr>
          <w:rFonts w:ascii="Times New Roman" w:hAnsi="Times New Roman" w:cs="Times New Roman"/>
          <w:color w:val="auto"/>
          <w:sz w:val="24"/>
          <w:szCs w:val="24"/>
        </w:rPr>
        <w:t>.</w:t>
      </w:r>
      <w:r w:rsidRPr="00E63A79">
        <w:rPr>
          <w:rFonts w:ascii="Times New Roman" w:hAnsi="Times New Roman" w:cs="Times New Roman"/>
          <w:color w:val="auto"/>
          <w:sz w:val="24"/>
          <w:szCs w:val="24"/>
        </w:rPr>
        <w:t xml:space="preserve"> 3-5 mogą być prowadzone także z udziałem wolontariuszy.</w:t>
      </w:r>
    </w:p>
    <w:p w:rsidR="001B3DCC" w:rsidRPr="00C572ED" w:rsidRDefault="001B3DCC" w:rsidP="0084780B">
      <w:pPr>
        <w:pStyle w:val="Akapitzlist"/>
        <w:numPr>
          <w:ilvl w:val="0"/>
          <w:numId w:val="92"/>
        </w:numPr>
        <w:tabs>
          <w:tab w:val="left" w:pos="426"/>
        </w:tabs>
        <w:jc w:val="both"/>
        <w:rPr>
          <w:rFonts w:ascii="Times New Roman" w:hAnsi="Times New Roman" w:cs="Times New Roman"/>
          <w:sz w:val="24"/>
          <w:szCs w:val="24"/>
        </w:rPr>
      </w:pPr>
      <w:r w:rsidRPr="00C572ED">
        <w:rPr>
          <w:rFonts w:ascii="Times New Roman" w:eastAsia="Arial Unicode MS" w:hAnsi="Times New Roman" w:cs="Times New Roman"/>
          <w:sz w:val="24"/>
          <w:szCs w:val="24"/>
        </w:rPr>
        <w:t>Jedna godzina lekcyjna trwa 45 minut. W uzasadnionych przypadkach dopuszcza się prowadzenie zajęć w czasie od 30 do 60 minut, zachowując ogólny tygodniowy czas zajęć ustalony w tygodniowym rozkładzie zajęć.</w:t>
      </w:r>
    </w:p>
    <w:p w:rsidR="001B3DCC" w:rsidRPr="00420EDA" w:rsidRDefault="001B3DCC" w:rsidP="0084780B">
      <w:pPr>
        <w:pStyle w:val="Akapitzlist"/>
        <w:numPr>
          <w:ilvl w:val="0"/>
          <w:numId w:val="92"/>
        </w:numPr>
        <w:shd w:val="clear" w:color="auto" w:fill="FFFFFF"/>
        <w:tabs>
          <w:tab w:val="left" w:pos="284"/>
          <w:tab w:val="left" w:pos="426"/>
        </w:tabs>
        <w:jc w:val="both"/>
        <w:rPr>
          <w:rFonts w:ascii="Times New Roman" w:hAnsi="Times New Roman" w:cs="Times New Roman"/>
          <w:color w:val="auto"/>
          <w:sz w:val="24"/>
          <w:szCs w:val="24"/>
        </w:rPr>
      </w:pPr>
      <w:r w:rsidRPr="00420EDA">
        <w:rPr>
          <w:rFonts w:ascii="Times New Roman" w:eastAsia="Times New Roman" w:hAnsi="Times New Roman" w:cs="Times New Roman"/>
          <w:color w:val="auto"/>
          <w:sz w:val="24"/>
          <w:szCs w:val="24"/>
          <w:lang w:eastAsia="pl-PL"/>
        </w:rPr>
        <w:t>Czas trwania poszczególnych zajęć edukacyjnych w klasach I</w:t>
      </w:r>
      <w:r>
        <w:rPr>
          <w:rFonts w:ascii="Times New Roman" w:eastAsia="Times New Roman" w:hAnsi="Times New Roman" w:cs="Times New Roman"/>
          <w:color w:val="auto"/>
          <w:sz w:val="24"/>
          <w:szCs w:val="24"/>
          <w:lang w:eastAsia="pl-PL"/>
        </w:rPr>
        <w:t xml:space="preserve"> </w:t>
      </w:r>
      <w:r w:rsidRPr="00420EDA">
        <w:rPr>
          <w:rFonts w:ascii="Times New Roman" w:eastAsia="Times New Roman" w:hAnsi="Times New Roman" w:cs="Times New Roman"/>
          <w:color w:val="auto"/>
          <w:sz w:val="24"/>
          <w:szCs w:val="24"/>
          <w:lang w:eastAsia="pl-PL"/>
        </w:rPr>
        <w:t>- III ustala nauczyciel prowadzący te zajęcia.</w:t>
      </w:r>
    </w:p>
    <w:p w:rsidR="001B3DCC" w:rsidRPr="00420EDA" w:rsidRDefault="001B3DCC" w:rsidP="0084780B">
      <w:pPr>
        <w:pStyle w:val="Akapitzlist"/>
        <w:numPr>
          <w:ilvl w:val="0"/>
          <w:numId w:val="92"/>
        </w:numPr>
        <w:tabs>
          <w:tab w:val="left" w:pos="284"/>
          <w:tab w:val="left" w:pos="426"/>
        </w:tabs>
        <w:jc w:val="both"/>
        <w:rPr>
          <w:rFonts w:ascii="Times New Roman" w:eastAsia="Times New Roman" w:hAnsi="Times New Roman" w:cs="Times New Roman"/>
          <w:color w:val="auto"/>
          <w:sz w:val="24"/>
          <w:szCs w:val="24"/>
          <w:lang w:eastAsia="pl-PL"/>
        </w:rPr>
      </w:pPr>
      <w:r>
        <w:rPr>
          <w:rFonts w:ascii="Times New Roman" w:eastAsia="Times New Roman" w:hAnsi="Times New Roman" w:cs="Times New Roman"/>
          <w:color w:val="auto"/>
          <w:sz w:val="24"/>
          <w:szCs w:val="24"/>
          <w:lang w:eastAsia="pl-PL"/>
        </w:rPr>
        <w:t xml:space="preserve">Dla </w:t>
      </w:r>
      <w:r w:rsidRPr="00250668">
        <w:rPr>
          <w:rFonts w:ascii="Times New Roman" w:eastAsia="Arial Unicode MS" w:hAnsi="Times New Roman" w:cs="Times New Roman"/>
          <w:color w:val="auto"/>
          <w:sz w:val="24"/>
          <w:szCs w:val="24"/>
        </w:rPr>
        <w:t>uczniów klas I –VIII ustala się dwie przerwy główne, trwające 20</w:t>
      </w:r>
      <w:r w:rsidRPr="00250668">
        <w:rPr>
          <w:rFonts w:ascii="Times New Roman" w:eastAsia="Arial Unicode MS" w:hAnsi="Times New Roman" w:cs="Times New Roman"/>
          <w:sz w:val="24"/>
          <w:szCs w:val="24"/>
        </w:rPr>
        <w:t xml:space="preserve"> minut (przerwy  obiadowe).</w:t>
      </w:r>
    </w:p>
    <w:p w:rsidR="00E72690" w:rsidRPr="001B3DCC" w:rsidRDefault="001B3DCC" w:rsidP="0084780B">
      <w:pPr>
        <w:pStyle w:val="Akapitzlist"/>
        <w:numPr>
          <w:ilvl w:val="0"/>
          <w:numId w:val="92"/>
        </w:numPr>
        <w:tabs>
          <w:tab w:val="left" w:pos="426"/>
        </w:tabs>
        <w:jc w:val="both"/>
        <w:rPr>
          <w:rFonts w:ascii="Times New Roman" w:hAnsi="Times New Roman" w:cs="Times New Roman"/>
          <w:sz w:val="24"/>
          <w:szCs w:val="24"/>
        </w:rPr>
      </w:pPr>
      <w:r w:rsidRPr="00420EDA">
        <w:rPr>
          <w:rFonts w:ascii="Times New Roman" w:eastAsia="Arial Unicode MS" w:hAnsi="Times New Roman" w:cs="Times New Roman"/>
          <w:sz w:val="24"/>
          <w:szCs w:val="24"/>
        </w:rPr>
        <w:t>Szkoła pracuje w godzinach ustalonych przez dyrektora szkoły, dopuszczając system dwuzmianowy. D</w:t>
      </w:r>
      <w:r w:rsidRPr="00420EDA">
        <w:rPr>
          <w:rFonts w:ascii="Times New Roman" w:hAnsi="Times New Roman" w:cs="Times New Roman"/>
          <w:sz w:val="24"/>
          <w:szCs w:val="24"/>
        </w:rPr>
        <w:t>opuszcza się prowadzenie zajęć innych niż lekcyjne od lekcji zerowej.</w:t>
      </w:r>
    </w:p>
    <w:p w:rsidR="00001D53" w:rsidRPr="00F96381" w:rsidRDefault="00001D53" w:rsidP="00730D8D">
      <w:pPr>
        <w:tabs>
          <w:tab w:val="left" w:pos="426"/>
        </w:tabs>
        <w:rPr>
          <w:rFonts w:ascii="Times New Roman" w:eastAsia="Arial Unicode MS" w:hAnsi="Times New Roman" w:cs="Times New Roman"/>
          <w:color w:val="FF0000"/>
          <w:sz w:val="24"/>
          <w:szCs w:val="24"/>
        </w:rPr>
      </w:pPr>
    </w:p>
    <w:p w:rsidR="00D54A99" w:rsidRDefault="00327B48" w:rsidP="00730D8D">
      <w:pPr>
        <w:tabs>
          <w:tab w:val="left" w:pos="426"/>
        </w:tabs>
        <w:ind w:hanging="993"/>
        <w:jc w:val="center"/>
        <w:rPr>
          <w:rFonts w:ascii="Times New Roman" w:eastAsia="Arial Unicode MS" w:hAnsi="Times New Roman" w:cs="Times New Roman"/>
          <w:b/>
          <w:bCs/>
          <w:sz w:val="24"/>
          <w:szCs w:val="24"/>
        </w:rPr>
      </w:pPr>
      <w:r w:rsidRPr="00F96381">
        <w:rPr>
          <w:rFonts w:ascii="Times New Roman" w:hAnsi="Times New Roman" w:cs="Times New Roman"/>
          <w:b/>
          <w:bCs/>
          <w:sz w:val="24"/>
          <w:szCs w:val="24"/>
        </w:rPr>
        <w:t xml:space="preserve">§ </w:t>
      </w:r>
      <w:r w:rsidR="00672E28">
        <w:rPr>
          <w:rFonts w:ascii="Times New Roman" w:eastAsia="Arial Unicode MS" w:hAnsi="Times New Roman" w:cs="Times New Roman"/>
          <w:b/>
          <w:bCs/>
          <w:sz w:val="24"/>
          <w:szCs w:val="24"/>
        </w:rPr>
        <w:t>2</w:t>
      </w:r>
      <w:r w:rsidR="00684D3B">
        <w:rPr>
          <w:rFonts w:ascii="Times New Roman" w:eastAsia="Arial Unicode MS" w:hAnsi="Times New Roman" w:cs="Times New Roman"/>
          <w:b/>
          <w:bCs/>
          <w:sz w:val="24"/>
          <w:szCs w:val="24"/>
        </w:rPr>
        <w:t>3</w:t>
      </w:r>
    </w:p>
    <w:p w:rsidR="00E72690" w:rsidRPr="00F96381" w:rsidRDefault="00E72690" w:rsidP="00730D8D">
      <w:pPr>
        <w:tabs>
          <w:tab w:val="left" w:pos="426"/>
        </w:tabs>
        <w:jc w:val="center"/>
        <w:rPr>
          <w:rFonts w:ascii="Times New Roman" w:hAnsi="Times New Roman" w:cs="Times New Roman"/>
          <w:sz w:val="24"/>
          <w:szCs w:val="24"/>
        </w:rPr>
      </w:pPr>
    </w:p>
    <w:p w:rsidR="00252906" w:rsidRPr="00503277" w:rsidRDefault="00327B48" w:rsidP="00503277">
      <w:pPr>
        <w:pStyle w:val="Akapitzlist"/>
        <w:numPr>
          <w:ilvl w:val="0"/>
          <w:numId w:val="91"/>
        </w:numPr>
        <w:tabs>
          <w:tab w:val="left" w:pos="426"/>
        </w:tabs>
        <w:jc w:val="both"/>
        <w:rPr>
          <w:rFonts w:ascii="Times New Roman" w:hAnsi="Times New Roman" w:cs="Times New Roman"/>
          <w:color w:val="auto"/>
          <w:sz w:val="24"/>
          <w:szCs w:val="24"/>
        </w:rPr>
      </w:pPr>
      <w:r w:rsidRPr="003D76A2">
        <w:rPr>
          <w:rFonts w:ascii="Times New Roman" w:eastAsia="Arial Unicode MS" w:hAnsi="Times New Roman" w:cs="Times New Roman"/>
          <w:color w:val="auto"/>
          <w:sz w:val="24"/>
          <w:szCs w:val="24"/>
        </w:rPr>
        <w:t>Szczegółową organizację nauczania, wychowania i opieki w danym roku szkolnym określa arkusz organizacji szkoły opracowany przez dyrektora na podstawie planu nauczania oraz planu finansowego szkoły.</w:t>
      </w:r>
      <w:r w:rsidR="002E1276">
        <w:rPr>
          <w:rFonts w:ascii="Times New Roman" w:eastAsia="Arial Unicode MS" w:hAnsi="Times New Roman" w:cs="Times New Roman"/>
          <w:color w:val="auto"/>
          <w:sz w:val="24"/>
          <w:szCs w:val="24"/>
        </w:rPr>
        <w:t xml:space="preserve"> A</w:t>
      </w:r>
      <w:r w:rsidR="00E75162" w:rsidRPr="002E1276">
        <w:rPr>
          <w:rFonts w:ascii="Times New Roman" w:hAnsi="Times New Roman" w:cs="Times New Roman"/>
          <w:color w:val="auto"/>
          <w:sz w:val="24"/>
          <w:szCs w:val="24"/>
        </w:rPr>
        <w:t>rkusz</w:t>
      </w:r>
      <w:r w:rsidR="00E75162" w:rsidRPr="002E1276">
        <w:rPr>
          <w:rFonts w:ascii="Times New Roman" w:eastAsia="Arial Unicode MS" w:hAnsi="Times New Roman" w:cs="Times New Roman"/>
          <w:color w:val="auto"/>
          <w:sz w:val="24"/>
          <w:szCs w:val="24"/>
        </w:rPr>
        <w:t xml:space="preserve"> organizacji szkoły zatwierdza or</w:t>
      </w:r>
      <w:r w:rsidR="002E1276">
        <w:rPr>
          <w:rFonts w:ascii="Times New Roman" w:eastAsia="Arial Unicode MS" w:hAnsi="Times New Roman" w:cs="Times New Roman"/>
          <w:color w:val="auto"/>
          <w:sz w:val="24"/>
          <w:szCs w:val="24"/>
        </w:rPr>
        <w:t>gan prowadzący szkołę</w:t>
      </w:r>
      <w:r w:rsidR="00E75162" w:rsidRPr="002E1276">
        <w:rPr>
          <w:rFonts w:ascii="Times New Roman" w:eastAsia="Arial Unicode MS" w:hAnsi="Times New Roman" w:cs="Times New Roman"/>
          <w:sz w:val="24"/>
          <w:szCs w:val="24"/>
        </w:rPr>
        <w:t>.</w:t>
      </w:r>
    </w:p>
    <w:p w:rsidR="00252906" w:rsidRPr="00503277" w:rsidRDefault="00327B48" w:rsidP="00503277">
      <w:pPr>
        <w:pStyle w:val="Akapitzlist"/>
        <w:numPr>
          <w:ilvl w:val="0"/>
          <w:numId w:val="91"/>
        </w:numPr>
        <w:tabs>
          <w:tab w:val="left" w:pos="426"/>
        </w:tabs>
        <w:jc w:val="both"/>
        <w:rPr>
          <w:rFonts w:ascii="Times New Roman" w:hAnsi="Times New Roman" w:cs="Times New Roman"/>
          <w:color w:val="auto"/>
          <w:sz w:val="24"/>
          <w:szCs w:val="24"/>
        </w:rPr>
      </w:pPr>
      <w:r w:rsidRPr="003D76A2">
        <w:rPr>
          <w:rFonts w:ascii="Times New Roman" w:eastAsia="Arial Unicode MS" w:hAnsi="Times New Roman" w:cs="Times New Roman"/>
          <w:color w:val="auto"/>
          <w:sz w:val="24"/>
          <w:szCs w:val="24"/>
        </w:rPr>
        <w:t xml:space="preserve">Na podstawie zatwierdzonego arkusza organizacji szkoły podstawowej, dyrektor szkoły </w:t>
      </w:r>
      <w:r w:rsidR="000F1CC8">
        <w:rPr>
          <w:rFonts w:ascii="Times New Roman" w:eastAsia="Arial Unicode MS" w:hAnsi="Times New Roman" w:cs="Times New Roman"/>
          <w:color w:val="auto"/>
          <w:sz w:val="24"/>
          <w:szCs w:val="24"/>
        </w:rPr>
        <w:br/>
      </w:r>
      <w:r w:rsidRPr="003D76A2">
        <w:rPr>
          <w:rFonts w:ascii="Times New Roman" w:eastAsia="Arial Unicode MS" w:hAnsi="Times New Roman" w:cs="Times New Roman"/>
          <w:color w:val="auto"/>
          <w:sz w:val="24"/>
          <w:szCs w:val="24"/>
        </w:rPr>
        <w:t>z uwzględnieniem zasad ochrony zdrowia i higieny pracy, ustala tygodniowy rozkład zajęć określający organizację stałych, obowiązkowych i nadobowiązkowych zajęć edukacyjnych.</w:t>
      </w:r>
    </w:p>
    <w:p w:rsidR="00001D53" w:rsidRPr="003D76A2" w:rsidRDefault="00327B48" w:rsidP="0084780B">
      <w:pPr>
        <w:pStyle w:val="Akapitzlist"/>
        <w:numPr>
          <w:ilvl w:val="0"/>
          <w:numId w:val="91"/>
        </w:numPr>
        <w:tabs>
          <w:tab w:val="left" w:pos="426"/>
        </w:tabs>
        <w:jc w:val="both"/>
        <w:rPr>
          <w:rFonts w:ascii="Times New Roman" w:hAnsi="Times New Roman" w:cs="Times New Roman"/>
          <w:color w:val="auto"/>
          <w:sz w:val="24"/>
          <w:szCs w:val="24"/>
        </w:rPr>
      </w:pPr>
      <w:r w:rsidRPr="00672E28">
        <w:rPr>
          <w:rFonts w:ascii="Times New Roman" w:eastAsia="Arial Unicode MS" w:hAnsi="Times New Roman" w:cs="Times New Roman"/>
          <w:sz w:val="24"/>
          <w:szCs w:val="24"/>
        </w:rPr>
        <w:t>Szkoła realizuje programy w oparciu o podstawy programowe i ramowe plany nauczania zatwierdzone przez Ministerstwo Edukacji</w:t>
      </w:r>
      <w:r w:rsidR="00070BA7">
        <w:rPr>
          <w:rFonts w:ascii="Times New Roman" w:eastAsia="Arial Unicode MS" w:hAnsi="Times New Roman" w:cs="Times New Roman"/>
          <w:sz w:val="24"/>
          <w:szCs w:val="24"/>
        </w:rPr>
        <w:t xml:space="preserve"> i Nauki</w:t>
      </w:r>
      <w:r w:rsidRPr="00672E28">
        <w:rPr>
          <w:rFonts w:ascii="Times New Roman" w:eastAsia="Arial Unicode MS" w:hAnsi="Times New Roman" w:cs="Times New Roman"/>
          <w:sz w:val="24"/>
          <w:szCs w:val="24"/>
        </w:rPr>
        <w:t xml:space="preserve"> dla Szkoły Podstawowej jak również programy autorskie zatwierdzone przez ME</w:t>
      </w:r>
      <w:r w:rsidR="00070BA7">
        <w:rPr>
          <w:rFonts w:ascii="Times New Roman" w:eastAsia="Arial Unicode MS" w:hAnsi="Times New Roman" w:cs="Times New Roman"/>
          <w:sz w:val="24"/>
          <w:szCs w:val="24"/>
        </w:rPr>
        <w:t>i</w:t>
      </w:r>
      <w:r w:rsidRPr="00672E28">
        <w:rPr>
          <w:rFonts w:ascii="Times New Roman" w:eastAsia="Arial Unicode MS" w:hAnsi="Times New Roman" w:cs="Times New Roman"/>
          <w:sz w:val="24"/>
          <w:szCs w:val="24"/>
        </w:rPr>
        <w:t xml:space="preserve">N lub </w:t>
      </w:r>
      <w:r w:rsidR="00684D3B">
        <w:rPr>
          <w:rFonts w:ascii="Times New Roman" w:eastAsia="Arial Unicode MS" w:hAnsi="Times New Roman" w:cs="Times New Roman"/>
          <w:sz w:val="24"/>
          <w:szCs w:val="24"/>
        </w:rPr>
        <w:t>r</w:t>
      </w:r>
      <w:r w:rsidRPr="00672E28">
        <w:rPr>
          <w:rFonts w:ascii="Times New Roman" w:eastAsia="Arial Unicode MS" w:hAnsi="Times New Roman" w:cs="Times New Roman"/>
          <w:sz w:val="24"/>
          <w:szCs w:val="24"/>
        </w:rPr>
        <w:t xml:space="preserve">adę </w:t>
      </w:r>
      <w:r w:rsidR="00684D3B">
        <w:rPr>
          <w:rFonts w:ascii="Times New Roman" w:eastAsia="Arial Unicode MS" w:hAnsi="Times New Roman" w:cs="Times New Roman"/>
          <w:sz w:val="24"/>
          <w:szCs w:val="24"/>
        </w:rPr>
        <w:t>p</w:t>
      </w:r>
      <w:r w:rsidRPr="00672E28">
        <w:rPr>
          <w:rFonts w:ascii="Times New Roman" w:eastAsia="Arial Unicode MS" w:hAnsi="Times New Roman" w:cs="Times New Roman"/>
          <w:sz w:val="24"/>
          <w:szCs w:val="24"/>
        </w:rPr>
        <w:t xml:space="preserve">edagogiczną i </w:t>
      </w:r>
      <w:r w:rsidR="00684D3B">
        <w:rPr>
          <w:rFonts w:ascii="Times New Roman" w:eastAsia="Arial Unicode MS" w:hAnsi="Times New Roman" w:cs="Times New Roman"/>
          <w:sz w:val="24"/>
          <w:szCs w:val="24"/>
        </w:rPr>
        <w:t>r</w:t>
      </w:r>
      <w:r w:rsidRPr="00672E28">
        <w:rPr>
          <w:rFonts w:ascii="Times New Roman" w:eastAsia="Arial Unicode MS" w:hAnsi="Times New Roman" w:cs="Times New Roman"/>
          <w:sz w:val="24"/>
          <w:szCs w:val="24"/>
        </w:rPr>
        <w:t xml:space="preserve">adę </w:t>
      </w:r>
      <w:r w:rsidR="00684D3B">
        <w:rPr>
          <w:rFonts w:ascii="Times New Roman" w:eastAsia="Arial Unicode MS" w:hAnsi="Times New Roman" w:cs="Times New Roman"/>
          <w:color w:val="auto"/>
          <w:sz w:val="24"/>
          <w:szCs w:val="24"/>
        </w:rPr>
        <w:t>r</w:t>
      </w:r>
      <w:r w:rsidRPr="003D76A2">
        <w:rPr>
          <w:rFonts w:ascii="Times New Roman" w:eastAsia="Arial Unicode MS" w:hAnsi="Times New Roman" w:cs="Times New Roman"/>
          <w:color w:val="auto"/>
          <w:sz w:val="24"/>
          <w:szCs w:val="24"/>
        </w:rPr>
        <w:t xml:space="preserve">odziców. Program </w:t>
      </w:r>
      <w:r w:rsidR="00684D3B">
        <w:rPr>
          <w:rFonts w:ascii="Times New Roman" w:eastAsia="Arial Unicode MS" w:hAnsi="Times New Roman" w:cs="Times New Roman"/>
          <w:color w:val="auto"/>
          <w:sz w:val="24"/>
          <w:szCs w:val="24"/>
        </w:rPr>
        <w:t>w</w:t>
      </w:r>
      <w:r w:rsidRPr="003D76A2">
        <w:rPr>
          <w:rFonts w:ascii="Times New Roman" w:eastAsia="Arial Unicode MS" w:hAnsi="Times New Roman" w:cs="Times New Roman"/>
          <w:color w:val="auto"/>
          <w:sz w:val="24"/>
          <w:szCs w:val="24"/>
        </w:rPr>
        <w:t>ychowawczo-</w:t>
      </w:r>
      <w:r w:rsidR="00684D3B">
        <w:rPr>
          <w:rFonts w:ascii="Times New Roman" w:eastAsia="Arial Unicode MS" w:hAnsi="Times New Roman" w:cs="Times New Roman"/>
          <w:color w:val="auto"/>
          <w:sz w:val="24"/>
          <w:szCs w:val="24"/>
        </w:rPr>
        <w:t>p</w:t>
      </w:r>
      <w:r w:rsidRPr="003D76A2">
        <w:rPr>
          <w:rFonts w:ascii="Times New Roman" w:eastAsia="Arial Unicode MS" w:hAnsi="Times New Roman" w:cs="Times New Roman"/>
          <w:color w:val="auto"/>
          <w:sz w:val="24"/>
          <w:szCs w:val="24"/>
        </w:rPr>
        <w:t>rofilaktyczny jest odrębnym dokumentem programowym szkoły.</w:t>
      </w:r>
      <w:r w:rsidRPr="003D76A2">
        <w:rPr>
          <w:rFonts w:ascii="Times New Roman" w:eastAsia="Times New Roman" w:hAnsi="Times New Roman" w:cs="Times New Roman"/>
          <w:color w:val="auto"/>
          <w:sz w:val="24"/>
          <w:szCs w:val="24"/>
          <w:lang w:eastAsia="pl-PL"/>
        </w:rPr>
        <w:t xml:space="preserve"> uchwalony przez radę rodziców w porozumieniu z radą pedagogiczną.</w:t>
      </w:r>
    </w:p>
    <w:p w:rsidR="00001D53" w:rsidRPr="00672E28" w:rsidRDefault="00327B48" w:rsidP="0084780B">
      <w:pPr>
        <w:pStyle w:val="Akapitzlist"/>
        <w:numPr>
          <w:ilvl w:val="0"/>
          <w:numId w:val="91"/>
        </w:numPr>
        <w:tabs>
          <w:tab w:val="left" w:pos="426"/>
        </w:tabs>
        <w:jc w:val="both"/>
        <w:rPr>
          <w:rFonts w:ascii="Times New Roman" w:hAnsi="Times New Roman" w:cs="Times New Roman"/>
          <w:sz w:val="24"/>
          <w:szCs w:val="24"/>
        </w:rPr>
      </w:pPr>
      <w:r w:rsidRPr="003D76A2">
        <w:rPr>
          <w:rFonts w:ascii="Times New Roman" w:eastAsia="Arial Unicode MS" w:hAnsi="Times New Roman" w:cs="Times New Roman"/>
          <w:color w:val="auto"/>
          <w:sz w:val="24"/>
          <w:szCs w:val="24"/>
        </w:rPr>
        <w:t>W szkole obowiązuje</w:t>
      </w:r>
      <w:r w:rsidRPr="00672E28">
        <w:rPr>
          <w:rFonts w:ascii="Times New Roman" w:eastAsia="Arial Unicode MS" w:hAnsi="Times New Roman" w:cs="Times New Roman"/>
          <w:sz w:val="24"/>
          <w:szCs w:val="24"/>
        </w:rPr>
        <w:t xml:space="preserve"> Szkolny </w:t>
      </w:r>
      <w:r w:rsidR="00070BA7">
        <w:rPr>
          <w:rFonts w:ascii="Times New Roman" w:eastAsia="Arial Unicode MS" w:hAnsi="Times New Roman" w:cs="Times New Roman"/>
          <w:sz w:val="24"/>
          <w:szCs w:val="24"/>
        </w:rPr>
        <w:t>z</w:t>
      </w:r>
      <w:r w:rsidRPr="00672E28">
        <w:rPr>
          <w:rFonts w:ascii="Times New Roman" w:eastAsia="Arial Unicode MS" w:hAnsi="Times New Roman" w:cs="Times New Roman"/>
          <w:sz w:val="24"/>
          <w:szCs w:val="24"/>
        </w:rPr>
        <w:t xml:space="preserve">estaw </w:t>
      </w:r>
      <w:r w:rsidR="00070BA7">
        <w:rPr>
          <w:rFonts w:ascii="Times New Roman" w:eastAsia="Arial Unicode MS" w:hAnsi="Times New Roman" w:cs="Times New Roman"/>
          <w:sz w:val="24"/>
          <w:szCs w:val="24"/>
        </w:rPr>
        <w:t>p</w:t>
      </w:r>
      <w:r w:rsidRPr="00672E28">
        <w:rPr>
          <w:rFonts w:ascii="Times New Roman" w:eastAsia="Arial Unicode MS" w:hAnsi="Times New Roman" w:cs="Times New Roman"/>
          <w:sz w:val="24"/>
          <w:szCs w:val="24"/>
        </w:rPr>
        <w:t xml:space="preserve">rogramów </w:t>
      </w:r>
      <w:r w:rsidR="00070BA7">
        <w:rPr>
          <w:rFonts w:ascii="Times New Roman" w:eastAsia="Arial Unicode MS" w:hAnsi="Times New Roman" w:cs="Times New Roman"/>
          <w:sz w:val="24"/>
          <w:szCs w:val="24"/>
        </w:rPr>
        <w:t>n</w:t>
      </w:r>
      <w:r w:rsidRPr="00672E28">
        <w:rPr>
          <w:rFonts w:ascii="Times New Roman" w:eastAsia="Arial Unicode MS" w:hAnsi="Times New Roman" w:cs="Times New Roman"/>
          <w:sz w:val="24"/>
          <w:szCs w:val="24"/>
        </w:rPr>
        <w:t xml:space="preserve">auczania zatwierdzony przez </w:t>
      </w:r>
      <w:r w:rsidR="00070BA7">
        <w:rPr>
          <w:rFonts w:ascii="Times New Roman" w:eastAsia="Arial Unicode MS" w:hAnsi="Times New Roman" w:cs="Times New Roman"/>
          <w:sz w:val="24"/>
          <w:szCs w:val="24"/>
        </w:rPr>
        <w:t>d</w:t>
      </w:r>
      <w:r w:rsidRPr="00672E28">
        <w:rPr>
          <w:rFonts w:ascii="Times New Roman" w:eastAsia="Arial Unicode MS" w:hAnsi="Times New Roman" w:cs="Times New Roman"/>
          <w:sz w:val="24"/>
          <w:szCs w:val="24"/>
        </w:rPr>
        <w:t xml:space="preserve">yrektora </w:t>
      </w:r>
      <w:r w:rsidR="00070BA7">
        <w:rPr>
          <w:rFonts w:ascii="Times New Roman" w:eastAsia="Arial Unicode MS" w:hAnsi="Times New Roman" w:cs="Times New Roman"/>
          <w:sz w:val="24"/>
          <w:szCs w:val="24"/>
        </w:rPr>
        <w:t>s</w:t>
      </w:r>
      <w:r w:rsidRPr="00672E28">
        <w:rPr>
          <w:rFonts w:ascii="Times New Roman" w:eastAsia="Arial Unicode MS" w:hAnsi="Times New Roman" w:cs="Times New Roman"/>
          <w:sz w:val="24"/>
          <w:szCs w:val="24"/>
        </w:rPr>
        <w:t>zkoły na dany rok szkolny.</w:t>
      </w:r>
    </w:p>
    <w:p w:rsidR="00001D53" w:rsidRPr="00F96381" w:rsidRDefault="00001D53" w:rsidP="00730D8D">
      <w:pPr>
        <w:tabs>
          <w:tab w:val="left" w:pos="426"/>
        </w:tabs>
        <w:jc w:val="center"/>
        <w:rPr>
          <w:rFonts w:ascii="Times New Roman" w:eastAsia="Arial Unicode MS" w:hAnsi="Times New Roman" w:cs="Times New Roman"/>
          <w:b/>
          <w:bCs/>
          <w:sz w:val="24"/>
          <w:szCs w:val="24"/>
        </w:rPr>
      </w:pPr>
    </w:p>
    <w:p w:rsidR="00E72690" w:rsidRPr="007275FE" w:rsidRDefault="00327B48" w:rsidP="00425779">
      <w:pPr>
        <w:tabs>
          <w:tab w:val="left" w:pos="426"/>
        </w:tabs>
        <w:ind w:hanging="993"/>
        <w:jc w:val="center"/>
        <w:rPr>
          <w:rFonts w:ascii="Times New Roman" w:eastAsia="Arial Unicode MS" w:hAnsi="Times New Roman" w:cs="Times New Roman"/>
          <w:b/>
          <w:bCs/>
          <w:color w:val="auto"/>
          <w:sz w:val="24"/>
          <w:szCs w:val="24"/>
        </w:rPr>
      </w:pPr>
      <w:r w:rsidRPr="007275FE">
        <w:rPr>
          <w:rFonts w:ascii="Times New Roman" w:hAnsi="Times New Roman" w:cs="Times New Roman"/>
          <w:b/>
          <w:bCs/>
          <w:color w:val="auto"/>
          <w:sz w:val="24"/>
          <w:szCs w:val="24"/>
        </w:rPr>
        <w:t xml:space="preserve">§ </w:t>
      </w:r>
      <w:r w:rsidR="00672E28" w:rsidRPr="007275FE">
        <w:rPr>
          <w:rFonts w:ascii="Times New Roman" w:eastAsia="Arial Unicode MS" w:hAnsi="Times New Roman" w:cs="Times New Roman"/>
          <w:b/>
          <w:bCs/>
          <w:color w:val="auto"/>
          <w:sz w:val="24"/>
          <w:szCs w:val="24"/>
        </w:rPr>
        <w:t>2</w:t>
      </w:r>
      <w:r w:rsidR="00D070F6">
        <w:rPr>
          <w:rFonts w:ascii="Times New Roman" w:eastAsia="Arial Unicode MS" w:hAnsi="Times New Roman" w:cs="Times New Roman"/>
          <w:b/>
          <w:bCs/>
          <w:color w:val="auto"/>
          <w:sz w:val="24"/>
          <w:szCs w:val="24"/>
        </w:rPr>
        <w:t>4</w:t>
      </w:r>
    </w:p>
    <w:p w:rsidR="001B3DCC" w:rsidRPr="00425779" w:rsidRDefault="001B3DCC" w:rsidP="00425779">
      <w:pPr>
        <w:tabs>
          <w:tab w:val="left" w:pos="426"/>
        </w:tabs>
        <w:ind w:hanging="993"/>
        <w:jc w:val="center"/>
        <w:rPr>
          <w:rFonts w:ascii="Times New Roman" w:eastAsia="Arial Unicode MS" w:hAnsi="Times New Roman" w:cs="Times New Roman"/>
          <w:b/>
          <w:bCs/>
          <w:sz w:val="24"/>
          <w:szCs w:val="24"/>
        </w:rPr>
      </w:pPr>
    </w:p>
    <w:p w:rsidR="001B3DCC" w:rsidRPr="00FC59B1" w:rsidRDefault="001B3DCC" w:rsidP="0084780B">
      <w:pPr>
        <w:pStyle w:val="Akapitzlist"/>
        <w:numPr>
          <w:ilvl w:val="0"/>
          <w:numId w:val="90"/>
        </w:numPr>
        <w:tabs>
          <w:tab w:val="left" w:pos="426"/>
        </w:tabs>
        <w:jc w:val="both"/>
        <w:rPr>
          <w:rFonts w:ascii="Times New Roman" w:eastAsia="Arial Unicode MS" w:hAnsi="Times New Roman" w:cs="Times New Roman"/>
          <w:sz w:val="24"/>
          <w:szCs w:val="24"/>
        </w:rPr>
      </w:pPr>
      <w:r w:rsidRPr="00FC59B1">
        <w:rPr>
          <w:rFonts w:ascii="Times New Roman" w:eastAsia="Arial Unicode MS" w:hAnsi="Times New Roman" w:cs="Times New Roman"/>
          <w:sz w:val="24"/>
          <w:szCs w:val="24"/>
        </w:rPr>
        <w:t>Termin rozpoczynania i kończenie zajęć dydaktyczno-wychowawczych, przerw świątecznych oraz ferii zimowych i letnich określają przepisy w sprawie organizacji roku szkolnego.</w:t>
      </w:r>
    </w:p>
    <w:p w:rsidR="001B3DCC" w:rsidRPr="00166F70" w:rsidRDefault="001B3DCC" w:rsidP="0084780B">
      <w:pPr>
        <w:pStyle w:val="Akapitzlist"/>
        <w:numPr>
          <w:ilvl w:val="0"/>
          <w:numId w:val="90"/>
        </w:numPr>
        <w:tabs>
          <w:tab w:val="left" w:pos="284"/>
          <w:tab w:val="left" w:pos="426"/>
        </w:tabs>
        <w:jc w:val="both"/>
        <w:rPr>
          <w:rFonts w:ascii="Times New Roman" w:hAnsi="Times New Roman" w:cs="Times New Roman"/>
          <w:color w:val="auto"/>
          <w:sz w:val="24"/>
          <w:szCs w:val="24"/>
        </w:rPr>
      </w:pPr>
      <w:bookmarkStart w:id="16" w:name="_Hlk492643533"/>
      <w:r w:rsidRPr="003D76A2">
        <w:rPr>
          <w:rFonts w:ascii="Times New Roman" w:hAnsi="Times New Roman" w:cs="Times New Roman"/>
          <w:color w:val="auto"/>
          <w:sz w:val="24"/>
          <w:szCs w:val="24"/>
        </w:rPr>
        <w:t xml:space="preserve">Dyrektor szkoły, w porozumieniu z radą rodziców, radą </w:t>
      </w:r>
      <w:r w:rsidRPr="00166F70">
        <w:rPr>
          <w:rFonts w:ascii="Times New Roman" w:hAnsi="Times New Roman" w:cs="Times New Roman"/>
          <w:color w:val="auto"/>
          <w:sz w:val="24"/>
          <w:szCs w:val="24"/>
        </w:rPr>
        <w:t xml:space="preserve">pedagogiczną i samorządem uczniowskim może ustalić dodatkowe dni wolne od zajęć dydaktycznych w wymiarze </w:t>
      </w:r>
      <w:bookmarkStart w:id="17" w:name="_Hlk490822031"/>
      <w:r w:rsidRPr="00166F70">
        <w:rPr>
          <w:rFonts w:ascii="Times New Roman" w:hAnsi="Times New Roman" w:cs="Times New Roman"/>
          <w:color w:val="auto"/>
          <w:sz w:val="24"/>
          <w:szCs w:val="24"/>
        </w:rPr>
        <w:t>określonym w rozporządzeniu w sprawie organizacji roku szkolnego, z przeznaczeniem na:</w:t>
      </w:r>
    </w:p>
    <w:p w:rsidR="001B3DCC" w:rsidRPr="00166F70" w:rsidRDefault="001B3DCC" w:rsidP="0084780B">
      <w:pPr>
        <w:numPr>
          <w:ilvl w:val="0"/>
          <w:numId w:val="53"/>
        </w:numPr>
        <w:tabs>
          <w:tab w:val="left" w:pos="284"/>
          <w:tab w:val="left" w:pos="426"/>
        </w:tabs>
        <w:ind w:left="993" w:hanging="284"/>
        <w:jc w:val="both"/>
        <w:rPr>
          <w:rFonts w:ascii="Times New Roman" w:hAnsi="Times New Roman" w:cs="Times New Roman"/>
          <w:color w:val="auto"/>
          <w:sz w:val="24"/>
          <w:szCs w:val="24"/>
        </w:rPr>
      </w:pPr>
      <w:bookmarkStart w:id="18" w:name="_Hlk489140471"/>
      <w:r w:rsidRPr="00166F70">
        <w:rPr>
          <w:rFonts w:ascii="Times New Roman" w:hAnsi="Times New Roman" w:cs="Times New Roman"/>
          <w:color w:val="auto"/>
          <w:sz w:val="24"/>
          <w:szCs w:val="24"/>
        </w:rPr>
        <w:t>przeprowadzenie egzaminu ósmoklasisty</w:t>
      </w:r>
      <w:bookmarkEnd w:id="17"/>
      <w:bookmarkEnd w:id="18"/>
      <w:r w:rsidRPr="00166F70">
        <w:rPr>
          <w:rFonts w:ascii="Times New Roman" w:hAnsi="Times New Roman" w:cs="Times New Roman"/>
          <w:color w:val="auto"/>
          <w:sz w:val="24"/>
          <w:szCs w:val="24"/>
        </w:rPr>
        <w:t>;</w:t>
      </w:r>
    </w:p>
    <w:p w:rsidR="001B3DCC" w:rsidRPr="003D76A2" w:rsidRDefault="001B3DCC" w:rsidP="0084780B">
      <w:pPr>
        <w:numPr>
          <w:ilvl w:val="0"/>
          <w:numId w:val="53"/>
        </w:numPr>
        <w:tabs>
          <w:tab w:val="left" w:pos="284"/>
          <w:tab w:val="left" w:pos="426"/>
        </w:tabs>
        <w:ind w:left="993" w:hanging="284"/>
        <w:jc w:val="both"/>
        <w:rPr>
          <w:rFonts w:ascii="Times New Roman" w:hAnsi="Times New Roman" w:cs="Times New Roman"/>
          <w:color w:val="auto"/>
          <w:sz w:val="24"/>
          <w:szCs w:val="24"/>
        </w:rPr>
      </w:pPr>
      <w:r w:rsidRPr="003D76A2">
        <w:rPr>
          <w:rFonts w:ascii="Times New Roman" w:hAnsi="Times New Roman" w:cs="Times New Roman"/>
          <w:color w:val="auto"/>
          <w:sz w:val="24"/>
          <w:szCs w:val="24"/>
        </w:rPr>
        <w:t>obchody świąt religijnych niebędących dniami ustawowo wolnymi od pracy, określonych w przepisach o stosunku państwa do poszczególnych kościołów lub związków wyznaniowych;</w:t>
      </w:r>
    </w:p>
    <w:p w:rsidR="001B3DCC" w:rsidRPr="003D76A2" w:rsidRDefault="001B3DCC" w:rsidP="0084780B">
      <w:pPr>
        <w:numPr>
          <w:ilvl w:val="0"/>
          <w:numId w:val="53"/>
        </w:numPr>
        <w:tabs>
          <w:tab w:val="left" w:pos="284"/>
          <w:tab w:val="left" w:pos="426"/>
        </w:tabs>
        <w:ind w:left="993" w:hanging="284"/>
        <w:jc w:val="both"/>
        <w:rPr>
          <w:rFonts w:ascii="Times New Roman" w:hAnsi="Times New Roman" w:cs="Times New Roman"/>
          <w:color w:val="auto"/>
          <w:sz w:val="24"/>
          <w:szCs w:val="24"/>
        </w:rPr>
      </w:pPr>
      <w:r w:rsidRPr="003D76A2">
        <w:rPr>
          <w:rFonts w:ascii="Times New Roman" w:hAnsi="Times New Roman" w:cs="Times New Roman"/>
          <w:color w:val="auto"/>
          <w:sz w:val="24"/>
          <w:szCs w:val="24"/>
        </w:rPr>
        <w:t>inne dni, jeżeli jest to uzasadnione organizacją pracy szkoły lub potrzebami społeczności lokalnej</w:t>
      </w:r>
      <w:bookmarkEnd w:id="16"/>
      <w:r w:rsidRPr="003D76A2">
        <w:rPr>
          <w:rFonts w:ascii="Times New Roman" w:hAnsi="Times New Roman" w:cs="Times New Roman"/>
          <w:color w:val="auto"/>
          <w:sz w:val="24"/>
          <w:szCs w:val="24"/>
        </w:rPr>
        <w:t>.</w:t>
      </w:r>
    </w:p>
    <w:p w:rsidR="001B3DCC" w:rsidRPr="003D76A2" w:rsidRDefault="001B3DCC" w:rsidP="0084780B">
      <w:pPr>
        <w:pStyle w:val="Akapitzlist"/>
        <w:numPr>
          <w:ilvl w:val="0"/>
          <w:numId w:val="90"/>
        </w:numPr>
        <w:tabs>
          <w:tab w:val="left" w:pos="284"/>
          <w:tab w:val="left" w:pos="426"/>
        </w:tabs>
        <w:jc w:val="both"/>
        <w:rPr>
          <w:rFonts w:ascii="Times New Roman" w:hAnsi="Times New Roman" w:cs="Times New Roman"/>
          <w:color w:val="auto"/>
          <w:sz w:val="24"/>
          <w:szCs w:val="24"/>
        </w:rPr>
      </w:pPr>
      <w:r w:rsidRPr="003D76A2">
        <w:rPr>
          <w:rFonts w:ascii="Times New Roman" w:hAnsi="Times New Roman" w:cs="Times New Roman"/>
          <w:color w:val="auto"/>
          <w:sz w:val="24"/>
          <w:szCs w:val="24"/>
        </w:rPr>
        <w:t xml:space="preserve">W dniach wolnych, o których mowa </w:t>
      </w:r>
      <w:r w:rsidRPr="00E72690">
        <w:rPr>
          <w:rFonts w:ascii="Times New Roman" w:hAnsi="Times New Roman" w:cs="Times New Roman"/>
          <w:color w:val="auto"/>
          <w:sz w:val="24"/>
          <w:szCs w:val="24"/>
        </w:rPr>
        <w:t>w ust. 2</w:t>
      </w:r>
      <w:r w:rsidRPr="003D76A2">
        <w:rPr>
          <w:rFonts w:ascii="Times New Roman" w:hAnsi="Times New Roman" w:cs="Times New Roman"/>
          <w:color w:val="auto"/>
          <w:sz w:val="24"/>
          <w:szCs w:val="24"/>
        </w:rPr>
        <w:t xml:space="preserve"> szkoła ma obowiązek zorganizowania zajęć wychowawczo - opiekuńczych.</w:t>
      </w:r>
    </w:p>
    <w:p w:rsidR="001B3DCC" w:rsidRDefault="001B3DCC" w:rsidP="0084780B">
      <w:pPr>
        <w:pStyle w:val="Akapitzlist"/>
        <w:numPr>
          <w:ilvl w:val="0"/>
          <w:numId w:val="90"/>
        </w:numPr>
        <w:tabs>
          <w:tab w:val="left" w:pos="284"/>
          <w:tab w:val="left" w:pos="426"/>
        </w:tabs>
        <w:jc w:val="both"/>
        <w:rPr>
          <w:rFonts w:ascii="Times New Roman" w:hAnsi="Times New Roman" w:cs="Times New Roman"/>
          <w:color w:val="auto"/>
          <w:sz w:val="24"/>
          <w:szCs w:val="24"/>
        </w:rPr>
      </w:pPr>
      <w:bookmarkStart w:id="19" w:name="_Hlk492643584"/>
      <w:r w:rsidRPr="003D76A2">
        <w:rPr>
          <w:rFonts w:ascii="Times New Roman" w:hAnsi="Times New Roman" w:cs="Times New Roman"/>
          <w:color w:val="auto"/>
          <w:sz w:val="24"/>
          <w:szCs w:val="24"/>
        </w:rPr>
        <w:t xml:space="preserve">W szczególnie uzasadnionych przypadkach, niezależnie od dni wolnych, o których mowa w ust. 2, dyrektor szkoły może ustalić inne dodatkowe dni wolne od zajęć dydaktyczno - wychowawczych, pod warunkiem zrealizowania zajęć przypadających w te dni </w:t>
      </w:r>
      <w:r>
        <w:rPr>
          <w:rFonts w:ascii="Times New Roman" w:hAnsi="Times New Roman" w:cs="Times New Roman"/>
          <w:color w:val="auto"/>
          <w:sz w:val="24"/>
          <w:szCs w:val="24"/>
        </w:rPr>
        <w:br/>
      </w:r>
      <w:r w:rsidRPr="003D76A2">
        <w:rPr>
          <w:rFonts w:ascii="Times New Roman" w:hAnsi="Times New Roman" w:cs="Times New Roman"/>
          <w:color w:val="auto"/>
          <w:sz w:val="24"/>
          <w:szCs w:val="24"/>
        </w:rPr>
        <w:t>w wyznaczone soboty. Dyrektor może wyznaczyć dodatkowe dni wolne po zasięgnięciu opinii rady pedagogicznej, rady rodziców i samorządu uczniowskiego. Wyznaczenie dodatkowego dnia wolnego może nastąpić za zgodą organu prowadzącego</w:t>
      </w:r>
      <w:bookmarkEnd w:id="19"/>
      <w:r w:rsidRPr="003D76A2">
        <w:rPr>
          <w:rFonts w:ascii="Times New Roman" w:hAnsi="Times New Roman" w:cs="Times New Roman"/>
          <w:color w:val="auto"/>
          <w:sz w:val="24"/>
          <w:szCs w:val="24"/>
        </w:rPr>
        <w:t>.</w:t>
      </w:r>
    </w:p>
    <w:p w:rsidR="00B507E8" w:rsidRPr="007275FE" w:rsidRDefault="00B507E8" w:rsidP="00BD31F7">
      <w:pPr>
        <w:tabs>
          <w:tab w:val="left" w:pos="426"/>
        </w:tabs>
        <w:ind w:left="0" w:firstLine="0"/>
        <w:rPr>
          <w:rFonts w:ascii="Times New Roman" w:eastAsia="Arial Unicode MS" w:hAnsi="Times New Roman" w:cs="Times New Roman"/>
          <w:b/>
          <w:bCs/>
          <w:color w:val="auto"/>
          <w:sz w:val="24"/>
          <w:szCs w:val="24"/>
        </w:rPr>
      </w:pPr>
    </w:p>
    <w:p w:rsidR="00D54A99" w:rsidRPr="007275FE" w:rsidRDefault="00327B48" w:rsidP="00730D8D">
      <w:pPr>
        <w:tabs>
          <w:tab w:val="left" w:pos="426"/>
        </w:tabs>
        <w:ind w:hanging="993"/>
        <w:jc w:val="center"/>
        <w:rPr>
          <w:rFonts w:ascii="Times New Roman" w:eastAsia="Arial Unicode MS" w:hAnsi="Times New Roman" w:cs="Times New Roman"/>
          <w:b/>
          <w:bCs/>
          <w:color w:val="auto"/>
          <w:sz w:val="24"/>
          <w:szCs w:val="24"/>
        </w:rPr>
      </w:pPr>
      <w:r w:rsidRPr="007275FE">
        <w:rPr>
          <w:rFonts w:ascii="Times New Roman" w:eastAsia="Arial Unicode MS" w:hAnsi="Times New Roman" w:cs="Times New Roman"/>
          <w:b/>
          <w:bCs/>
          <w:color w:val="auto"/>
          <w:sz w:val="24"/>
          <w:szCs w:val="24"/>
        </w:rPr>
        <w:t xml:space="preserve">§ </w:t>
      </w:r>
      <w:r w:rsidR="00C572ED" w:rsidRPr="007275FE">
        <w:rPr>
          <w:rFonts w:ascii="Times New Roman" w:eastAsia="Arial Unicode MS" w:hAnsi="Times New Roman" w:cs="Times New Roman"/>
          <w:b/>
          <w:bCs/>
          <w:color w:val="auto"/>
          <w:sz w:val="24"/>
          <w:szCs w:val="24"/>
        </w:rPr>
        <w:t>2</w:t>
      </w:r>
      <w:r w:rsidR="00D070F6">
        <w:rPr>
          <w:rFonts w:ascii="Times New Roman" w:eastAsia="Arial Unicode MS" w:hAnsi="Times New Roman" w:cs="Times New Roman"/>
          <w:b/>
          <w:bCs/>
          <w:color w:val="auto"/>
          <w:sz w:val="24"/>
          <w:szCs w:val="24"/>
        </w:rPr>
        <w:t>5</w:t>
      </w:r>
    </w:p>
    <w:p w:rsidR="00E72690" w:rsidRPr="00F96381" w:rsidRDefault="00E72690" w:rsidP="00730D8D">
      <w:pPr>
        <w:tabs>
          <w:tab w:val="left" w:pos="426"/>
        </w:tabs>
        <w:jc w:val="center"/>
        <w:rPr>
          <w:rFonts w:ascii="Times New Roman" w:hAnsi="Times New Roman" w:cs="Times New Roman"/>
          <w:sz w:val="24"/>
          <w:szCs w:val="24"/>
        </w:rPr>
      </w:pPr>
    </w:p>
    <w:p w:rsidR="00001D53" w:rsidRPr="00E75162" w:rsidRDefault="00327B48" w:rsidP="0084780B">
      <w:pPr>
        <w:pStyle w:val="Akapitzlist"/>
        <w:numPr>
          <w:ilvl w:val="0"/>
          <w:numId w:val="100"/>
        </w:numPr>
        <w:tabs>
          <w:tab w:val="left" w:pos="426"/>
        </w:tabs>
        <w:jc w:val="both"/>
        <w:rPr>
          <w:rFonts w:ascii="Times New Roman" w:hAnsi="Times New Roman" w:cs="Times New Roman"/>
          <w:color w:val="000000"/>
          <w:sz w:val="24"/>
          <w:szCs w:val="24"/>
        </w:rPr>
      </w:pPr>
      <w:r w:rsidRPr="00E75162">
        <w:rPr>
          <w:rFonts w:ascii="Times New Roman" w:hAnsi="Times New Roman" w:cs="Times New Roman"/>
          <w:color w:val="000000"/>
          <w:sz w:val="24"/>
          <w:szCs w:val="24"/>
        </w:rPr>
        <w:t xml:space="preserve">Szkoła umożliwia rozwijanie zainteresowań uczniów przez: </w:t>
      </w:r>
    </w:p>
    <w:p w:rsidR="00001D53" w:rsidRPr="002B63A7" w:rsidRDefault="00327B48" w:rsidP="0084780B">
      <w:pPr>
        <w:pStyle w:val="Akapitzlist"/>
        <w:numPr>
          <w:ilvl w:val="0"/>
          <w:numId w:val="165"/>
        </w:numPr>
        <w:tabs>
          <w:tab w:val="left" w:pos="284"/>
          <w:tab w:val="left" w:pos="426"/>
        </w:tabs>
        <w:ind w:left="993" w:hanging="284"/>
        <w:jc w:val="both"/>
        <w:rPr>
          <w:rFonts w:ascii="Times New Roman" w:hAnsi="Times New Roman" w:cs="Times New Roman"/>
          <w:color w:val="000000"/>
          <w:sz w:val="24"/>
          <w:szCs w:val="24"/>
        </w:rPr>
      </w:pPr>
      <w:r w:rsidRPr="002B63A7">
        <w:rPr>
          <w:rFonts w:ascii="Times New Roman" w:hAnsi="Times New Roman" w:cs="Times New Roman"/>
          <w:color w:val="000000"/>
          <w:sz w:val="24"/>
          <w:szCs w:val="24"/>
        </w:rPr>
        <w:t>tworzenie kół zainteresowań przy finansowaniu przez Urząd Miasta;</w:t>
      </w:r>
    </w:p>
    <w:p w:rsidR="00001D53" w:rsidRPr="00F96381" w:rsidRDefault="00327B48" w:rsidP="0084780B">
      <w:pPr>
        <w:pStyle w:val="Akapitzlist"/>
        <w:numPr>
          <w:ilvl w:val="0"/>
          <w:numId w:val="165"/>
        </w:numPr>
        <w:tabs>
          <w:tab w:val="left" w:pos="284"/>
          <w:tab w:val="left" w:pos="426"/>
        </w:tabs>
        <w:ind w:left="993" w:hanging="284"/>
        <w:jc w:val="both"/>
        <w:rPr>
          <w:rFonts w:ascii="Times New Roman" w:hAnsi="Times New Roman" w:cs="Times New Roman"/>
          <w:color w:val="000000"/>
          <w:sz w:val="24"/>
          <w:szCs w:val="24"/>
        </w:rPr>
      </w:pPr>
      <w:r w:rsidRPr="00F96381">
        <w:rPr>
          <w:rFonts w:ascii="Times New Roman" w:hAnsi="Times New Roman" w:cs="Times New Roman"/>
          <w:color w:val="000000"/>
          <w:sz w:val="24"/>
          <w:szCs w:val="24"/>
        </w:rPr>
        <w:t xml:space="preserve">otoczenie opieką przez nauczycieli uczniów przygotowujących się do olimpiad </w:t>
      </w:r>
      <w:r w:rsidR="000F1CC8">
        <w:rPr>
          <w:rFonts w:ascii="Times New Roman" w:hAnsi="Times New Roman" w:cs="Times New Roman"/>
          <w:color w:val="000000"/>
          <w:sz w:val="24"/>
          <w:szCs w:val="24"/>
        </w:rPr>
        <w:br/>
      </w:r>
      <w:r w:rsidRPr="00F96381">
        <w:rPr>
          <w:rFonts w:ascii="Times New Roman" w:hAnsi="Times New Roman" w:cs="Times New Roman"/>
          <w:color w:val="000000"/>
          <w:sz w:val="24"/>
          <w:szCs w:val="24"/>
        </w:rPr>
        <w:t>i konkursów;</w:t>
      </w:r>
    </w:p>
    <w:p w:rsidR="00001D53" w:rsidRPr="00F96381" w:rsidRDefault="00327B48" w:rsidP="0084780B">
      <w:pPr>
        <w:pStyle w:val="Akapitzlist"/>
        <w:numPr>
          <w:ilvl w:val="0"/>
          <w:numId w:val="165"/>
        </w:numPr>
        <w:tabs>
          <w:tab w:val="left" w:pos="284"/>
          <w:tab w:val="left" w:pos="426"/>
        </w:tabs>
        <w:ind w:left="993" w:hanging="284"/>
        <w:jc w:val="both"/>
        <w:rPr>
          <w:rFonts w:ascii="Times New Roman" w:hAnsi="Times New Roman" w:cs="Times New Roman"/>
          <w:color w:val="000000"/>
          <w:sz w:val="24"/>
          <w:szCs w:val="24"/>
        </w:rPr>
      </w:pPr>
      <w:r w:rsidRPr="00F96381">
        <w:rPr>
          <w:rFonts w:ascii="Times New Roman" w:hAnsi="Times New Roman" w:cs="Times New Roman"/>
          <w:color w:val="000000"/>
          <w:sz w:val="24"/>
          <w:szCs w:val="24"/>
        </w:rPr>
        <w:t>organizowanie zajęć sportowych;</w:t>
      </w:r>
    </w:p>
    <w:p w:rsidR="00001D53" w:rsidRPr="00F96381" w:rsidRDefault="00327B48" w:rsidP="0084780B">
      <w:pPr>
        <w:pStyle w:val="Akapitzlist"/>
        <w:numPr>
          <w:ilvl w:val="0"/>
          <w:numId w:val="165"/>
        </w:numPr>
        <w:tabs>
          <w:tab w:val="left" w:pos="284"/>
          <w:tab w:val="left" w:pos="426"/>
        </w:tabs>
        <w:ind w:left="993" w:hanging="284"/>
        <w:jc w:val="both"/>
        <w:rPr>
          <w:rFonts w:ascii="Times New Roman" w:hAnsi="Times New Roman" w:cs="Times New Roman"/>
          <w:color w:val="000000"/>
          <w:sz w:val="24"/>
          <w:szCs w:val="24"/>
        </w:rPr>
      </w:pPr>
      <w:r w:rsidRPr="00F96381">
        <w:rPr>
          <w:rFonts w:ascii="Times New Roman" w:hAnsi="Times New Roman" w:cs="Times New Roman"/>
          <w:color w:val="000000"/>
          <w:sz w:val="24"/>
          <w:szCs w:val="24"/>
        </w:rPr>
        <w:t>zorganizowanie zajęć promujących pracę z uczniem zdolnym;</w:t>
      </w:r>
    </w:p>
    <w:p w:rsidR="00001D53" w:rsidRPr="00F96381" w:rsidRDefault="00327B48" w:rsidP="0084780B">
      <w:pPr>
        <w:pStyle w:val="Akapitzlist"/>
        <w:numPr>
          <w:ilvl w:val="0"/>
          <w:numId w:val="165"/>
        </w:numPr>
        <w:tabs>
          <w:tab w:val="left" w:pos="284"/>
          <w:tab w:val="left" w:pos="426"/>
        </w:tabs>
        <w:ind w:left="993" w:hanging="284"/>
        <w:jc w:val="both"/>
        <w:rPr>
          <w:rFonts w:ascii="Times New Roman" w:hAnsi="Times New Roman" w:cs="Times New Roman"/>
          <w:color w:val="000000"/>
          <w:sz w:val="24"/>
          <w:szCs w:val="24"/>
        </w:rPr>
      </w:pPr>
      <w:r w:rsidRPr="00F96381">
        <w:rPr>
          <w:rFonts w:ascii="Times New Roman" w:hAnsi="Times New Roman" w:cs="Times New Roman"/>
          <w:color w:val="000000"/>
          <w:sz w:val="24"/>
          <w:szCs w:val="24"/>
        </w:rPr>
        <w:t>prowadzenie zajęć pozalekcyjnych przez nauczycieli szkoły nieodpłatnie, w miarę potrzeb;</w:t>
      </w:r>
    </w:p>
    <w:p w:rsidR="00001D53" w:rsidRPr="00F96381" w:rsidRDefault="00C24D6D" w:rsidP="0084780B">
      <w:pPr>
        <w:pStyle w:val="Akapitzlist"/>
        <w:numPr>
          <w:ilvl w:val="0"/>
          <w:numId w:val="165"/>
        </w:numPr>
        <w:tabs>
          <w:tab w:val="left" w:pos="284"/>
          <w:tab w:val="left" w:pos="426"/>
        </w:tabs>
        <w:ind w:left="993"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00327B48" w:rsidRPr="00F96381">
        <w:rPr>
          <w:rFonts w:ascii="Times New Roman" w:hAnsi="Times New Roman" w:cs="Times New Roman"/>
          <w:color w:val="000000"/>
          <w:sz w:val="24"/>
          <w:szCs w:val="24"/>
        </w:rPr>
        <w:t xml:space="preserve">rganizowanie dla uczniów szczególnie uzdolnionych dodatkowych kół zainteresowań i zajęć pozalekcyjnych umożliwiających im pogłębianie wiedzy, umiejętności </w:t>
      </w:r>
      <w:r w:rsidR="000F1CC8">
        <w:rPr>
          <w:rFonts w:ascii="Times New Roman" w:hAnsi="Times New Roman" w:cs="Times New Roman"/>
          <w:color w:val="000000"/>
          <w:sz w:val="24"/>
          <w:szCs w:val="24"/>
        </w:rPr>
        <w:br/>
      </w:r>
      <w:r w:rsidR="00327B48" w:rsidRPr="00F96381">
        <w:rPr>
          <w:rFonts w:ascii="Times New Roman" w:hAnsi="Times New Roman" w:cs="Times New Roman"/>
          <w:color w:val="000000"/>
          <w:sz w:val="24"/>
          <w:szCs w:val="24"/>
        </w:rPr>
        <w:t>i kompetencji, rozwijanie zainteresowań, uzdolnień;</w:t>
      </w:r>
    </w:p>
    <w:p w:rsidR="007275FE" w:rsidRPr="00BD31F7" w:rsidRDefault="00327B48" w:rsidP="00BD31F7">
      <w:pPr>
        <w:pStyle w:val="Akapitzlist"/>
        <w:numPr>
          <w:ilvl w:val="0"/>
          <w:numId w:val="165"/>
        </w:numPr>
        <w:tabs>
          <w:tab w:val="left" w:pos="284"/>
          <w:tab w:val="left" w:pos="426"/>
        </w:tabs>
        <w:ind w:left="993" w:hanging="284"/>
        <w:jc w:val="both"/>
        <w:rPr>
          <w:rFonts w:ascii="Times New Roman" w:hAnsi="Times New Roman" w:cs="Times New Roman"/>
          <w:sz w:val="24"/>
          <w:szCs w:val="24"/>
        </w:rPr>
      </w:pPr>
      <w:r w:rsidRPr="00F96381">
        <w:rPr>
          <w:rFonts w:ascii="Times New Roman" w:hAnsi="Times New Roman" w:cs="Times New Roman"/>
          <w:color w:val="000000"/>
          <w:sz w:val="24"/>
          <w:szCs w:val="24"/>
        </w:rPr>
        <w:t>udział uczniów w konkursach organizowanych na terenie miasta, województwa, kraju</w:t>
      </w:r>
      <w:r w:rsidRPr="00F96381">
        <w:rPr>
          <w:rFonts w:ascii="Times New Roman" w:hAnsi="Times New Roman" w:cs="Times New Roman"/>
          <w:b/>
          <w:bCs/>
          <w:color w:val="000000"/>
          <w:sz w:val="24"/>
          <w:szCs w:val="24"/>
        </w:rPr>
        <w:t>.</w:t>
      </w:r>
    </w:p>
    <w:p w:rsidR="00722F70" w:rsidRPr="007275FE" w:rsidRDefault="00722F70" w:rsidP="001B3DCC">
      <w:pPr>
        <w:tabs>
          <w:tab w:val="left" w:pos="426"/>
        </w:tabs>
        <w:ind w:left="0" w:firstLine="0"/>
        <w:rPr>
          <w:rFonts w:ascii="Times New Roman" w:hAnsi="Times New Roman" w:cs="Times New Roman"/>
          <w:b/>
          <w:bCs/>
          <w:color w:val="auto"/>
          <w:sz w:val="24"/>
          <w:szCs w:val="24"/>
        </w:rPr>
      </w:pPr>
    </w:p>
    <w:p w:rsidR="00D54A99" w:rsidRPr="007275FE" w:rsidRDefault="00327B48" w:rsidP="00730D8D">
      <w:pPr>
        <w:tabs>
          <w:tab w:val="left" w:pos="426"/>
        </w:tabs>
        <w:ind w:hanging="993"/>
        <w:jc w:val="center"/>
        <w:rPr>
          <w:rFonts w:ascii="Times New Roman" w:hAnsi="Times New Roman" w:cs="Times New Roman"/>
          <w:b/>
          <w:bCs/>
          <w:color w:val="auto"/>
          <w:sz w:val="24"/>
          <w:szCs w:val="24"/>
        </w:rPr>
      </w:pPr>
      <w:r w:rsidRPr="007275FE">
        <w:rPr>
          <w:rFonts w:ascii="Times New Roman" w:hAnsi="Times New Roman" w:cs="Times New Roman"/>
          <w:b/>
          <w:bCs/>
          <w:color w:val="auto"/>
          <w:sz w:val="24"/>
          <w:szCs w:val="24"/>
        </w:rPr>
        <w:t>§ 2</w:t>
      </w:r>
      <w:r w:rsidR="00D070F6">
        <w:rPr>
          <w:rFonts w:ascii="Times New Roman" w:hAnsi="Times New Roman" w:cs="Times New Roman"/>
          <w:b/>
          <w:bCs/>
          <w:color w:val="auto"/>
          <w:sz w:val="24"/>
          <w:szCs w:val="24"/>
        </w:rPr>
        <w:t>6</w:t>
      </w:r>
    </w:p>
    <w:p w:rsidR="00E72690" w:rsidRPr="00F96381" w:rsidRDefault="00E72690" w:rsidP="00730D8D">
      <w:pPr>
        <w:tabs>
          <w:tab w:val="left" w:pos="426"/>
        </w:tabs>
        <w:jc w:val="center"/>
        <w:rPr>
          <w:rFonts w:ascii="Times New Roman" w:hAnsi="Times New Roman" w:cs="Times New Roman"/>
          <w:sz w:val="24"/>
          <w:szCs w:val="24"/>
        </w:rPr>
      </w:pPr>
    </w:p>
    <w:p w:rsidR="00001D53" w:rsidRPr="00C572ED" w:rsidRDefault="00327B48" w:rsidP="0084780B">
      <w:pPr>
        <w:pStyle w:val="Akapitzlist"/>
        <w:numPr>
          <w:ilvl w:val="0"/>
          <w:numId w:val="93"/>
        </w:numPr>
        <w:tabs>
          <w:tab w:val="left" w:pos="426"/>
          <w:tab w:val="left" w:pos="708"/>
          <w:tab w:val="center" w:pos="4536"/>
          <w:tab w:val="right" w:pos="9072"/>
        </w:tabs>
        <w:jc w:val="both"/>
        <w:rPr>
          <w:rFonts w:ascii="Times New Roman" w:hAnsi="Times New Roman" w:cs="Times New Roman"/>
          <w:sz w:val="24"/>
          <w:szCs w:val="24"/>
        </w:rPr>
      </w:pPr>
      <w:r w:rsidRPr="00C572ED">
        <w:rPr>
          <w:rFonts w:ascii="Times New Roman" w:eastAsia="Arial Unicode MS" w:hAnsi="Times New Roman" w:cs="Times New Roman"/>
          <w:sz w:val="24"/>
          <w:szCs w:val="24"/>
        </w:rPr>
        <w:t>W miarę potrzeb uczniów i zatrudniania wykwalifikowanego nauczyciela, szkoła może organizować zajęcia gimnastyki korekcyjno – kompensacyjnej dla uczniów kl. I - III. Szkoła organizuje zajęcia logopedyczne w miarę posiadanych środków finansowych. Szkoła przewiduje możliwość organizowania połączonych z nauką wielodniowych wyjazdów w rejony nie zagrożone ekologicznie w grupach oddziałowych lub międzyoddziałowych.</w:t>
      </w:r>
    </w:p>
    <w:p w:rsidR="00715F6D" w:rsidRPr="00BD31F7" w:rsidRDefault="00327B48" w:rsidP="00BD31F7">
      <w:pPr>
        <w:pStyle w:val="Akapitzlist"/>
        <w:numPr>
          <w:ilvl w:val="0"/>
          <w:numId w:val="93"/>
        </w:numPr>
        <w:tabs>
          <w:tab w:val="left" w:pos="426"/>
        </w:tabs>
        <w:jc w:val="both"/>
        <w:rPr>
          <w:rFonts w:ascii="Times New Roman" w:eastAsia="Times New Roman" w:hAnsi="Times New Roman" w:cs="Times New Roman"/>
          <w:sz w:val="24"/>
          <w:szCs w:val="24"/>
          <w:lang w:eastAsia="pl-PL"/>
        </w:rPr>
      </w:pPr>
      <w:r w:rsidRPr="00420EDA">
        <w:rPr>
          <w:rFonts w:ascii="Times New Roman" w:eastAsia="Times New Roman" w:hAnsi="Times New Roman" w:cs="Times New Roman"/>
          <w:sz w:val="24"/>
          <w:szCs w:val="24"/>
          <w:lang w:eastAsia="pl-PL"/>
        </w:rPr>
        <w:t>Szkoła przewiduje możliwość organizowania zajęć z języka obcego nowożytnego innego niż język obcy nowożytny nauczany w ramach obowiązkowych zajęć edukacyjnych; zajęcia, dla których nie została ustalona podstawa programowa, lecz program nauczania tych zajęć został włączony do szkolnego zestawu programów nauczania; zajęcia rewalidacyjne dla uczniów niepełnosprawnych.</w:t>
      </w:r>
    </w:p>
    <w:p w:rsidR="00001D53" w:rsidRPr="00C572ED" w:rsidRDefault="00327B48" w:rsidP="0084780B">
      <w:pPr>
        <w:pStyle w:val="Akapitzlist"/>
        <w:numPr>
          <w:ilvl w:val="0"/>
          <w:numId w:val="93"/>
        </w:numPr>
        <w:tabs>
          <w:tab w:val="left" w:pos="284"/>
          <w:tab w:val="left" w:pos="426"/>
          <w:tab w:val="center" w:pos="4536"/>
          <w:tab w:val="right" w:pos="9072"/>
        </w:tabs>
        <w:jc w:val="both"/>
        <w:rPr>
          <w:rFonts w:ascii="Times New Roman" w:eastAsia="Arial Unicode MS" w:hAnsi="Times New Roman" w:cs="Times New Roman"/>
          <w:sz w:val="24"/>
          <w:szCs w:val="24"/>
        </w:rPr>
      </w:pPr>
      <w:r w:rsidRPr="00C572ED">
        <w:rPr>
          <w:rFonts w:ascii="Times New Roman" w:eastAsia="Arial Unicode MS" w:hAnsi="Times New Roman" w:cs="Times New Roman"/>
          <w:sz w:val="24"/>
          <w:szCs w:val="24"/>
        </w:rPr>
        <w:t>W miarę możliwości szkoły i środków finansowych organizuje innego nauczyciela, specjalistę w danej dziedzinie do prowadzenia zajęć.</w:t>
      </w:r>
    </w:p>
    <w:p w:rsidR="00001D53" w:rsidRPr="00F96381" w:rsidRDefault="00327B48" w:rsidP="0084780B">
      <w:pPr>
        <w:pStyle w:val="Akapitzlist"/>
        <w:numPr>
          <w:ilvl w:val="0"/>
          <w:numId w:val="23"/>
        </w:numPr>
        <w:tabs>
          <w:tab w:val="left" w:pos="284"/>
          <w:tab w:val="left" w:pos="426"/>
          <w:tab w:val="left" w:pos="708"/>
          <w:tab w:val="center" w:pos="4536"/>
          <w:tab w:val="right" w:pos="9072"/>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dyrektor sporządza zakres czynności, którego przyjęcie potwierdza zainteresowany;</w:t>
      </w:r>
    </w:p>
    <w:p w:rsidR="00001D53" w:rsidRPr="00F96381" w:rsidRDefault="00327B48" w:rsidP="0084780B">
      <w:pPr>
        <w:pStyle w:val="Akapitzlist"/>
        <w:numPr>
          <w:ilvl w:val="0"/>
          <w:numId w:val="23"/>
        </w:numPr>
        <w:tabs>
          <w:tab w:val="left" w:pos="284"/>
          <w:tab w:val="left" w:pos="426"/>
          <w:tab w:val="left" w:pos="708"/>
          <w:tab w:val="center" w:pos="4536"/>
          <w:tab w:val="right" w:pos="9072"/>
        </w:tabs>
        <w:ind w:left="993" w:hanging="284"/>
        <w:jc w:val="both"/>
        <w:rPr>
          <w:rFonts w:ascii="Times New Roman" w:hAnsi="Times New Roman" w:cs="Times New Roman"/>
          <w:sz w:val="24"/>
          <w:szCs w:val="24"/>
        </w:rPr>
      </w:pPr>
      <w:r w:rsidRPr="00F96381">
        <w:rPr>
          <w:rFonts w:ascii="Times New Roman" w:eastAsia="Arial Unicode MS" w:hAnsi="Times New Roman" w:cs="Times New Roman"/>
          <w:sz w:val="24"/>
          <w:szCs w:val="24"/>
        </w:rPr>
        <w:t>z</w:t>
      </w:r>
      <w:r w:rsidRPr="00F96381">
        <w:rPr>
          <w:rFonts w:ascii="Times New Roman" w:hAnsi="Times New Roman" w:cs="Times New Roman"/>
          <w:bCs/>
          <w:sz w:val="24"/>
          <w:szCs w:val="24"/>
        </w:rPr>
        <w:t>a zgodą organu prowadzącego dopuszcza się tworzenie dodatkowych stanowisk kierowniczych w szkole;</w:t>
      </w:r>
    </w:p>
    <w:p w:rsidR="00001D53" w:rsidRPr="00F96381" w:rsidRDefault="00001D53" w:rsidP="00730D8D">
      <w:pPr>
        <w:tabs>
          <w:tab w:val="left" w:pos="426"/>
          <w:tab w:val="left" w:pos="708"/>
          <w:tab w:val="center" w:pos="4536"/>
          <w:tab w:val="right" w:pos="9072"/>
        </w:tabs>
        <w:jc w:val="center"/>
        <w:rPr>
          <w:rFonts w:ascii="Times New Roman" w:eastAsia="Arial Unicode MS" w:hAnsi="Times New Roman" w:cs="Times New Roman"/>
          <w:b/>
          <w:bCs/>
          <w:sz w:val="24"/>
          <w:szCs w:val="24"/>
        </w:rPr>
      </w:pPr>
    </w:p>
    <w:p w:rsidR="00D54A99" w:rsidRPr="007275FE" w:rsidRDefault="00327B48" w:rsidP="00730D8D">
      <w:pPr>
        <w:tabs>
          <w:tab w:val="left" w:pos="426"/>
          <w:tab w:val="left" w:pos="708"/>
          <w:tab w:val="center" w:pos="4536"/>
          <w:tab w:val="right" w:pos="9072"/>
        </w:tabs>
        <w:ind w:hanging="993"/>
        <w:jc w:val="center"/>
        <w:rPr>
          <w:rFonts w:ascii="Times New Roman" w:hAnsi="Times New Roman" w:cs="Times New Roman"/>
          <w:b/>
          <w:bCs/>
          <w:color w:val="auto"/>
          <w:sz w:val="24"/>
          <w:szCs w:val="24"/>
        </w:rPr>
      </w:pPr>
      <w:r w:rsidRPr="007275FE">
        <w:rPr>
          <w:rFonts w:ascii="Times New Roman" w:hAnsi="Times New Roman" w:cs="Times New Roman"/>
          <w:b/>
          <w:bCs/>
          <w:color w:val="auto"/>
          <w:sz w:val="24"/>
          <w:szCs w:val="24"/>
        </w:rPr>
        <w:t xml:space="preserve">§ </w:t>
      </w:r>
      <w:r w:rsidR="00BD31F7">
        <w:rPr>
          <w:rFonts w:ascii="Times New Roman" w:hAnsi="Times New Roman" w:cs="Times New Roman"/>
          <w:b/>
          <w:bCs/>
          <w:color w:val="auto"/>
          <w:sz w:val="24"/>
          <w:szCs w:val="24"/>
        </w:rPr>
        <w:t>2</w:t>
      </w:r>
      <w:r w:rsidR="003B0A58">
        <w:rPr>
          <w:rFonts w:ascii="Times New Roman" w:hAnsi="Times New Roman" w:cs="Times New Roman"/>
          <w:b/>
          <w:bCs/>
          <w:color w:val="auto"/>
          <w:sz w:val="24"/>
          <w:szCs w:val="24"/>
        </w:rPr>
        <w:t>7</w:t>
      </w:r>
    </w:p>
    <w:p w:rsidR="00E72690" w:rsidRPr="00F96381" w:rsidRDefault="00E72690" w:rsidP="00730D8D">
      <w:pPr>
        <w:tabs>
          <w:tab w:val="left" w:pos="426"/>
          <w:tab w:val="left" w:pos="708"/>
          <w:tab w:val="center" w:pos="4536"/>
          <w:tab w:val="right" w:pos="9072"/>
        </w:tabs>
        <w:jc w:val="center"/>
        <w:rPr>
          <w:rFonts w:ascii="Times New Roman" w:hAnsi="Times New Roman" w:cs="Times New Roman"/>
          <w:sz w:val="24"/>
          <w:szCs w:val="24"/>
        </w:rPr>
      </w:pPr>
    </w:p>
    <w:p w:rsidR="006B11BC" w:rsidRPr="00685C92" w:rsidRDefault="00327B48" w:rsidP="00685C92">
      <w:pPr>
        <w:pStyle w:val="Akapitzlist"/>
        <w:numPr>
          <w:ilvl w:val="0"/>
          <w:numId w:val="94"/>
        </w:numPr>
        <w:tabs>
          <w:tab w:val="left" w:pos="426"/>
          <w:tab w:val="left" w:pos="708"/>
          <w:tab w:val="center" w:pos="4536"/>
          <w:tab w:val="right" w:pos="9072"/>
        </w:tabs>
        <w:jc w:val="both"/>
        <w:rPr>
          <w:rFonts w:ascii="Times New Roman" w:hAnsi="Times New Roman" w:cs="Times New Roman"/>
          <w:sz w:val="24"/>
          <w:szCs w:val="24"/>
        </w:rPr>
      </w:pPr>
      <w:r w:rsidRPr="00C572ED">
        <w:rPr>
          <w:rFonts w:ascii="Times New Roman" w:eastAsia="Arial Unicode MS" w:hAnsi="Times New Roman" w:cs="Times New Roman"/>
          <w:sz w:val="24"/>
          <w:szCs w:val="24"/>
        </w:rPr>
        <w:t>Szkoła może przyjmować studentów szkół wyższych kształcących nauczycieli na praktyki pedagogiczne (nauczycielskie), na podstawie pisemnego porozumienia zawartego pomiędzy dyrektorem szkoły, a szkołą wyższą.</w:t>
      </w:r>
    </w:p>
    <w:p w:rsidR="00685C92" w:rsidRDefault="00685C92" w:rsidP="00685C92">
      <w:pPr>
        <w:tabs>
          <w:tab w:val="left" w:pos="426"/>
          <w:tab w:val="left" w:pos="708"/>
          <w:tab w:val="center" w:pos="4536"/>
          <w:tab w:val="right" w:pos="9072"/>
        </w:tabs>
        <w:jc w:val="both"/>
        <w:rPr>
          <w:rFonts w:ascii="Times New Roman" w:hAnsi="Times New Roman" w:cs="Times New Roman"/>
          <w:sz w:val="24"/>
          <w:szCs w:val="24"/>
        </w:rPr>
      </w:pPr>
    </w:p>
    <w:p w:rsidR="00685C92" w:rsidRDefault="00685C92" w:rsidP="00685C92">
      <w:pPr>
        <w:tabs>
          <w:tab w:val="left" w:pos="426"/>
          <w:tab w:val="left" w:pos="708"/>
          <w:tab w:val="center" w:pos="4536"/>
          <w:tab w:val="right" w:pos="9072"/>
        </w:tabs>
        <w:jc w:val="both"/>
        <w:rPr>
          <w:rFonts w:ascii="Times New Roman" w:hAnsi="Times New Roman" w:cs="Times New Roman"/>
          <w:sz w:val="24"/>
          <w:szCs w:val="24"/>
        </w:rPr>
      </w:pPr>
    </w:p>
    <w:p w:rsidR="00685C92" w:rsidRPr="00685C92" w:rsidRDefault="00685C92" w:rsidP="00685C92">
      <w:pPr>
        <w:tabs>
          <w:tab w:val="left" w:pos="426"/>
          <w:tab w:val="left" w:pos="708"/>
          <w:tab w:val="center" w:pos="4536"/>
          <w:tab w:val="right" w:pos="9072"/>
        </w:tabs>
        <w:jc w:val="both"/>
        <w:rPr>
          <w:rFonts w:ascii="Times New Roman" w:hAnsi="Times New Roman" w:cs="Times New Roman"/>
          <w:sz w:val="24"/>
          <w:szCs w:val="24"/>
        </w:rPr>
      </w:pPr>
    </w:p>
    <w:p w:rsidR="006B11BC" w:rsidRDefault="006B11BC" w:rsidP="003B0A58">
      <w:pPr>
        <w:tabs>
          <w:tab w:val="left" w:pos="426"/>
          <w:tab w:val="left" w:pos="708"/>
          <w:tab w:val="center" w:pos="4536"/>
          <w:tab w:val="right" w:pos="9072"/>
        </w:tabs>
        <w:ind w:hanging="993"/>
        <w:jc w:val="center"/>
        <w:rPr>
          <w:rFonts w:ascii="Times New Roman" w:hAnsi="Times New Roman" w:cs="Times New Roman"/>
          <w:b/>
          <w:bCs/>
          <w:color w:val="auto"/>
          <w:sz w:val="24"/>
          <w:szCs w:val="24"/>
        </w:rPr>
      </w:pPr>
    </w:p>
    <w:p w:rsidR="003B0A58" w:rsidRDefault="003B0A58" w:rsidP="003B0A58">
      <w:pPr>
        <w:tabs>
          <w:tab w:val="left" w:pos="426"/>
          <w:tab w:val="left" w:pos="708"/>
          <w:tab w:val="center" w:pos="4536"/>
          <w:tab w:val="right" w:pos="9072"/>
        </w:tabs>
        <w:ind w:hanging="993"/>
        <w:jc w:val="center"/>
        <w:rPr>
          <w:rFonts w:ascii="Times New Roman" w:hAnsi="Times New Roman" w:cs="Times New Roman"/>
          <w:b/>
          <w:bCs/>
          <w:color w:val="auto"/>
          <w:sz w:val="24"/>
          <w:szCs w:val="24"/>
        </w:rPr>
      </w:pPr>
      <w:r w:rsidRPr="007275FE">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28</w:t>
      </w:r>
    </w:p>
    <w:p w:rsidR="00321BB1" w:rsidRDefault="00321BB1" w:rsidP="003B0A58">
      <w:pPr>
        <w:tabs>
          <w:tab w:val="left" w:pos="426"/>
          <w:tab w:val="left" w:pos="708"/>
          <w:tab w:val="center" w:pos="4536"/>
          <w:tab w:val="right" w:pos="9072"/>
        </w:tabs>
        <w:ind w:hanging="993"/>
        <w:jc w:val="center"/>
        <w:rPr>
          <w:rFonts w:ascii="Times New Roman" w:hAnsi="Times New Roman" w:cs="Times New Roman"/>
          <w:b/>
          <w:bCs/>
          <w:color w:val="auto"/>
          <w:sz w:val="24"/>
          <w:szCs w:val="24"/>
        </w:rPr>
      </w:pPr>
    </w:p>
    <w:p w:rsidR="00F240F2" w:rsidRPr="00F240F2" w:rsidRDefault="00F240F2" w:rsidP="00F240F2">
      <w:pPr>
        <w:tabs>
          <w:tab w:val="left" w:pos="426"/>
          <w:tab w:val="left" w:pos="708"/>
          <w:tab w:val="center" w:pos="4536"/>
          <w:tab w:val="right" w:pos="9072"/>
        </w:tabs>
        <w:ind w:left="709" w:hanging="709"/>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1. </w:t>
      </w:r>
      <w:r w:rsidRPr="00F240F2">
        <w:rPr>
          <w:rFonts w:ascii="Times New Roman" w:hAnsi="Times New Roman" w:cs="Times New Roman"/>
          <w:bCs/>
          <w:color w:val="auto"/>
          <w:sz w:val="24"/>
          <w:szCs w:val="24"/>
        </w:rPr>
        <w:t>W szczególnie uzasadnionych przypadkach określonych Prawem Oświatowym, dyrektor szkoły za zgodą organu prowadzącego i po uzyskaniu pozytywnej opinii organu sprawującego nadzór pedagogiczny może zawiesić prowadzenie zajęć w szkole na czas oznaczony.</w:t>
      </w:r>
    </w:p>
    <w:p w:rsidR="00F240F2" w:rsidRPr="00F240F2" w:rsidRDefault="00F240F2" w:rsidP="00F240F2">
      <w:pPr>
        <w:tabs>
          <w:tab w:val="left" w:pos="426"/>
          <w:tab w:val="left" w:pos="708"/>
          <w:tab w:val="center" w:pos="4536"/>
          <w:tab w:val="right" w:pos="9072"/>
        </w:tabs>
        <w:ind w:left="709" w:hanging="709"/>
        <w:jc w:val="both"/>
        <w:rPr>
          <w:rFonts w:ascii="Times New Roman" w:hAnsi="Times New Roman" w:cs="Times New Roman"/>
          <w:sz w:val="24"/>
          <w:szCs w:val="24"/>
        </w:rPr>
      </w:pPr>
      <w:r w:rsidRPr="00F240F2">
        <w:rPr>
          <w:rFonts w:ascii="Times New Roman" w:hAnsi="Times New Roman" w:cs="Times New Roman"/>
          <w:sz w:val="24"/>
          <w:szCs w:val="24"/>
        </w:rPr>
        <w:t xml:space="preserve">      2.  W przypadku zawieszenia zajęć na okres powyżej dwóch dni dyrektor szkoły, organizuje dla uczniów zajęcia z wykorzystaniem metod i technik kształcenia na odległość. Zajęcia te są organizowane nie później niż od trzeciego dnia zawieszenia zajęć.</w:t>
      </w:r>
    </w:p>
    <w:p w:rsidR="00F240F2" w:rsidRPr="00F240F2" w:rsidRDefault="00F240F2" w:rsidP="00F240F2">
      <w:pPr>
        <w:tabs>
          <w:tab w:val="left" w:pos="426"/>
          <w:tab w:val="left" w:pos="708"/>
          <w:tab w:val="center" w:pos="4536"/>
          <w:tab w:val="right" w:pos="9072"/>
        </w:tabs>
        <w:ind w:left="709" w:hanging="709"/>
        <w:jc w:val="both"/>
        <w:rPr>
          <w:rFonts w:ascii="Times New Roman" w:hAnsi="Times New Roman" w:cs="Times New Roman"/>
          <w:sz w:val="24"/>
          <w:szCs w:val="24"/>
        </w:rPr>
      </w:pPr>
      <w:r w:rsidRPr="00F240F2">
        <w:rPr>
          <w:rFonts w:ascii="Times New Roman" w:hAnsi="Times New Roman" w:cs="Times New Roman"/>
          <w:sz w:val="24"/>
          <w:szCs w:val="24"/>
        </w:rPr>
        <w:t xml:space="preserve">      3.  Dyrektor szkoły:</w:t>
      </w:r>
    </w:p>
    <w:p w:rsidR="00F240F2" w:rsidRPr="00F240F2" w:rsidRDefault="00F240F2" w:rsidP="00F240F2">
      <w:pPr>
        <w:jc w:val="both"/>
        <w:rPr>
          <w:rFonts w:ascii="Times New Roman" w:hAnsi="Times New Roman" w:cs="Times New Roman"/>
          <w:sz w:val="24"/>
          <w:szCs w:val="24"/>
        </w:rPr>
      </w:pPr>
      <w:r>
        <w:rPr>
          <w:rFonts w:ascii="Times New Roman" w:hAnsi="Times New Roman" w:cs="Times New Roman"/>
          <w:sz w:val="24"/>
          <w:szCs w:val="24"/>
        </w:rPr>
        <w:t>1</w:t>
      </w:r>
      <w:r w:rsidRPr="00F240F2">
        <w:rPr>
          <w:rFonts w:ascii="Times New Roman" w:hAnsi="Times New Roman" w:cs="Times New Roman"/>
          <w:sz w:val="24"/>
          <w:szCs w:val="24"/>
        </w:rPr>
        <w:t xml:space="preserve">) przekazuje uczniom, rodzicom i nauczycielom informację o sposobie i trybie realizacji zadań szkoły w okresie czasowego ograniczenia jej funkcjonowania. </w:t>
      </w:r>
    </w:p>
    <w:p w:rsidR="00F240F2" w:rsidRPr="00F240F2" w:rsidRDefault="00F240F2" w:rsidP="00F240F2">
      <w:pPr>
        <w:jc w:val="both"/>
        <w:rPr>
          <w:rFonts w:ascii="Times New Roman" w:hAnsi="Times New Roman" w:cs="Times New Roman"/>
          <w:sz w:val="24"/>
          <w:szCs w:val="24"/>
        </w:rPr>
      </w:pPr>
      <w:r>
        <w:rPr>
          <w:rFonts w:ascii="Times New Roman" w:hAnsi="Times New Roman" w:cs="Times New Roman"/>
          <w:sz w:val="24"/>
          <w:szCs w:val="24"/>
        </w:rPr>
        <w:t>2</w:t>
      </w:r>
      <w:r w:rsidRPr="00F240F2">
        <w:rPr>
          <w:rFonts w:ascii="Times New Roman" w:hAnsi="Times New Roman" w:cs="Times New Roman"/>
          <w:sz w:val="24"/>
          <w:szCs w:val="24"/>
        </w:rPr>
        <w:t>) koordynuje współpracę nauczycieli z uczniami lub rodzicami, uwzględniając potrzeby edukacyjne i możliwości psychofizyczne dzieci i uczniów, w tym dzieci i uczniów ob</w:t>
      </w:r>
      <w:r w:rsidR="00685C92">
        <w:rPr>
          <w:rFonts w:ascii="Times New Roman" w:hAnsi="Times New Roman" w:cs="Times New Roman"/>
          <w:sz w:val="24"/>
          <w:szCs w:val="24"/>
        </w:rPr>
        <w:t xml:space="preserve">jętych kształceniem specjalnym </w:t>
      </w:r>
      <w:r w:rsidRPr="00F240F2">
        <w:rPr>
          <w:rFonts w:ascii="Times New Roman" w:hAnsi="Times New Roman" w:cs="Times New Roman"/>
          <w:sz w:val="24"/>
          <w:szCs w:val="24"/>
        </w:rPr>
        <w:t xml:space="preserve">lub uczęszczających na zajęcia rewalidacyjno-wychowawcze. </w:t>
      </w:r>
    </w:p>
    <w:p w:rsidR="00F240F2" w:rsidRPr="00F240F2" w:rsidRDefault="00F240F2" w:rsidP="00F240F2">
      <w:pPr>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Pr="00F240F2">
        <w:rPr>
          <w:rFonts w:ascii="Times New Roman" w:hAnsi="Times New Roman" w:cs="Times New Roman"/>
          <w:color w:val="auto"/>
          <w:sz w:val="24"/>
          <w:szCs w:val="24"/>
        </w:rPr>
        <w:t xml:space="preserve">) ustala, we współpracy z nauczycielami, tygodniowy zakres treści nauczania do zrealizowania w poszczególnych oddziałach oraz na zajęciach realizowanych </w:t>
      </w:r>
      <w:r>
        <w:rPr>
          <w:rFonts w:ascii="Times New Roman" w:hAnsi="Times New Roman" w:cs="Times New Roman"/>
          <w:color w:val="auto"/>
          <w:sz w:val="24"/>
          <w:szCs w:val="24"/>
        </w:rPr>
        <w:br/>
      </w:r>
      <w:r w:rsidRPr="00F240F2">
        <w:rPr>
          <w:rFonts w:ascii="Times New Roman" w:hAnsi="Times New Roman" w:cs="Times New Roman"/>
          <w:color w:val="auto"/>
          <w:sz w:val="24"/>
          <w:szCs w:val="24"/>
        </w:rPr>
        <w:t xml:space="preserve">w formach pozaszkolnych, uwzględniając w szczególności: </w:t>
      </w:r>
    </w:p>
    <w:p w:rsidR="00F240F2" w:rsidRPr="00F240F2" w:rsidRDefault="00F240F2" w:rsidP="00F240F2">
      <w:pPr>
        <w:jc w:val="both"/>
        <w:rPr>
          <w:rFonts w:ascii="Times New Roman" w:hAnsi="Times New Roman" w:cs="Times New Roman"/>
          <w:color w:val="auto"/>
          <w:sz w:val="24"/>
          <w:szCs w:val="24"/>
        </w:rPr>
      </w:pPr>
      <w:r w:rsidRPr="00F240F2">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a) </w:t>
      </w:r>
      <w:r w:rsidRPr="00F240F2">
        <w:rPr>
          <w:rFonts w:ascii="Times New Roman" w:hAnsi="Times New Roman" w:cs="Times New Roman"/>
          <w:color w:val="auto"/>
          <w:sz w:val="24"/>
          <w:szCs w:val="24"/>
        </w:rPr>
        <w:t>równomierne obciążenie uczniów w poszczególnych dniach tygodnia,</w:t>
      </w:r>
    </w:p>
    <w:p w:rsidR="00F240F2" w:rsidRPr="00F240F2" w:rsidRDefault="00F240F2" w:rsidP="00F240F2">
      <w:pPr>
        <w:jc w:val="both"/>
        <w:rPr>
          <w:rFonts w:ascii="Times New Roman" w:hAnsi="Times New Roman" w:cs="Times New Roman"/>
          <w:color w:val="auto"/>
          <w:sz w:val="24"/>
          <w:szCs w:val="24"/>
        </w:rPr>
      </w:pPr>
      <w:r w:rsidRPr="00F240F2">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b) </w:t>
      </w:r>
      <w:r w:rsidRPr="00F240F2">
        <w:rPr>
          <w:rFonts w:ascii="Times New Roman" w:hAnsi="Times New Roman" w:cs="Times New Roman"/>
          <w:color w:val="auto"/>
          <w:sz w:val="24"/>
          <w:szCs w:val="24"/>
        </w:rPr>
        <w:t>zróżnicowanie zajęć w każdym dniu,</w:t>
      </w:r>
    </w:p>
    <w:p w:rsidR="00F240F2" w:rsidRPr="00F240F2" w:rsidRDefault="00F240F2" w:rsidP="00F240F2">
      <w:p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c) </w:t>
      </w:r>
      <w:r w:rsidRPr="00F240F2">
        <w:rPr>
          <w:rFonts w:ascii="Times New Roman" w:hAnsi="Times New Roman" w:cs="Times New Roman"/>
          <w:color w:val="auto"/>
          <w:sz w:val="24"/>
          <w:szCs w:val="24"/>
        </w:rPr>
        <w:t xml:space="preserve">możliwości psychofizyczne uczniów podejmowania intensywnego wysiłku umysłowego w ciągu dnia, </w:t>
      </w:r>
    </w:p>
    <w:p w:rsidR="00F240F2" w:rsidRPr="00F240F2" w:rsidRDefault="00F240F2" w:rsidP="00F240F2">
      <w:pPr>
        <w:jc w:val="both"/>
        <w:rPr>
          <w:rFonts w:ascii="Times New Roman" w:hAnsi="Times New Roman" w:cs="Times New Roman"/>
          <w:color w:val="auto"/>
          <w:sz w:val="24"/>
          <w:szCs w:val="24"/>
        </w:rPr>
      </w:pPr>
      <w:r w:rsidRPr="00F240F2">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d) </w:t>
      </w:r>
      <w:r w:rsidRPr="00F240F2">
        <w:rPr>
          <w:rFonts w:ascii="Times New Roman" w:hAnsi="Times New Roman" w:cs="Times New Roman"/>
          <w:color w:val="auto"/>
          <w:sz w:val="24"/>
          <w:szCs w:val="24"/>
        </w:rPr>
        <w:t>łączenie przemienne w ramach kształcenia z użyciem monitorów ekranowych oraz kamer i mi</w:t>
      </w:r>
      <w:r>
        <w:rPr>
          <w:rFonts w:ascii="Times New Roman" w:hAnsi="Times New Roman" w:cs="Times New Roman"/>
          <w:color w:val="auto"/>
          <w:sz w:val="24"/>
          <w:szCs w:val="24"/>
        </w:rPr>
        <w:t xml:space="preserve">krofonów, </w:t>
      </w:r>
      <w:r w:rsidRPr="00F240F2">
        <w:rPr>
          <w:rFonts w:ascii="Times New Roman" w:hAnsi="Times New Roman" w:cs="Times New Roman"/>
          <w:color w:val="auto"/>
          <w:sz w:val="24"/>
          <w:szCs w:val="24"/>
        </w:rPr>
        <w:t>w uzasadnio</w:t>
      </w:r>
      <w:r>
        <w:rPr>
          <w:rFonts w:ascii="Times New Roman" w:hAnsi="Times New Roman" w:cs="Times New Roman"/>
          <w:color w:val="auto"/>
          <w:sz w:val="24"/>
          <w:szCs w:val="24"/>
        </w:rPr>
        <w:t>nych przypadkach bez ich użycia</w:t>
      </w:r>
      <w:r w:rsidRPr="00F240F2">
        <w:rPr>
          <w:rFonts w:ascii="Times New Roman" w:hAnsi="Times New Roman" w:cs="Times New Roman"/>
          <w:color w:val="auto"/>
          <w:sz w:val="24"/>
          <w:szCs w:val="24"/>
        </w:rPr>
        <w:t xml:space="preserve">, </w:t>
      </w:r>
    </w:p>
    <w:p w:rsidR="00F240F2" w:rsidRPr="00F240F2" w:rsidRDefault="00F240F2" w:rsidP="00F240F2">
      <w:pPr>
        <w:jc w:val="both"/>
        <w:rPr>
          <w:rFonts w:ascii="Times New Roman" w:hAnsi="Times New Roman" w:cs="Times New Roman"/>
          <w:color w:val="auto"/>
          <w:sz w:val="24"/>
          <w:szCs w:val="24"/>
        </w:rPr>
      </w:pPr>
      <w:r w:rsidRPr="00F240F2">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e) </w:t>
      </w:r>
      <w:r w:rsidRPr="00F240F2">
        <w:rPr>
          <w:rFonts w:ascii="Times New Roman" w:hAnsi="Times New Roman" w:cs="Times New Roman"/>
          <w:color w:val="auto"/>
          <w:sz w:val="24"/>
          <w:szCs w:val="24"/>
        </w:rPr>
        <w:t>ograniczenia wynikające ze specyfiki zajęć.</w:t>
      </w:r>
    </w:p>
    <w:p w:rsidR="00F240F2" w:rsidRPr="00F240F2" w:rsidRDefault="00F240F2" w:rsidP="00F240F2">
      <w:pPr>
        <w:jc w:val="both"/>
        <w:rPr>
          <w:rFonts w:ascii="Times New Roman" w:hAnsi="Times New Roman" w:cs="Times New Roman"/>
          <w:sz w:val="24"/>
          <w:szCs w:val="24"/>
        </w:rPr>
      </w:pPr>
      <w:r w:rsidRPr="00F240F2">
        <w:rPr>
          <w:rFonts w:ascii="Times New Roman" w:hAnsi="Times New Roman" w:cs="Times New Roman"/>
          <w:sz w:val="24"/>
          <w:szCs w:val="24"/>
        </w:rPr>
        <w:t xml:space="preserve"> </w:t>
      </w:r>
      <w:r>
        <w:rPr>
          <w:rFonts w:ascii="Times New Roman" w:hAnsi="Times New Roman" w:cs="Times New Roman"/>
          <w:sz w:val="24"/>
          <w:szCs w:val="24"/>
        </w:rPr>
        <w:t>4</w:t>
      </w:r>
      <w:r w:rsidRPr="00F240F2">
        <w:rPr>
          <w:rFonts w:ascii="Times New Roman" w:hAnsi="Times New Roman" w:cs="Times New Roman"/>
          <w:sz w:val="24"/>
          <w:szCs w:val="24"/>
        </w:rPr>
        <w:t xml:space="preserve">) ustala, we współpracy z nauczycielami, sposób monitorowania postępów uczniów oraz sposób weryfikacji wiedzy i umiejętności uczniów, w tym również informowania uczniów lub rodziców o postępach ucznia w nauce, a także uzyskanych przez niego ocenach. </w:t>
      </w:r>
    </w:p>
    <w:p w:rsidR="00F240F2" w:rsidRPr="00F240F2" w:rsidRDefault="00F240F2" w:rsidP="00F240F2">
      <w:pPr>
        <w:jc w:val="both"/>
        <w:rPr>
          <w:rFonts w:ascii="Times New Roman" w:hAnsi="Times New Roman" w:cs="Times New Roman"/>
          <w:sz w:val="24"/>
          <w:szCs w:val="24"/>
        </w:rPr>
      </w:pPr>
      <w:r>
        <w:rPr>
          <w:rFonts w:ascii="Times New Roman" w:hAnsi="Times New Roman" w:cs="Times New Roman"/>
          <w:sz w:val="24"/>
          <w:szCs w:val="24"/>
        </w:rPr>
        <w:t>5</w:t>
      </w:r>
      <w:r w:rsidRPr="00F240F2">
        <w:rPr>
          <w:rFonts w:ascii="Times New Roman" w:hAnsi="Times New Roman" w:cs="Times New Roman"/>
          <w:sz w:val="24"/>
          <w:szCs w:val="24"/>
        </w:rPr>
        <w:t xml:space="preserve">) ustala warunki i sposób przeprowadzania egzaminu klasyfikacyjnego, egzaminu poprawkowego, warunki i tryb uzyskania wyższej niż przewidywana rocznej oceny klasyfikacyjnej z zajęć edukacyjnych, warunki i tryb uzyskania wyższej niż przewidywana rocznej oceny klasyfikacyjnej zachowania oraz zasady odwołania od rocznej oceny klasyfikacyjnej z zajęć edukacyjnych i zachowania  </w:t>
      </w:r>
    </w:p>
    <w:p w:rsidR="00F240F2" w:rsidRPr="00F240F2" w:rsidRDefault="00F240F2" w:rsidP="00F240F2">
      <w:pPr>
        <w:jc w:val="both"/>
        <w:rPr>
          <w:rFonts w:ascii="Times New Roman" w:hAnsi="Times New Roman" w:cs="Times New Roman"/>
          <w:sz w:val="24"/>
          <w:szCs w:val="24"/>
        </w:rPr>
      </w:pPr>
      <w:r>
        <w:rPr>
          <w:rFonts w:ascii="Times New Roman" w:hAnsi="Times New Roman" w:cs="Times New Roman"/>
          <w:sz w:val="24"/>
          <w:szCs w:val="24"/>
        </w:rPr>
        <w:t>6</w:t>
      </w:r>
      <w:r w:rsidRPr="00F240F2">
        <w:rPr>
          <w:rFonts w:ascii="Times New Roman" w:hAnsi="Times New Roman" w:cs="Times New Roman"/>
          <w:sz w:val="24"/>
          <w:szCs w:val="24"/>
        </w:rPr>
        <w:t xml:space="preserve">)  ustala sposób dokumentowania realizacji zadań szkoły. </w:t>
      </w:r>
    </w:p>
    <w:p w:rsidR="00F240F2" w:rsidRPr="00F240F2" w:rsidRDefault="004F0325" w:rsidP="00F240F2">
      <w:pPr>
        <w:jc w:val="both"/>
        <w:rPr>
          <w:rFonts w:ascii="Times New Roman" w:hAnsi="Times New Roman" w:cs="Times New Roman"/>
          <w:sz w:val="24"/>
          <w:szCs w:val="24"/>
        </w:rPr>
      </w:pPr>
      <w:r>
        <w:rPr>
          <w:rFonts w:ascii="Times New Roman" w:hAnsi="Times New Roman" w:cs="Times New Roman"/>
          <w:sz w:val="24"/>
          <w:szCs w:val="24"/>
        </w:rPr>
        <w:t>7</w:t>
      </w:r>
      <w:r w:rsidR="00F240F2" w:rsidRPr="00F240F2">
        <w:rPr>
          <w:rFonts w:ascii="Times New Roman" w:hAnsi="Times New Roman" w:cs="Times New Roman"/>
          <w:sz w:val="24"/>
          <w:szCs w:val="24"/>
        </w:rPr>
        <w:t xml:space="preserve">) wskazuje, we współpracy z nauczycielami, źródła i materiały niezbędne do realizacji zajęć, w tym materiały w postaci elektronicznej, z których uczniowie lub rodzice mogą korzystać. </w:t>
      </w:r>
    </w:p>
    <w:p w:rsidR="00F240F2" w:rsidRPr="00F240F2" w:rsidRDefault="004F0325" w:rsidP="00F240F2">
      <w:pPr>
        <w:jc w:val="both"/>
        <w:rPr>
          <w:rFonts w:ascii="Times New Roman" w:hAnsi="Times New Roman" w:cs="Times New Roman"/>
          <w:sz w:val="24"/>
          <w:szCs w:val="24"/>
        </w:rPr>
      </w:pPr>
      <w:r>
        <w:rPr>
          <w:rFonts w:ascii="Times New Roman" w:hAnsi="Times New Roman" w:cs="Times New Roman"/>
          <w:sz w:val="24"/>
          <w:szCs w:val="24"/>
        </w:rPr>
        <w:t>8</w:t>
      </w:r>
      <w:r w:rsidR="00F240F2" w:rsidRPr="00F240F2">
        <w:rPr>
          <w:rFonts w:ascii="Times New Roman" w:hAnsi="Times New Roman" w:cs="Times New Roman"/>
          <w:sz w:val="24"/>
          <w:szCs w:val="24"/>
        </w:rPr>
        <w:t xml:space="preserve">) zapewnia każdemu uczniowi lub rodzicom możliwość konsultacji z nauczycielem prowadzącym zajęcia oraz przekazuje im informację o formie i terminach tych konsultacji. </w:t>
      </w:r>
    </w:p>
    <w:p w:rsidR="00F240F2" w:rsidRPr="00F240F2" w:rsidRDefault="004F0325" w:rsidP="00F240F2">
      <w:pPr>
        <w:jc w:val="both"/>
        <w:rPr>
          <w:rFonts w:ascii="Times New Roman" w:hAnsi="Times New Roman" w:cs="Times New Roman"/>
          <w:sz w:val="24"/>
          <w:szCs w:val="24"/>
        </w:rPr>
      </w:pPr>
      <w:r>
        <w:rPr>
          <w:rFonts w:ascii="Times New Roman" w:hAnsi="Times New Roman" w:cs="Times New Roman"/>
          <w:sz w:val="24"/>
          <w:szCs w:val="24"/>
        </w:rPr>
        <w:t>9</w:t>
      </w:r>
      <w:r w:rsidR="00F240F2" w:rsidRPr="00F240F2">
        <w:rPr>
          <w:rFonts w:ascii="Times New Roman" w:hAnsi="Times New Roman" w:cs="Times New Roman"/>
          <w:sz w:val="24"/>
          <w:szCs w:val="24"/>
        </w:rPr>
        <w:t xml:space="preserve">) ustala z nauczycielami potrzebę modyfikacji programów nauczania.  </w:t>
      </w:r>
    </w:p>
    <w:p w:rsidR="00F240F2" w:rsidRPr="00F240F2" w:rsidRDefault="00117EA9" w:rsidP="00117EA9">
      <w:pPr>
        <w:ind w:left="709" w:hanging="283"/>
        <w:jc w:val="both"/>
        <w:rPr>
          <w:rFonts w:ascii="Times New Roman" w:hAnsi="Times New Roman" w:cs="Times New Roman"/>
          <w:sz w:val="24"/>
          <w:szCs w:val="24"/>
        </w:rPr>
      </w:pPr>
      <w:r>
        <w:rPr>
          <w:rFonts w:ascii="Times New Roman" w:hAnsi="Times New Roman" w:cs="Times New Roman"/>
          <w:sz w:val="24"/>
          <w:szCs w:val="24"/>
        </w:rPr>
        <w:t xml:space="preserve">4. </w:t>
      </w:r>
      <w:r w:rsidR="00F240F2" w:rsidRPr="00F240F2">
        <w:rPr>
          <w:rFonts w:ascii="Times New Roman" w:hAnsi="Times New Roman" w:cs="Times New Roman"/>
          <w:sz w:val="24"/>
          <w:szCs w:val="24"/>
        </w:rPr>
        <w:t xml:space="preserve">Posiedzenia rady pedagogicznej odbywają się online, za ich organizację oraz koordynację odpowiada dyrektor szkoły. Rada pedagogiczna może głosować, zatwierdzać wszelkie uchwały niezbędne do prawidłowego przebiegu procesu edukacji. Członkowie rady pedagogicznej głosują w formie ustnej podczas spotkania online lub pisemnie, za pośrednictwem e- mail do dyrektora szkoły. </w:t>
      </w:r>
    </w:p>
    <w:p w:rsidR="00F240F2" w:rsidRPr="00F240F2" w:rsidRDefault="00F240F2" w:rsidP="00F240F2">
      <w:pPr>
        <w:keepNext/>
        <w:keepLines/>
        <w:ind w:left="709" w:firstLine="0"/>
        <w:jc w:val="both"/>
        <w:rPr>
          <w:rFonts w:ascii="Times New Roman" w:hAnsi="Times New Roman" w:cs="Times New Roman"/>
          <w:sz w:val="24"/>
          <w:szCs w:val="24"/>
        </w:rPr>
      </w:pPr>
    </w:p>
    <w:p w:rsidR="00F240F2" w:rsidRPr="00F240F2" w:rsidRDefault="00F240F2" w:rsidP="00F240F2">
      <w:pPr>
        <w:ind w:left="0" w:firstLine="0"/>
        <w:jc w:val="both"/>
        <w:rPr>
          <w:rFonts w:ascii="Times New Roman" w:hAnsi="Times New Roman" w:cs="Times New Roman"/>
          <w:sz w:val="24"/>
          <w:szCs w:val="24"/>
        </w:rPr>
      </w:pPr>
    </w:p>
    <w:p w:rsidR="00F240F2" w:rsidRPr="00F240F2" w:rsidRDefault="00F240F2" w:rsidP="00117EA9">
      <w:pPr>
        <w:ind w:left="709" w:hanging="283"/>
        <w:jc w:val="both"/>
        <w:rPr>
          <w:rFonts w:ascii="Times New Roman" w:hAnsi="Times New Roman" w:cs="Times New Roman"/>
          <w:sz w:val="24"/>
          <w:szCs w:val="24"/>
        </w:rPr>
      </w:pPr>
      <w:r w:rsidRPr="00F240F2">
        <w:rPr>
          <w:rFonts w:ascii="Times New Roman" w:hAnsi="Times New Roman" w:cs="Times New Roman"/>
          <w:sz w:val="24"/>
          <w:szCs w:val="24"/>
        </w:rPr>
        <w:t xml:space="preserve">5. Źródłem komunikacji pomiędzy szkołą, nauczycielem, rodzicem i uczniem jest dziennik elektroniczny, </w:t>
      </w:r>
      <w:r w:rsidRPr="00F240F2">
        <w:rPr>
          <w:rFonts w:ascii="Times New Roman" w:eastAsia="Times New Roman" w:hAnsi="Times New Roman" w:cs="Times New Roman"/>
          <w:color w:val="auto"/>
          <w:spacing w:val="2"/>
          <w:sz w:val="24"/>
          <w:szCs w:val="24"/>
          <w:shd w:val="clear" w:color="auto" w:fill="FFFFFF"/>
        </w:rPr>
        <w:t>narzędzia w ramach usługi Google Workspace for Education</w:t>
      </w:r>
      <w:r w:rsidRPr="00F240F2">
        <w:rPr>
          <w:rFonts w:ascii="Times New Roman" w:hAnsi="Times New Roman" w:cs="Times New Roman"/>
          <w:color w:val="auto"/>
          <w:sz w:val="24"/>
          <w:szCs w:val="24"/>
        </w:rPr>
        <w:t xml:space="preserve">, </w:t>
      </w:r>
      <w:r w:rsidRPr="00F240F2">
        <w:rPr>
          <w:rFonts w:ascii="Times New Roman" w:hAnsi="Times New Roman" w:cs="Times New Roman"/>
          <w:sz w:val="24"/>
          <w:szCs w:val="24"/>
        </w:rPr>
        <w:t>, e-mail, telefon lub poczta tradycyjna.</w:t>
      </w:r>
    </w:p>
    <w:p w:rsidR="00F240F2" w:rsidRPr="00F240F2" w:rsidRDefault="00F240F2" w:rsidP="00117EA9">
      <w:pPr>
        <w:ind w:left="709" w:hanging="283"/>
        <w:jc w:val="both"/>
        <w:rPr>
          <w:rFonts w:ascii="Times New Roman" w:hAnsi="Times New Roman" w:cs="Times New Roman"/>
          <w:sz w:val="24"/>
          <w:szCs w:val="24"/>
        </w:rPr>
      </w:pPr>
      <w:r w:rsidRPr="00F240F2">
        <w:rPr>
          <w:rFonts w:ascii="Times New Roman" w:hAnsi="Times New Roman" w:cs="Times New Roman"/>
          <w:sz w:val="24"/>
          <w:szCs w:val="24"/>
        </w:rPr>
        <w:t>6. Harmonogram zajęć online poszczególnych oddziałów oparty jest na planie lekcji prowadzonych w formie tradycyjnej z uwzględnieniem zasady bezpiecznego korzystania przez uczniów z urządzeń umożliwiających komunikację elektroniczną.</w:t>
      </w:r>
    </w:p>
    <w:p w:rsidR="00F240F2" w:rsidRPr="00F240F2" w:rsidRDefault="00F240F2" w:rsidP="00117EA9">
      <w:pPr>
        <w:tabs>
          <w:tab w:val="left" w:pos="709"/>
        </w:tabs>
        <w:ind w:left="709" w:hanging="283"/>
        <w:jc w:val="both"/>
        <w:rPr>
          <w:rFonts w:ascii="Times New Roman" w:hAnsi="Times New Roman" w:cs="Times New Roman"/>
          <w:sz w:val="24"/>
          <w:szCs w:val="24"/>
        </w:rPr>
      </w:pPr>
      <w:r w:rsidRPr="00F240F2">
        <w:rPr>
          <w:rFonts w:ascii="Times New Roman" w:hAnsi="Times New Roman" w:cs="Times New Roman"/>
          <w:sz w:val="24"/>
          <w:szCs w:val="24"/>
        </w:rPr>
        <w:t>7</w:t>
      </w:r>
      <w:r w:rsidR="00117EA9">
        <w:rPr>
          <w:rFonts w:ascii="Times New Roman" w:hAnsi="Times New Roman" w:cs="Times New Roman"/>
          <w:sz w:val="24"/>
          <w:szCs w:val="24"/>
        </w:rPr>
        <w:t xml:space="preserve">. </w:t>
      </w:r>
      <w:r w:rsidRPr="00F240F2">
        <w:rPr>
          <w:rFonts w:ascii="Times New Roman" w:hAnsi="Times New Roman" w:cs="Times New Roman"/>
          <w:sz w:val="24"/>
          <w:szCs w:val="24"/>
        </w:rPr>
        <w:t>Nauczyciele przygotowują zajęcia online oraz określają sposoby przekazywania materiałów i komunikowania się z uczniami i ich rodzicami.</w:t>
      </w:r>
    </w:p>
    <w:p w:rsidR="00F240F2" w:rsidRPr="00F240F2" w:rsidRDefault="00F240F2" w:rsidP="00117EA9">
      <w:pPr>
        <w:ind w:left="709" w:hanging="283"/>
        <w:jc w:val="both"/>
        <w:rPr>
          <w:rFonts w:ascii="Times New Roman" w:hAnsi="Times New Roman" w:cs="Times New Roman"/>
          <w:sz w:val="24"/>
          <w:szCs w:val="24"/>
        </w:rPr>
      </w:pPr>
      <w:r w:rsidRPr="00F240F2">
        <w:rPr>
          <w:rFonts w:ascii="Times New Roman" w:hAnsi="Times New Roman" w:cs="Times New Roman"/>
          <w:sz w:val="24"/>
          <w:szCs w:val="24"/>
        </w:rPr>
        <w:t>8. Nauczyciele, przygotowując materiały edukacyjne do kształcenia na odległość dokonują weryfikacji dotychczas stosowanego programu nauczania tak, by dostosować go do wybranej metody kształcenia na odległość.</w:t>
      </w:r>
    </w:p>
    <w:p w:rsidR="00F240F2" w:rsidRPr="00F240F2" w:rsidRDefault="00F240F2" w:rsidP="00117EA9">
      <w:pPr>
        <w:ind w:left="709"/>
        <w:jc w:val="both"/>
        <w:rPr>
          <w:rFonts w:ascii="Times New Roman" w:hAnsi="Times New Roman" w:cs="Times New Roman"/>
          <w:sz w:val="24"/>
          <w:szCs w:val="24"/>
        </w:rPr>
      </w:pPr>
      <w:r w:rsidRPr="00F240F2">
        <w:rPr>
          <w:rFonts w:ascii="Times New Roman" w:hAnsi="Times New Roman" w:cs="Times New Roman"/>
          <w:sz w:val="24"/>
          <w:szCs w:val="24"/>
        </w:rPr>
        <w:t xml:space="preserve">9. Nauczyciel prowadzi lekcję w czasie rzeczywistym z wykorzystaniem internetowej transmisji audio lub audiovideo lub czatu z wykorzystaniem w pierwszej kolejności </w:t>
      </w:r>
      <w:r w:rsidR="00117EA9">
        <w:rPr>
          <w:rFonts w:ascii="Times New Roman" w:hAnsi="Times New Roman" w:cs="Times New Roman"/>
          <w:sz w:val="24"/>
          <w:szCs w:val="24"/>
        </w:rPr>
        <w:br/>
      </w:r>
      <w:r w:rsidRPr="00F240F2">
        <w:rPr>
          <w:rFonts w:ascii="Times New Roman" w:hAnsi="Times New Roman" w:cs="Times New Roman"/>
          <w:sz w:val="24"/>
          <w:szCs w:val="24"/>
        </w:rPr>
        <w:t>z aplikacji w ramach usługi Google Workspace for Education.</w:t>
      </w:r>
    </w:p>
    <w:p w:rsidR="00F240F2" w:rsidRPr="00F240F2" w:rsidRDefault="00F240F2" w:rsidP="00117EA9">
      <w:pPr>
        <w:ind w:left="709"/>
        <w:jc w:val="both"/>
        <w:rPr>
          <w:rFonts w:ascii="Times New Roman" w:hAnsi="Times New Roman" w:cs="Times New Roman"/>
          <w:sz w:val="24"/>
          <w:szCs w:val="24"/>
        </w:rPr>
      </w:pPr>
      <w:r w:rsidRPr="00F240F2">
        <w:rPr>
          <w:rFonts w:ascii="Times New Roman" w:hAnsi="Times New Roman" w:cs="Times New Roman"/>
          <w:sz w:val="24"/>
          <w:szCs w:val="24"/>
        </w:rPr>
        <w:t xml:space="preserve">10. Nauczyciel dostosowuje w czasie lekcji podział czasu pracy z uczniami do ich potrzeb psychofizycznych z uwzględnieniem zasad bezpiecznego korzystania przez uczniów </w:t>
      </w:r>
      <w:r w:rsidR="00117EA9">
        <w:rPr>
          <w:rFonts w:ascii="Times New Roman" w:hAnsi="Times New Roman" w:cs="Times New Roman"/>
          <w:sz w:val="24"/>
          <w:szCs w:val="24"/>
        </w:rPr>
        <w:br/>
      </w:r>
      <w:r w:rsidRPr="00F240F2">
        <w:rPr>
          <w:rFonts w:ascii="Times New Roman" w:hAnsi="Times New Roman" w:cs="Times New Roman"/>
          <w:sz w:val="24"/>
          <w:szCs w:val="24"/>
        </w:rPr>
        <w:t>z urządzeń wykorzystywanych w komunikacji elektronicznej.</w:t>
      </w:r>
    </w:p>
    <w:p w:rsidR="00F240F2" w:rsidRPr="00F240F2" w:rsidRDefault="00F240F2" w:rsidP="00117EA9">
      <w:pPr>
        <w:ind w:left="709"/>
        <w:jc w:val="both"/>
        <w:rPr>
          <w:rFonts w:ascii="Times New Roman" w:hAnsi="Times New Roman" w:cs="Times New Roman"/>
          <w:sz w:val="24"/>
          <w:szCs w:val="24"/>
        </w:rPr>
      </w:pPr>
      <w:r w:rsidRPr="00F240F2">
        <w:rPr>
          <w:rFonts w:ascii="Times New Roman" w:hAnsi="Times New Roman" w:cs="Times New Roman"/>
          <w:sz w:val="24"/>
          <w:szCs w:val="24"/>
        </w:rPr>
        <w:t xml:space="preserve">11. Nauczyciel dokumentuje odbyte zajęcia: tematy, obecność, sposób realizacji, kontakty </w:t>
      </w:r>
      <w:r w:rsidR="00117EA9">
        <w:rPr>
          <w:rFonts w:ascii="Times New Roman" w:hAnsi="Times New Roman" w:cs="Times New Roman"/>
          <w:sz w:val="24"/>
          <w:szCs w:val="24"/>
        </w:rPr>
        <w:br/>
      </w:r>
      <w:r w:rsidRPr="00F240F2">
        <w:rPr>
          <w:rFonts w:ascii="Times New Roman" w:hAnsi="Times New Roman" w:cs="Times New Roman"/>
          <w:sz w:val="24"/>
          <w:szCs w:val="24"/>
        </w:rPr>
        <w:t xml:space="preserve">z rodzicami, itp.w dzienniku elektronicznym.  </w:t>
      </w:r>
    </w:p>
    <w:p w:rsidR="00F240F2" w:rsidRPr="00F240F2" w:rsidRDefault="00F240F2" w:rsidP="00117EA9">
      <w:pPr>
        <w:ind w:left="709"/>
        <w:jc w:val="both"/>
        <w:rPr>
          <w:rFonts w:ascii="Times New Roman" w:hAnsi="Times New Roman" w:cs="Times New Roman"/>
          <w:sz w:val="24"/>
          <w:szCs w:val="24"/>
        </w:rPr>
      </w:pPr>
      <w:r w:rsidRPr="00F240F2">
        <w:rPr>
          <w:rFonts w:ascii="Times New Roman" w:hAnsi="Times New Roman" w:cs="Times New Roman"/>
          <w:sz w:val="24"/>
          <w:szCs w:val="24"/>
        </w:rPr>
        <w:t xml:space="preserve"> 12. W przypadku, gdy nauczyciel lub uczeń nie dysponuje odpowiednim sprzętem: komputerem, laptopem, tabletem z podłączeniem do Internetu, z którego mógłby skorzystać w domu lub nie posiada warunków do nauczania zdalnego niezwłocznie informuje o tym fakcie dyrektora szkoły. W takiej sytuacji dyrektor szkoły, w miarę możliwości, zapewni sprzęt służbowy, dostępny na terenie szkoły lub w formie wypożyczenia, a w sytuacjach szczególnych zobowiąże nauczyciela do alternatywnej formy realizacji podstawy.</w:t>
      </w:r>
    </w:p>
    <w:p w:rsidR="00F240F2" w:rsidRPr="00F240F2" w:rsidRDefault="00F240F2" w:rsidP="00E614E1">
      <w:pPr>
        <w:ind w:left="709"/>
        <w:jc w:val="both"/>
        <w:rPr>
          <w:rFonts w:ascii="Times New Roman" w:hAnsi="Times New Roman" w:cs="Times New Roman"/>
          <w:sz w:val="24"/>
          <w:szCs w:val="24"/>
        </w:rPr>
      </w:pPr>
      <w:r w:rsidRPr="00F240F2">
        <w:rPr>
          <w:rFonts w:ascii="Times New Roman" w:hAnsi="Times New Roman" w:cs="Times New Roman"/>
          <w:sz w:val="24"/>
          <w:szCs w:val="24"/>
        </w:rPr>
        <w:t>13. W uzasadnionych sytuacjach nauczyciel, w trakcie prowadzonej nauki zdalnej, powiadamia rodziców o efektach wykonywanych prac przez dziecko lub o braku ich wykonywania za pomocą dziennika elektronicznego lub telefonicznie.</w:t>
      </w:r>
    </w:p>
    <w:p w:rsidR="00F240F2" w:rsidRPr="00F240F2" w:rsidRDefault="00F240F2" w:rsidP="00E614E1">
      <w:pPr>
        <w:ind w:left="709" w:hanging="283"/>
        <w:jc w:val="both"/>
        <w:rPr>
          <w:rFonts w:ascii="Times New Roman" w:hAnsi="Times New Roman" w:cs="Times New Roman"/>
          <w:sz w:val="24"/>
          <w:szCs w:val="24"/>
        </w:rPr>
      </w:pPr>
      <w:r w:rsidRPr="00F240F2">
        <w:rPr>
          <w:rFonts w:ascii="Times New Roman" w:hAnsi="Times New Roman" w:cs="Times New Roman"/>
          <w:sz w:val="24"/>
          <w:szCs w:val="24"/>
        </w:rPr>
        <w:t>14. Realizacja zajęć na odległość jest równoznaczna z realizacją obowiązku szkolnego. Uczeń ma obowiązek uczestniczenia w zajęciach online oraz odbierania wysyłanych przez nauczyciela materiałów i terminowego wykonywania zleconych prac.</w:t>
      </w:r>
    </w:p>
    <w:p w:rsidR="00F240F2" w:rsidRPr="00F240F2" w:rsidRDefault="00F240F2" w:rsidP="00E614E1">
      <w:pPr>
        <w:ind w:left="709" w:hanging="283"/>
        <w:jc w:val="both"/>
        <w:rPr>
          <w:rFonts w:ascii="Times New Roman" w:hAnsi="Times New Roman" w:cs="Times New Roman"/>
          <w:sz w:val="24"/>
          <w:szCs w:val="24"/>
        </w:rPr>
      </w:pPr>
      <w:r w:rsidRPr="00F240F2">
        <w:rPr>
          <w:rFonts w:ascii="Times New Roman" w:hAnsi="Times New Roman" w:cs="Times New Roman"/>
          <w:sz w:val="24"/>
          <w:szCs w:val="24"/>
        </w:rPr>
        <w:t>1</w:t>
      </w:r>
      <w:r w:rsidR="00E614E1">
        <w:rPr>
          <w:rFonts w:ascii="Times New Roman" w:hAnsi="Times New Roman" w:cs="Times New Roman"/>
          <w:sz w:val="24"/>
          <w:szCs w:val="24"/>
        </w:rPr>
        <w:t>5</w:t>
      </w:r>
      <w:r w:rsidRPr="00F240F2">
        <w:rPr>
          <w:rFonts w:ascii="Times New Roman" w:hAnsi="Times New Roman" w:cs="Times New Roman"/>
          <w:sz w:val="24"/>
          <w:szCs w:val="24"/>
        </w:rPr>
        <w:t>. Za obecnego na zajęciach uznajemy ucznia, który w czasie rzeczywistym za pomocą mikrofonu potwierdził swoją obecność na lekcji. Nauczyciel może uwzględnić potwierdzenie obecności za pomocą czatu.</w:t>
      </w:r>
    </w:p>
    <w:p w:rsidR="00F240F2" w:rsidRPr="00F240F2" w:rsidRDefault="00F240F2" w:rsidP="00E614E1">
      <w:pPr>
        <w:ind w:left="709" w:hanging="283"/>
        <w:jc w:val="both"/>
        <w:rPr>
          <w:rFonts w:ascii="Times New Roman" w:hAnsi="Times New Roman" w:cs="Times New Roman"/>
          <w:sz w:val="24"/>
          <w:szCs w:val="24"/>
        </w:rPr>
      </w:pPr>
      <w:r w:rsidRPr="00F240F2">
        <w:rPr>
          <w:rFonts w:ascii="Times New Roman" w:hAnsi="Times New Roman" w:cs="Times New Roman"/>
          <w:sz w:val="24"/>
          <w:szCs w:val="24"/>
        </w:rPr>
        <w:t>1</w:t>
      </w:r>
      <w:r w:rsidR="00E614E1">
        <w:rPr>
          <w:rFonts w:ascii="Times New Roman" w:hAnsi="Times New Roman" w:cs="Times New Roman"/>
          <w:sz w:val="24"/>
          <w:szCs w:val="24"/>
        </w:rPr>
        <w:t>6</w:t>
      </w:r>
      <w:r w:rsidRPr="00F240F2">
        <w:rPr>
          <w:rFonts w:ascii="Times New Roman" w:hAnsi="Times New Roman" w:cs="Times New Roman"/>
          <w:sz w:val="24"/>
          <w:szCs w:val="24"/>
        </w:rPr>
        <w:t>. Uczniowie są zobowiązani do terminowego odsyłania prac wskazanych przez nauczyciela poprzez dostępne aplikacje w ramach usługi Workspace for Education, dziennik elektroniczny lub innym sposobem ustalonym z nauczycielem przedmiotu. Sposób wykonywania przez ucznia notatek i zadań pisemnych ustala nauczyciel przedmiotu.</w:t>
      </w:r>
    </w:p>
    <w:p w:rsidR="00F240F2" w:rsidRPr="00F240F2" w:rsidRDefault="00F240F2" w:rsidP="00E614E1">
      <w:pPr>
        <w:ind w:left="709" w:hanging="283"/>
        <w:jc w:val="both"/>
        <w:rPr>
          <w:rFonts w:ascii="Times New Roman" w:hAnsi="Times New Roman" w:cs="Times New Roman"/>
          <w:sz w:val="24"/>
          <w:szCs w:val="24"/>
        </w:rPr>
      </w:pPr>
      <w:r w:rsidRPr="00F240F2">
        <w:rPr>
          <w:rFonts w:ascii="Times New Roman" w:hAnsi="Times New Roman" w:cs="Times New Roman"/>
          <w:sz w:val="24"/>
          <w:szCs w:val="24"/>
        </w:rPr>
        <w:t>1</w:t>
      </w:r>
      <w:r w:rsidR="00E614E1">
        <w:rPr>
          <w:rFonts w:ascii="Times New Roman" w:hAnsi="Times New Roman" w:cs="Times New Roman"/>
          <w:sz w:val="24"/>
          <w:szCs w:val="24"/>
        </w:rPr>
        <w:t>7</w:t>
      </w:r>
      <w:r w:rsidRPr="00F240F2">
        <w:rPr>
          <w:rFonts w:ascii="Times New Roman" w:hAnsi="Times New Roman" w:cs="Times New Roman"/>
          <w:sz w:val="24"/>
          <w:szCs w:val="24"/>
        </w:rPr>
        <w:t xml:space="preserve">. Realizacja powierzonych uczniowi zadań podlega ocenie. </w:t>
      </w:r>
      <w:r w:rsidR="00E614E1" w:rsidRPr="00F240F2">
        <w:rPr>
          <w:rFonts w:ascii="Times New Roman" w:hAnsi="Times New Roman" w:cs="Times New Roman"/>
          <w:sz w:val="24"/>
          <w:szCs w:val="24"/>
        </w:rPr>
        <w:t xml:space="preserve">W zależności od specyfiki zajęć edukacyjnych kontrola osiągnięć uczniów będzie odbywać się w formie: </w:t>
      </w:r>
    </w:p>
    <w:p w:rsidR="00F240F2" w:rsidRPr="00F240F2" w:rsidRDefault="00F240F2" w:rsidP="00F240F2">
      <w:pPr>
        <w:jc w:val="both"/>
        <w:rPr>
          <w:rFonts w:ascii="Times New Roman" w:hAnsi="Times New Roman" w:cs="Times New Roman"/>
          <w:sz w:val="24"/>
          <w:szCs w:val="24"/>
        </w:rPr>
      </w:pPr>
      <w:r w:rsidRPr="00F240F2">
        <w:rPr>
          <w:rFonts w:ascii="Times New Roman" w:hAnsi="Times New Roman" w:cs="Times New Roman"/>
          <w:sz w:val="24"/>
          <w:szCs w:val="24"/>
        </w:rPr>
        <w:t xml:space="preserve">1) ustnej - połączenie online z nauczycielem, aktywne uczestnictwo uczniów w zajęciach, </w:t>
      </w:r>
    </w:p>
    <w:p w:rsidR="00F240F2" w:rsidRPr="00F240F2" w:rsidRDefault="00F240F2" w:rsidP="00F240F2">
      <w:pPr>
        <w:jc w:val="both"/>
        <w:rPr>
          <w:rFonts w:ascii="Times New Roman" w:hAnsi="Times New Roman" w:cs="Times New Roman"/>
          <w:sz w:val="24"/>
          <w:szCs w:val="24"/>
        </w:rPr>
      </w:pPr>
      <w:r w:rsidRPr="00F240F2">
        <w:rPr>
          <w:rFonts w:ascii="Times New Roman" w:hAnsi="Times New Roman" w:cs="Times New Roman"/>
          <w:sz w:val="24"/>
          <w:szCs w:val="24"/>
        </w:rPr>
        <w:t xml:space="preserve">2) pisemnej np.: sprawdziany, prezentacje oraz zadania dodatkowe przesyłane w sposób określony przez nauczyciela. </w:t>
      </w:r>
    </w:p>
    <w:p w:rsidR="00F240F2" w:rsidRPr="00F240F2" w:rsidRDefault="00F240F2" w:rsidP="00E614E1">
      <w:pPr>
        <w:ind w:left="709" w:hanging="283"/>
        <w:jc w:val="both"/>
        <w:rPr>
          <w:rFonts w:ascii="Times New Roman" w:hAnsi="Times New Roman" w:cs="Times New Roman"/>
          <w:sz w:val="24"/>
          <w:szCs w:val="24"/>
        </w:rPr>
      </w:pPr>
      <w:r w:rsidRPr="00F240F2">
        <w:rPr>
          <w:rFonts w:ascii="Times New Roman" w:hAnsi="Times New Roman" w:cs="Times New Roman"/>
          <w:sz w:val="24"/>
          <w:szCs w:val="24"/>
        </w:rPr>
        <w:t>1</w:t>
      </w:r>
      <w:r w:rsidR="00E614E1">
        <w:rPr>
          <w:rFonts w:ascii="Times New Roman" w:hAnsi="Times New Roman" w:cs="Times New Roman"/>
          <w:sz w:val="24"/>
          <w:szCs w:val="24"/>
        </w:rPr>
        <w:t>8</w:t>
      </w:r>
      <w:r w:rsidRPr="00F240F2">
        <w:rPr>
          <w:rFonts w:ascii="Times New Roman" w:hAnsi="Times New Roman" w:cs="Times New Roman"/>
          <w:sz w:val="24"/>
          <w:szCs w:val="24"/>
        </w:rPr>
        <w:t>. Podstawowe formy monitorowania pracy ucznia w tym okresie przewidują potwierdzenie wykonania zadanej pracy poprzez odesłanie nauczycielowi odpowiedzi do zadań, zdjęcia tych odpowiedzi lub innego pliku zawierającego rozwiązanie zadania lub wykonane inne formy pracy.</w:t>
      </w:r>
    </w:p>
    <w:p w:rsidR="00F240F2" w:rsidRPr="00F240F2" w:rsidRDefault="00E614E1" w:rsidP="00E614E1">
      <w:pPr>
        <w:ind w:left="709" w:hanging="283"/>
        <w:jc w:val="both"/>
        <w:rPr>
          <w:rFonts w:ascii="Times New Roman" w:hAnsi="Times New Roman" w:cs="Times New Roman"/>
          <w:sz w:val="24"/>
          <w:szCs w:val="24"/>
        </w:rPr>
      </w:pPr>
      <w:r>
        <w:rPr>
          <w:rFonts w:ascii="Times New Roman" w:hAnsi="Times New Roman" w:cs="Times New Roman"/>
          <w:sz w:val="24"/>
          <w:szCs w:val="24"/>
        </w:rPr>
        <w:t>19</w:t>
      </w:r>
      <w:r w:rsidR="00F240F2" w:rsidRPr="00F240F2">
        <w:rPr>
          <w:rFonts w:ascii="Times New Roman" w:hAnsi="Times New Roman" w:cs="Times New Roman"/>
          <w:sz w:val="24"/>
          <w:szCs w:val="24"/>
        </w:rPr>
        <w:t>. Za nieprzedłożenie zadania w wyznaczonym terminie nauczyciel ma prawo wystawić uczniowi ocenę niedostateczną.</w:t>
      </w:r>
    </w:p>
    <w:p w:rsidR="00F240F2" w:rsidRPr="00F240F2" w:rsidRDefault="00F240F2" w:rsidP="00E614E1">
      <w:pPr>
        <w:ind w:left="709" w:hanging="283"/>
        <w:jc w:val="both"/>
        <w:rPr>
          <w:rFonts w:ascii="Times New Roman" w:hAnsi="Times New Roman" w:cs="Times New Roman"/>
          <w:sz w:val="24"/>
          <w:szCs w:val="24"/>
        </w:rPr>
      </w:pPr>
      <w:r w:rsidRPr="00F240F2">
        <w:rPr>
          <w:rFonts w:ascii="Times New Roman" w:hAnsi="Times New Roman" w:cs="Times New Roman"/>
          <w:sz w:val="24"/>
          <w:szCs w:val="24"/>
        </w:rPr>
        <w:t>2</w:t>
      </w:r>
      <w:r w:rsidR="00E614E1">
        <w:rPr>
          <w:rFonts w:ascii="Times New Roman" w:hAnsi="Times New Roman" w:cs="Times New Roman"/>
          <w:sz w:val="24"/>
          <w:szCs w:val="24"/>
        </w:rPr>
        <w:t>0</w:t>
      </w:r>
      <w:r w:rsidRPr="00F240F2">
        <w:rPr>
          <w:rFonts w:ascii="Times New Roman" w:hAnsi="Times New Roman" w:cs="Times New Roman"/>
          <w:sz w:val="24"/>
          <w:szCs w:val="24"/>
        </w:rPr>
        <w:t>. Uczeń ma prawo do poprawy niedostatecznej oceny z pracy online w trybie i formie uzgodnionym z nauczycielem przedmiotu.</w:t>
      </w:r>
    </w:p>
    <w:p w:rsidR="00F240F2" w:rsidRPr="00F240F2" w:rsidRDefault="00F240F2" w:rsidP="00E614E1">
      <w:pPr>
        <w:ind w:left="709" w:hanging="283"/>
        <w:jc w:val="both"/>
        <w:rPr>
          <w:rFonts w:ascii="Times New Roman" w:hAnsi="Times New Roman" w:cs="Times New Roman"/>
          <w:sz w:val="24"/>
          <w:szCs w:val="24"/>
        </w:rPr>
      </w:pPr>
      <w:r w:rsidRPr="00F240F2">
        <w:rPr>
          <w:rFonts w:ascii="Times New Roman" w:hAnsi="Times New Roman" w:cs="Times New Roman"/>
          <w:sz w:val="24"/>
          <w:szCs w:val="24"/>
        </w:rPr>
        <w:t>2</w:t>
      </w:r>
      <w:r w:rsidR="00E614E1">
        <w:rPr>
          <w:rFonts w:ascii="Times New Roman" w:hAnsi="Times New Roman" w:cs="Times New Roman"/>
          <w:sz w:val="24"/>
          <w:szCs w:val="24"/>
        </w:rPr>
        <w:t>1</w:t>
      </w:r>
      <w:r w:rsidRPr="00F240F2">
        <w:rPr>
          <w:rFonts w:ascii="Times New Roman" w:hAnsi="Times New Roman" w:cs="Times New Roman"/>
          <w:sz w:val="24"/>
          <w:szCs w:val="24"/>
        </w:rPr>
        <w:t>. W pracy z uczniami o różnych potrzebach edukacyjnych uwzględnia się dostosowania wymagań edukacyjnych do indywidualnych potrzeb rozwojowych i edukacyjnych oraz możliwości psychofizycznych ucznia zawarte w zaleceniach opinii lub orzeczenia wydanego przez poradnię psychologiczno–pedagogiczną.</w:t>
      </w:r>
    </w:p>
    <w:p w:rsidR="00F240F2" w:rsidRPr="00F240F2" w:rsidRDefault="00F240F2" w:rsidP="00E614E1">
      <w:pPr>
        <w:ind w:left="709" w:hanging="283"/>
        <w:jc w:val="both"/>
        <w:rPr>
          <w:rFonts w:ascii="Times New Roman" w:hAnsi="Times New Roman" w:cs="Times New Roman"/>
          <w:sz w:val="24"/>
          <w:szCs w:val="24"/>
        </w:rPr>
      </w:pPr>
      <w:r w:rsidRPr="00F240F2">
        <w:rPr>
          <w:rFonts w:ascii="Times New Roman" w:hAnsi="Times New Roman" w:cs="Times New Roman"/>
          <w:sz w:val="24"/>
          <w:szCs w:val="24"/>
        </w:rPr>
        <w:t>2</w:t>
      </w:r>
      <w:r w:rsidR="00E614E1">
        <w:rPr>
          <w:rFonts w:ascii="Times New Roman" w:hAnsi="Times New Roman" w:cs="Times New Roman"/>
          <w:sz w:val="24"/>
          <w:szCs w:val="24"/>
        </w:rPr>
        <w:t>2</w:t>
      </w:r>
      <w:r w:rsidRPr="00F240F2">
        <w:rPr>
          <w:rFonts w:ascii="Times New Roman" w:hAnsi="Times New Roman" w:cs="Times New Roman"/>
          <w:sz w:val="24"/>
          <w:szCs w:val="24"/>
        </w:rPr>
        <w:t>. Nauczyciel w okresie zdalnego nauczania ocenia zachowanie ucznia biorąc pod uwagę jego zaangażowanie w wypełnianie obowiązków lekcyjnych, terminowe odsyłanie zadań, systematyczną pracę, bezpieczne i kulturalne korzystanie z narzędzi internetowych, zdalną pomoc kolegom w nauce.</w:t>
      </w:r>
    </w:p>
    <w:p w:rsidR="00F240F2" w:rsidRPr="00F240F2" w:rsidRDefault="00F240F2" w:rsidP="00E614E1">
      <w:pPr>
        <w:ind w:left="709" w:hanging="283"/>
        <w:jc w:val="both"/>
        <w:rPr>
          <w:rFonts w:ascii="Times New Roman" w:hAnsi="Times New Roman" w:cs="Times New Roman"/>
          <w:sz w:val="24"/>
          <w:szCs w:val="24"/>
        </w:rPr>
      </w:pPr>
      <w:r w:rsidRPr="00F240F2">
        <w:rPr>
          <w:rFonts w:ascii="Times New Roman" w:hAnsi="Times New Roman" w:cs="Times New Roman"/>
          <w:sz w:val="24"/>
          <w:szCs w:val="24"/>
        </w:rPr>
        <w:t>2</w:t>
      </w:r>
      <w:r w:rsidR="00E614E1">
        <w:rPr>
          <w:rFonts w:ascii="Times New Roman" w:hAnsi="Times New Roman" w:cs="Times New Roman"/>
          <w:sz w:val="24"/>
          <w:szCs w:val="24"/>
        </w:rPr>
        <w:t>3</w:t>
      </w:r>
      <w:r w:rsidRPr="00F240F2">
        <w:rPr>
          <w:rFonts w:ascii="Times New Roman" w:hAnsi="Times New Roman" w:cs="Times New Roman"/>
          <w:sz w:val="24"/>
          <w:szCs w:val="24"/>
        </w:rPr>
        <w:t xml:space="preserve">. Informacje uwzględniające wywiązywanie się uczniów z powierzonych zadań oraz uwagi dotyczące ich funkcjonowania w okresie zdalnego nauczania nauczyciel odnotowuje w dzienniku elektronicznym w formie wiadomości zwrotnej przekazywanej bezpośrednio do ucznia i jego rodziców. </w:t>
      </w:r>
    </w:p>
    <w:p w:rsidR="00F240F2" w:rsidRPr="00F240F2" w:rsidRDefault="00F240F2" w:rsidP="00E614E1">
      <w:pPr>
        <w:ind w:left="709" w:hanging="283"/>
        <w:jc w:val="both"/>
        <w:rPr>
          <w:rFonts w:ascii="Times New Roman" w:hAnsi="Times New Roman" w:cs="Times New Roman"/>
          <w:sz w:val="24"/>
          <w:szCs w:val="24"/>
        </w:rPr>
      </w:pPr>
      <w:r w:rsidRPr="00F240F2">
        <w:rPr>
          <w:rFonts w:ascii="Times New Roman" w:hAnsi="Times New Roman" w:cs="Times New Roman"/>
          <w:sz w:val="24"/>
          <w:szCs w:val="24"/>
        </w:rPr>
        <w:t>2</w:t>
      </w:r>
      <w:r w:rsidR="00E614E1">
        <w:rPr>
          <w:rFonts w:ascii="Times New Roman" w:hAnsi="Times New Roman" w:cs="Times New Roman"/>
          <w:sz w:val="24"/>
          <w:szCs w:val="24"/>
        </w:rPr>
        <w:t>4</w:t>
      </w:r>
      <w:r w:rsidRPr="00F240F2">
        <w:rPr>
          <w:rFonts w:ascii="Times New Roman" w:hAnsi="Times New Roman" w:cs="Times New Roman"/>
          <w:sz w:val="24"/>
          <w:szCs w:val="24"/>
        </w:rPr>
        <w:t xml:space="preserve">. Rodzice są zobowiązani do systematycznego logowania się w dzienniku elektronicznym i odbierania wiadomości od nauczycieli. W przypadku problemów z logowaniem możliwa jest komunikacja telefoniczna lub poprzez pocztę tradycyjną. </w:t>
      </w:r>
    </w:p>
    <w:p w:rsidR="00F240F2" w:rsidRPr="00F240F2" w:rsidRDefault="00F240F2" w:rsidP="003925DC">
      <w:pPr>
        <w:ind w:left="709" w:hanging="283"/>
        <w:jc w:val="both"/>
        <w:rPr>
          <w:rFonts w:ascii="Times New Roman" w:hAnsi="Times New Roman" w:cs="Times New Roman"/>
          <w:sz w:val="24"/>
          <w:szCs w:val="24"/>
        </w:rPr>
      </w:pPr>
      <w:r w:rsidRPr="00F240F2">
        <w:rPr>
          <w:rFonts w:ascii="Times New Roman" w:hAnsi="Times New Roman" w:cs="Times New Roman"/>
          <w:sz w:val="24"/>
          <w:szCs w:val="24"/>
        </w:rPr>
        <w:t>2</w:t>
      </w:r>
      <w:r w:rsidR="00E614E1">
        <w:rPr>
          <w:rFonts w:ascii="Times New Roman" w:hAnsi="Times New Roman" w:cs="Times New Roman"/>
          <w:sz w:val="24"/>
          <w:szCs w:val="24"/>
        </w:rPr>
        <w:t>5</w:t>
      </w:r>
      <w:r w:rsidRPr="00F240F2">
        <w:rPr>
          <w:rFonts w:ascii="Times New Roman" w:hAnsi="Times New Roman" w:cs="Times New Roman"/>
          <w:sz w:val="24"/>
          <w:szCs w:val="24"/>
        </w:rPr>
        <w:t>. Jeżeli uczeń nie ma warunków do realizacji zleconych przez nauczyciela zadań rodzic powinien poinformować o tym wychowawcę, który wraz z dyrektorem ustala sposób przekazania uczniowi niezbędnych materiałów. Rodzic jest zobowiązany do odesłania zrealizowanego materiału przez ucznia w trybie i terminie ustalonym z dyrektorem szkoły.</w:t>
      </w:r>
    </w:p>
    <w:p w:rsidR="00F240F2" w:rsidRPr="00DD4890" w:rsidRDefault="00F240F2" w:rsidP="00E614E1">
      <w:pPr>
        <w:ind w:left="709" w:hanging="283"/>
        <w:jc w:val="both"/>
        <w:rPr>
          <w:rFonts w:ascii="Times New Roman" w:hAnsi="Times New Roman" w:cs="Times New Roman"/>
          <w:sz w:val="24"/>
          <w:szCs w:val="24"/>
        </w:rPr>
      </w:pPr>
      <w:r w:rsidRPr="00F240F2">
        <w:rPr>
          <w:rFonts w:ascii="Times New Roman" w:hAnsi="Times New Roman" w:cs="Times New Roman"/>
          <w:sz w:val="24"/>
          <w:szCs w:val="24"/>
        </w:rPr>
        <w:t>2</w:t>
      </w:r>
      <w:r w:rsidR="00E614E1">
        <w:rPr>
          <w:rFonts w:ascii="Times New Roman" w:hAnsi="Times New Roman" w:cs="Times New Roman"/>
          <w:sz w:val="24"/>
          <w:szCs w:val="24"/>
        </w:rPr>
        <w:t>6</w:t>
      </w:r>
      <w:r w:rsidRPr="00F240F2">
        <w:rPr>
          <w:rFonts w:ascii="Times New Roman" w:hAnsi="Times New Roman" w:cs="Times New Roman"/>
          <w:sz w:val="24"/>
          <w:szCs w:val="24"/>
        </w:rPr>
        <w:t xml:space="preserve">. Wychowawca zobowiązany jest do utrzymywania ścisłego kontaktu z nauczycielami uczącymi w jego klasie oraz rodzicami jego wychowanków oraz z pedagogiem </w:t>
      </w:r>
      <w:r w:rsidR="003925DC">
        <w:rPr>
          <w:rFonts w:ascii="Times New Roman" w:hAnsi="Times New Roman" w:cs="Times New Roman"/>
          <w:sz w:val="24"/>
          <w:szCs w:val="24"/>
        </w:rPr>
        <w:br/>
      </w:r>
      <w:r w:rsidRPr="00F240F2">
        <w:rPr>
          <w:rFonts w:ascii="Times New Roman" w:hAnsi="Times New Roman" w:cs="Times New Roman"/>
          <w:sz w:val="24"/>
          <w:szCs w:val="24"/>
        </w:rPr>
        <w:t xml:space="preserve">i psychologiem szkolnym i przekazywania informacji zwrotnych dyrektorowi szkoły. </w:t>
      </w:r>
    </w:p>
    <w:p w:rsidR="00F240F2" w:rsidRDefault="00F240F2" w:rsidP="00E614E1">
      <w:pPr>
        <w:ind w:left="709" w:hanging="283"/>
        <w:jc w:val="both"/>
        <w:rPr>
          <w:rFonts w:ascii="Times New Roman" w:hAnsi="Times New Roman" w:cs="Times New Roman"/>
          <w:sz w:val="24"/>
          <w:szCs w:val="24"/>
        </w:rPr>
      </w:pPr>
      <w:r>
        <w:rPr>
          <w:rFonts w:ascii="Times New Roman" w:hAnsi="Times New Roman" w:cs="Times New Roman"/>
          <w:sz w:val="24"/>
          <w:szCs w:val="24"/>
        </w:rPr>
        <w:t>2</w:t>
      </w:r>
      <w:r w:rsidR="00E614E1">
        <w:rPr>
          <w:rFonts w:ascii="Times New Roman" w:hAnsi="Times New Roman" w:cs="Times New Roman"/>
          <w:sz w:val="24"/>
          <w:szCs w:val="24"/>
        </w:rPr>
        <w:t>7</w:t>
      </w:r>
      <w:r>
        <w:rPr>
          <w:rFonts w:ascii="Times New Roman" w:hAnsi="Times New Roman" w:cs="Times New Roman"/>
          <w:sz w:val="24"/>
          <w:szCs w:val="24"/>
        </w:rPr>
        <w:t>. P</w:t>
      </w:r>
      <w:r w:rsidRPr="00DD4890">
        <w:rPr>
          <w:rFonts w:ascii="Times New Roman" w:hAnsi="Times New Roman" w:cs="Times New Roman"/>
          <w:sz w:val="24"/>
          <w:szCs w:val="24"/>
        </w:rPr>
        <w:t>edagog szkolny</w:t>
      </w:r>
      <w:r>
        <w:rPr>
          <w:rFonts w:ascii="Times New Roman" w:hAnsi="Times New Roman" w:cs="Times New Roman"/>
          <w:sz w:val="24"/>
          <w:szCs w:val="24"/>
        </w:rPr>
        <w:t>, pedagog specjalny</w:t>
      </w:r>
      <w:r w:rsidRPr="00DD4890">
        <w:rPr>
          <w:rFonts w:ascii="Times New Roman" w:hAnsi="Times New Roman" w:cs="Times New Roman"/>
          <w:sz w:val="24"/>
          <w:szCs w:val="24"/>
        </w:rPr>
        <w:t xml:space="preserve"> i psycholog współpracuje z nauczycielami </w:t>
      </w:r>
      <w:r w:rsidR="003925DC">
        <w:rPr>
          <w:rFonts w:ascii="Times New Roman" w:hAnsi="Times New Roman" w:cs="Times New Roman"/>
          <w:sz w:val="24"/>
          <w:szCs w:val="24"/>
        </w:rPr>
        <w:br/>
      </w:r>
      <w:r w:rsidRPr="00DD4890">
        <w:rPr>
          <w:rFonts w:ascii="Times New Roman" w:hAnsi="Times New Roman" w:cs="Times New Roman"/>
          <w:sz w:val="24"/>
          <w:szCs w:val="24"/>
        </w:rPr>
        <w:t xml:space="preserve">i rodzicami uczniów. Prowadzi zajęcia online lub rozmowy telefoniczne oraz na czacie </w:t>
      </w:r>
      <w:r w:rsidR="003925DC">
        <w:rPr>
          <w:rFonts w:ascii="Times New Roman" w:hAnsi="Times New Roman" w:cs="Times New Roman"/>
          <w:sz w:val="24"/>
          <w:szCs w:val="24"/>
        </w:rPr>
        <w:br/>
      </w:r>
      <w:r w:rsidRPr="00DD4890">
        <w:rPr>
          <w:rFonts w:ascii="Times New Roman" w:hAnsi="Times New Roman" w:cs="Times New Roman"/>
          <w:sz w:val="24"/>
          <w:szCs w:val="24"/>
        </w:rPr>
        <w:t>z potrzebującymi wsparcia uczniami i ich rodzicami.</w:t>
      </w:r>
    </w:p>
    <w:p w:rsidR="00853229" w:rsidRPr="00F96381" w:rsidRDefault="00853229" w:rsidP="00F240F2">
      <w:pPr>
        <w:tabs>
          <w:tab w:val="left" w:pos="426"/>
          <w:tab w:val="left" w:pos="708"/>
          <w:tab w:val="center" w:pos="4536"/>
          <w:tab w:val="right" w:pos="9072"/>
        </w:tabs>
        <w:ind w:left="709" w:hanging="709"/>
        <w:rPr>
          <w:rFonts w:ascii="Times New Roman" w:eastAsia="Arial Unicode MS" w:hAnsi="Times New Roman" w:cs="Times New Roman"/>
          <w:sz w:val="24"/>
          <w:szCs w:val="24"/>
        </w:rPr>
      </w:pPr>
    </w:p>
    <w:p w:rsidR="00001D53" w:rsidRPr="00F96381" w:rsidRDefault="00327B48" w:rsidP="00730D8D">
      <w:pPr>
        <w:tabs>
          <w:tab w:val="left" w:pos="426"/>
          <w:tab w:val="left" w:pos="708"/>
          <w:tab w:val="center" w:pos="4536"/>
          <w:tab w:val="right" w:pos="9072"/>
        </w:tabs>
        <w:ind w:hanging="993"/>
        <w:jc w:val="center"/>
        <w:rPr>
          <w:rFonts w:ascii="Times New Roman" w:eastAsia="Arial Unicode MS" w:hAnsi="Times New Roman" w:cs="Times New Roman"/>
          <w:b/>
          <w:bCs/>
          <w:sz w:val="24"/>
          <w:szCs w:val="24"/>
        </w:rPr>
      </w:pPr>
      <w:r w:rsidRPr="00F96381">
        <w:rPr>
          <w:rFonts w:ascii="Times New Roman" w:eastAsia="Arial Unicode MS" w:hAnsi="Times New Roman" w:cs="Times New Roman"/>
          <w:b/>
          <w:bCs/>
          <w:sz w:val="24"/>
          <w:szCs w:val="24"/>
        </w:rPr>
        <w:t>ROZDZIAŁ V</w:t>
      </w:r>
    </w:p>
    <w:p w:rsidR="00001D53" w:rsidRPr="00F96381" w:rsidRDefault="00327B48" w:rsidP="00730D8D">
      <w:pPr>
        <w:tabs>
          <w:tab w:val="left" w:pos="426"/>
          <w:tab w:val="left" w:pos="708"/>
          <w:tab w:val="center" w:pos="4536"/>
          <w:tab w:val="right" w:pos="9072"/>
        </w:tabs>
        <w:ind w:hanging="993"/>
        <w:jc w:val="center"/>
        <w:rPr>
          <w:rFonts w:ascii="Times New Roman" w:hAnsi="Times New Roman" w:cs="Times New Roman"/>
          <w:sz w:val="24"/>
          <w:szCs w:val="24"/>
        </w:rPr>
      </w:pPr>
      <w:r w:rsidRPr="00F96381">
        <w:rPr>
          <w:rFonts w:ascii="Times New Roman" w:eastAsia="Arial Unicode MS" w:hAnsi="Times New Roman" w:cs="Times New Roman"/>
          <w:b/>
          <w:bCs/>
          <w:sz w:val="24"/>
          <w:szCs w:val="24"/>
        </w:rPr>
        <w:t>OCENIANIE, KLASYFIKOWANIE</w:t>
      </w:r>
      <w:r w:rsidR="004B0A23">
        <w:rPr>
          <w:rFonts w:ascii="Times New Roman" w:eastAsia="Arial Unicode MS" w:hAnsi="Times New Roman" w:cs="Times New Roman"/>
          <w:b/>
          <w:bCs/>
          <w:sz w:val="24"/>
          <w:szCs w:val="24"/>
        </w:rPr>
        <w:t xml:space="preserve"> </w:t>
      </w:r>
      <w:r w:rsidRPr="00F96381">
        <w:rPr>
          <w:rFonts w:ascii="Times New Roman" w:eastAsia="Arial Unicode MS" w:hAnsi="Times New Roman" w:cs="Times New Roman"/>
          <w:b/>
          <w:bCs/>
          <w:sz w:val="24"/>
          <w:szCs w:val="24"/>
        </w:rPr>
        <w:t>I PROMOWANIE UCZNIÓW</w:t>
      </w:r>
    </w:p>
    <w:p w:rsidR="00001D53" w:rsidRPr="00F96381" w:rsidRDefault="00001D53" w:rsidP="00730D8D">
      <w:pPr>
        <w:tabs>
          <w:tab w:val="left" w:pos="426"/>
          <w:tab w:val="left" w:pos="708"/>
          <w:tab w:val="center" w:pos="4536"/>
          <w:tab w:val="right" w:pos="9072"/>
        </w:tabs>
        <w:jc w:val="center"/>
        <w:rPr>
          <w:rFonts w:ascii="Times New Roman" w:eastAsia="Arial Unicode MS" w:hAnsi="Times New Roman" w:cs="Times New Roman"/>
          <w:b/>
          <w:bCs/>
          <w:sz w:val="24"/>
          <w:szCs w:val="24"/>
        </w:rPr>
      </w:pPr>
    </w:p>
    <w:p w:rsidR="00E72690" w:rsidRPr="00C302D2" w:rsidRDefault="00327B48" w:rsidP="00C302D2">
      <w:pPr>
        <w:tabs>
          <w:tab w:val="left" w:pos="426"/>
          <w:tab w:val="left" w:pos="708"/>
          <w:tab w:val="center" w:pos="4536"/>
          <w:tab w:val="right" w:pos="9072"/>
        </w:tabs>
        <w:ind w:left="0" w:firstLine="0"/>
        <w:jc w:val="center"/>
        <w:rPr>
          <w:rFonts w:ascii="Times New Roman" w:hAnsi="Times New Roman" w:cs="Times New Roman"/>
          <w:b/>
          <w:bCs/>
          <w:sz w:val="24"/>
          <w:szCs w:val="24"/>
        </w:rPr>
      </w:pPr>
      <w:r w:rsidRPr="00F96381">
        <w:rPr>
          <w:rFonts w:ascii="Times New Roman" w:hAnsi="Times New Roman" w:cs="Times New Roman"/>
          <w:b/>
          <w:bCs/>
          <w:sz w:val="24"/>
          <w:szCs w:val="24"/>
        </w:rPr>
        <w:t xml:space="preserve">§ </w:t>
      </w:r>
      <w:r w:rsidR="00BD31F7">
        <w:rPr>
          <w:rFonts w:ascii="Times New Roman" w:hAnsi="Times New Roman" w:cs="Times New Roman"/>
          <w:b/>
          <w:bCs/>
          <w:sz w:val="24"/>
          <w:szCs w:val="24"/>
        </w:rPr>
        <w:t>29</w:t>
      </w:r>
    </w:p>
    <w:p w:rsidR="00425779" w:rsidRPr="00C302D2" w:rsidRDefault="00C302D2" w:rsidP="00C302D2">
      <w:pPr>
        <w:tabs>
          <w:tab w:val="left" w:pos="426"/>
          <w:tab w:val="left" w:pos="708"/>
          <w:tab w:val="center" w:pos="4536"/>
          <w:tab w:val="right" w:pos="9072"/>
        </w:tabs>
        <w:ind w:left="0" w:firstLine="0"/>
        <w:jc w:val="center"/>
        <w:rPr>
          <w:rFonts w:ascii="Times New Roman" w:hAnsi="Times New Roman" w:cs="Times New Roman"/>
          <w:b/>
          <w:sz w:val="24"/>
          <w:szCs w:val="24"/>
        </w:rPr>
      </w:pPr>
      <w:r w:rsidRPr="00C302D2">
        <w:rPr>
          <w:rFonts w:ascii="Times New Roman" w:hAnsi="Times New Roman" w:cs="Times New Roman"/>
          <w:b/>
          <w:sz w:val="24"/>
          <w:szCs w:val="24"/>
        </w:rPr>
        <w:t>INFORMACJE OGÓLNE</w:t>
      </w:r>
    </w:p>
    <w:p w:rsidR="00C302D2" w:rsidRPr="00C302D2" w:rsidRDefault="00C302D2" w:rsidP="00C302D2">
      <w:pPr>
        <w:tabs>
          <w:tab w:val="left" w:pos="426"/>
          <w:tab w:val="left" w:pos="708"/>
          <w:tab w:val="center" w:pos="4536"/>
          <w:tab w:val="right" w:pos="9072"/>
        </w:tabs>
        <w:ind w:left="0" w:firstLine="0"/>
        <w:jc w:val="center"/>
        <w:rPr>
          <w:rFonts w:ascii="Times New Roman" w:hAnsi="Times New Roman" w:cs="Times New Roman"/>
          <w:sz w:val="24"/>
          <w:szCs w:val="24"/>
        </w:rPr>
      </w:pPr>
    </w:p>
    <w:p w:rsidR="00425779" w:rsidRPr="00BB2DA4" w:rsidRDefault="00425779" w:rsidP="0084780B">
      <w:pPr>
        <w:pStyle w:val="Akapitzlist"/>
        <w:numPr>
          <w:ilvl w:val="0"/>
          <w:numId w:val="185"/>
        </w:numPr>
        <w:suppressLineNumbers/>
        <w:tabs>
          <w:tab w:val="left" w:pos="426"/>
        </w:tabs>
        <w:overflowPunct/>
        <w:ind w:left="714" w:hanging="357"/>
        <w:jc w:val="both"/>
        <w:rPr>
          <w:rFonts w:ascii="Times New Roman" w:hAnsi="Times New Roman"/>
          <w:color w:val="auto"/>
          <w:sz w:val="24"/>
          <w:szCs w:val="24"/>
        </w:rPr>
      </w:pPr>
      <w:r w:rsidRPr="00BB2DA4">
        <w:rPr>
          <w:rFonts w:ascii="Times New Roman" w:hAnsi="Times New Roman"/>
          <w:color w:val="auto"/>
          <w:sz w:val="24"/>
          <w:szCs w:val="24"/>
        </w:rPr>
        <w:t xml:space="preserve">Wewnątrzszkolne Zasady Oceniania, zwane dalej WZO, określają warunki i sposób oceniania, klasyfikowania i promowania uczniów. </w:t>
      </w:r>
    </w:p>
    <w:p w:rsidR="00425779" w:rsidRDefault="00425779" w:rsidP="0084780B">
      <w:pPr>
        <w:pStyle w:val="Akapitzlist"/>
        <w:numPr>
          <w:ilvl w:val="0"/>
          <w:numId w:val="185"/>
        </w:numPr>
        <w:suppressLineNumbers/>
        <w:tabs>
          <w:tab w:val="left" w:pos="426"/>
        </w:tabs>
        <w:overflowPunct/>
        <w:ind w:left="714" w:hanging="357"/>
        <w:jc w:val="both"/>
        <w:rPr>
          <w:rFonts w:ascii="Times New Roman" w:hAnsi="Times New Roman"/>
          <w:color w:val="auto"/>
          <w:sz w:val="24"/>
          <w:szCs w:val="24"/>
        </w:rPr>
      </w:pPr>
      <w:r w:rsidRPr="00BB2DA4">
        <w:rPr>
          <w:rFonts w:ascii="Times New Roman" w:hAnsi="Times New Roman"/>
          <w:color w:val="auto"/>
          <w:sz w:val="24"/>
          <w:szCs w:val="24"/>
        </w:rPr>
        <w:t>Szczegółowe zasady oceniania na poszczególnych przedmiotach regulują Przedmiotowe Zasady Oceniania, zwane dalej PZO.</w:t>
      </w:r>
    </w:p>
    <w:p w:rsidR="00001D53" w:rsidRPr="008A4C79" w:rsidRDefault="00425779" w:rsidP="008A4C79">
      <w:pPr>
        <w:pStyle w:val="Akapitzlist"/>
        <w:numPr>
          <w:ilvl w:val="0"/>
          <w:numId w:val="185"/>
        </w:numPr>
        <w:suppressLineNumbers/>
        <w:tabs>
          <w:tab w:val="left" w:pos="426"/>
        </w:tabs>
        <w:overflowPunct/>
        <w:ind w:left="714" w:hanging="357"/>
        <w:jc w:val="both"/>
        <w:rPr>
          <w:color w:val="auto"/>
          <w:sz w:val="24"/>
          <w:szCs w:val="24"/>
        </w:rPr>
      </w:pPr>
      <w:r w:rsidRPr="00D85549">
        <w:rPr>
          <w:rFonts w:ascii="Times New Roman" w:hAnsi="Times New Roman"/>
          <w:color w:val="auto"/>
          <w:sz w:val="24"/>
          <w:szCs w:val="24"/>
        </w:rPr>
        <w:t>Do przestrzegania zasad WZO zobowiązani są wszyscy nauczyciele, uczniowie i rodzice  uczniów.</w:t>
      </w:r>
    </w:p>
    <w:p w:rsidR="00D54A99" w:rsidRDefault="00327B48" w:rsidP="00730D8D">
      <w:pPr>
        <w:tabs>
          <w:tab w:val="left" w:pos="426"/>
          <w:tab w:val="left" w:pos="708"/>
          <w:tab w:val="center" w:pos="4536"/>
          <w:tab w:val="right" w:pos="9072"/>
        </w:tabs>
        <w:ind w:left="0" w:firstLine="0"/>
        <w:jc w:val="center"/>
        <w:rPr>
          <w:rFonts w:ascii="Times New Roman" w:hAnsi="Times New Roman" w:cs="Times New Roman"/>
          <w:b/>
          <w:bCs/>
          <w:sz w:val="24"/>
          <w:szCs w:val="24"/>
        </w:rPr>
      </w:pPr>
      <w:r w:rsidRPr="00F96381">
        <w:rPr>
          <w:rFonts w:ascii="Times New Roman" w:hAnsi="Times New Roman" w:cs="Times New Roman"/>
          <w:b/>
          <w:bCs/>
          <w:sz w:val="24"/>
          <w:szCs w:val="24"/>
        </w:rPr>
        <w:t xml:space="preserve">§ </w:t>
      </w:r>
      <w:r w:rsidR="00BD31F7">
        <w:rPr>
          <w:rFonts w:ascii="Times New Roman" w:hAnsi="Times New Roman" w:cs="Times New Roman"/>
          <w:b/>
          <w:bCs/>
          <w:sz w:val="24"/>
          <w:szCs w:val="24"/>
        </w:rPr>
        <w:t>30</w:t>
      </w:r>
    </w:p>
    <w:p w:rsidR="00E72690" w:rsidRDefault="00E72690" w:rsidP="00730D8D">
      <w:pPr>
        <w:tabs>
          <w:tab w:val="left" w:pos="426"/>
          <w:tab w:val="left" w:pos="708"/>
          <w:tab w:val="center" w:pos="4536"/>
          <w:tab w:val="right" w:pos="9072"/>
        </w:tabs>
        <w:ind w:left="0" w:firstLine="0"/>
        <w:jc w:val="center"/>
        <w:rPr>
          <w:rFonts w:ascii="Times New Roman" w:hAnsi="Times New Roman" w:cs="Times New Roman"/>
          <w:b/>
          <w:bCs/>
          <w:sz w:val="24"/>
          <w:szCs w:val="24"/>
        </w:rPr>
      </w:pPr>
      <w:r>
        <w:rPr>
          <w:rFonts w:ascii="Times New Roman" w:hAnsi="Times New Roman" w:cs="Times New Roman"/>
          <w:b/>
          <w:bCs/>
          <w:sz w:val="24"/>
          <w:szCs w:val="24"/>
        </w:rPr>
        <w:t>OCENIANIE</w:t>
      </w:r>
    </w:p>
    <w:p w:rsidR="00E72690" w:rsidRDefault="00E72690" w:rsidP="00730D8D">
      <w:pPr>
        <w:tabs>
          <w:tab w:val="left" w:pos="426"/>
          <w:tab w:val="left" w:pos="708"/>
          <w:tab w:val="center" w:pos="4536"/>
          <w:tab w:val="right" w:pos="9072"/>
        </w:tabs>
        <w:jc w:val="center"/>
        <w:rPr>
          <w:rFonts w:ascii="Times New Roman" w:hAnsi="Times New Roman" w:cs="Times New Roman"/>
          <w:sz w:val="24"/>
          <w:szCs w:val="24"/>
        </w:rPr>
      </w:pPr>
    </w:p>
    <w:p w:rsidR="00425779" w:rsidRPr="00425779" w:rsidRDefault="00425779" w:rsidP="0084780B">
      <w:pPr>
        <w:pStyle w:val="Akapitzlist"/>
        <w:numPr>
          <w:ilvl w:val="0"/>
          <w:numId w:val="95"/>
        </w:numPr>
        <w:tabs>
          <w:tab w:val="left" w:pos="426"/>
        </w:tabs>
        <w:ind w:left="714" w:hanging="357"/>
        <w:jc w:val="both"/>
        <w:rPr>
          <w:rFonts w:ascii="Times New Roman" w:hAnsi="Times New Roman" w:cs="Times New Roman"/>
          <w:color w:val="auto"/>
          <w:sz w:val="24"/>
          <w:szCs w:val="24"/>
        </w:rPr>
      </w:pPr>
      <w:r w:rsidRPr="00425779">
        <w:rPr>
          <w:rFonts w:ascii="Times New Roman" w:eastAsia="Arial Unicode MS" w:hAnsi="Times New Roman" w:cs="Times New Roman"/>
          <w:color w:val="auto"/>
          <w:sz w:val="24"/>
          <w:szCs w:val="24"/>
        </w:rPr>
        <w:t>Wewnątrzszkolne ocenianie reguluje zasady oceniania, klasyfikowania i promowania uczniów w klasach  I-VIII.</w:t>
      </w:r>
    </w:p>
    <w:p w:rsidR="00425779" w:rsidRPr="00425779" w:rsidRDefault="00425779" w:rsidP="0084780B">
      <w:pPr>
        <w:pStyle w:val="Akapitzlist"/>
        <w:numPr>
          <w:ilvl w:val="0"/>
          <w:numId w:val="95"/>
        </w:numPr>
        <w:tabs>
          <w:tab w:val="left" w:pos="426"/>
        </w:tabs>
        <w:ind w:left="714" w:hanging="357"/>
        <w:jc w:val="both"/>
        <w:rPr>
          <w:rFonts w:ascii="Times New Roman" w:hAnsi="Times New Roman" w:cs="Times New Roman"/>
          <w:color w:val="auto"/>
          <w:sz w:val="24"/>
          <w:szCs w:val="24"/>
        </w:rPr>
      </w:pPr>
      <w:r w:rsidRPr="00425779">
        <w:rPr>
          <w:rFonts w:ascii="Times New Roman" w:eastAsia="Arial Unicode MS" w:hAnsi="Times New Roman" w:cs="Times New Roman"/>
          <w:color w:val="auto"/>
          <w:sz w:val="24"/>
          <w:szCs w:val="24"/>
        </w:rPr>
        <w:t xml:space="preserve">Ocenianie wewnątrzszkolne to rozpoznawanie przez nauczycieli poziomu </w:t>
      </w:r>
      <w:r w:rsidRPr="00425779">
        <w:rPr>
          <w:rFonts w:ascii="Times New Roman" w:eastAsia="Arial Unicode MS" w:hAnsi="Times New Roman" w:cs="Times New Roman"/>
          <w:color w:val="auto"/>
          <w:sz w:val="24"/>
          <w:szCs w:val="24"/>
        </w:rPr>
        <w:br/>
        <w:t>i postępów w opanowaniu przez ucznia wiadomości i umiejętności w stosunku do</w:t>
      </w:r>
    </w:p>
    <w:p w:rsidR="00425779" w:rsidRPr="00425779" w:rsidRDefault="00425779" w:rsidP="0084780B">
      <w:pPr>
        <w:numPr>
          <w:ilvl w:val="4"/>
          <w:numId w:val="101"/>
        </w:numPr>
        <w:tabs>
          <w:tab w:val="left" w:pos="284"/>
          <w:tab w:val="left" w:pos="426"/>
        </w:tabs>
        <w:ind w:left="1066" w:hanging="357"/>
        <w:jc w:val="both"/>
        <w:rPr>
          <w:rFonts w:ascii="Times New Roman" w:hAnsi="Times New Roman" w:cs="Times New Roman"/>
          <w:color w:val="auto"/>
          <w:sz w:val="24"/>
          <w:szCs w:val="24"/>
        </w:rPr>
      </w:pPr>
      <w:r w:rsidRPr="00425779">
        <w:rPr>
          <w:rFonts w:ascii="Times New Roman" w:eastAsia="Times New Roman" w:hAnsi="Times New Roman" w:cs="Times New Roman"/>
          <w:color w:val="auto"/>
          <w:sz w:val="24"/>
          <w:szCs w:val="24"/>
          <w:lang w:eastAsia="pl-PL"/>
        </w:rPr>
        <w:t xml:space="preserve">wymagań </w:t>
      </w:r>
      <w:r w:rsidRPr="00425779">
        <w:rPr>
          <w:rFonts w:ascii="Times New Roman" w:hAnsi="Times New Roman" w:cs="Times New Roman"/>
          <w:color w:val="auto"/>
          <w:sz w:val="24"/>
          <w:szCs w:val="24"/>
        </w:rPr>
        <w:t>określonych w postawie programowej kształcenia ogólnego oraz wymagań edukacyjnych wynikających z realizowanych w szkole programów nauczania;</w:t>
      </w:r>
    </w:p>
    <w:p w:rsidR="00425779" w:rsidRPr="00425779" w:rsidRDefault="00425779" w:rsidP="0084780B">
      <w:pPr>
        <w:numPr>
          <w:ilvl w:val="4"/>
          <w:numId w:val="101"/>
        </w:numPr>
        <w:tabs>
          <w:tab w:val="left" w:pos="284"/>
          <w:tab w:val="left" w:pos="426"/>
        </w:tabs>
        <w:ind w:left="1066" w:hanging="357"/>
        <w:jc w:val="both"/>
        <w:rPr>
          <w:rFonts w:ascii="Times New Roman" w:hAnsi="Times New Roman" w:cs="Times New Roman"/>
          <w:color w:val="auto"/>
          <w:sz w:val="24"/>
          <w:szCs w:val="24"/>
        </w:rPr>
      </w:pPr>
      <w:r w:rsidRPr="00425779">
        <w:rPr>
          <w:rFonts w:ascii="Times New Roman" w:hAnsi="Times New Roman" w:cs="Times New Roman"/>
          <w:color w:val="auto"/>
          <w:sz w:val="24"/>
          <w:szCs w:val="24"/>
        </w:rPr>
        <w:t>wymagań edukacyjnych wynikających z realizowanych w szkole programów nauczania – w przypadku dodatkowych zajęć edukacyjnych.</w:t>
      </w:r>
    </w:p>
    <w:p w:rsidR="00425779" w:rsidRPr="00425779" w:rsidRDefault="00425779" w:rsidP="0084780B">
      <w:pPr>
        <w:pStyle w:val="Akapitzlist"/>
        <w:numPr>
          <w:ilvl w:val="0"/>
          <w:numId w:val="95"/>
        </w:numPr>
        <w:tabs>
          <w:tab w:val="left" w:pos="709"/>
        </w:tabs>
        <w:suppressAutoHyphens/>
        <w:overflowPunct/>
        <w:ind w:left="714" w:hanging="357"/>
        <w:jc w:val="both"/>
        <w:rPr>
          <w:rFonts w:ascii="Times New Roman" w:hAnsi="Times New Roman"/>
          <w:color w:val="auto"/>
          <w:sz w:val="24"/>
          <w:szCs w:val="24"/>
        </w:rPr>
      </w:pPr>
      <w:r w:rsidRPr="00425779">
        <w:rPr>
          <w:rFonts w:ascii="Times New Roman" w:hAnsi="Times New Roman"/>
          <w:color w:val="auto"/>
          <w:sz w:val="24"/>
          <w:szCs w:val="24"/>
        </w:rPr>
        <w:t>Ocenianie zachowania ucznia polega na rozpoznawaniu przez wychowawcę oddziału, nauczycieli oraz uczniów danego oddziału stopnia respektowania przez ucznia zasad współżycia społecznego i norm etycznych oraz obowiązków</w:t>
      </w:r>
      <w:r w:rsidR="008A4C79">
        <w:rPr>
          <w:rFonts w:ascii="Times New Roman" w:hAnsi="Times New Roman"/>
          <w:color w:val="auto"/>
          <w:sz w:val="24"/>
          <w:szCs w:val="24"/>
        </w:rPr>
        <w:t xml:space="preserve"> określonych w statucie szkoły.</w:t>
      </w:r>
    </w:p>
    <w:p w:rsidR="008A510E" w:rsidRDefault="00425779" w:rsidP="008A510E">
      <w:pPr>
        <w:pStyle w:val="Nagwek1"/>
        <w:tabs>
          <w:tab w:val="left" w:pos="709"/>
        </w:tabs>
        <w:spacing w:before="0" w:line="240" w:lineRule="auto"/>
        <w:ind w:left="0" w:firstLine="0"/>
        <w:jc w:val="center"/>
        <w:rPr>
          <w:rFonts w:ascii="Times New Roman" w:hAnsi="Times New Roman" w:cs="Times New Roman"/>
          <w:color w:val="000000"/>
          <w:sz w:val="24"/>
          <w:szCs w:val="24"/>
          <w:lang w:val="pl-PL"/>
        </w:rPr>
      </w:pPr>
      <w:bookmarkStart w:id="20" w:name="_Toc434149853"/>
      <w:bookmarkStart w:id="21" w:name="_Toc442092919"/>
      <w:bookmarkStart w:id="22" w:name="_Toc15475988"/>
      <w:r w:rsidRPr="00425779">
        <w:rPr>
          <w:rFonts w:ascii="Times New Roman" w:hAnsi="Times New Roman" w:cs="Times New Roman"/>
          <w:color w:val="000000"/>
          <w:sz w:val="24"/>
          <w:szCs w:val="24"/>
        </w:rPr>
        <w:t>§</w:t>
      </w:r>
      <w:r w:rsidR="001A4F73">
        <w:rPr>
          <w:rFonts w:ascii="Times New Roman" w:hAnsi="Times New Roman" w:cs="Times New Roman"/>
          <w:color w:val="000000"/>
          <w:sz w:val="24"/>
          <w:szCs w:val="24"/>
          <w:lang w:val="pl-PL"/>
        </w:rPr>
        <w:t xml:space="preserve"> 3</w:t>
      </w:r>
      <w:r w:rsidR="00BD31F7">
        <w:rPr>
          <w:rFonts w:ascii="Times New Roman" w:hAnsi="Times New Roman" w:cs="Times New Roman"/>
          <w:color w:val="000000"/>
          <w:sz w:val="24"/>
          <w:szCs w:val="24"/>
          <w:lang w:val="pl-PL"/>
        </w:rPr>
        <w:t>1</w:t>
      </w:r>
      <w:r w:rsidRPr="00425779">
        <w:rPr>
          <w:rFonts w:ascii="Times New Roman" w:hAnsi="Times New Roman" w:cs="Times New Roman"/>
          <w:color w:val="000000"/>
          <w:sz w:val="24"/>
          <w:szCs w:val="24"/>
          <w:lang w:val="pl-PL"/>
        </w:rPr>
        <w:t xml:space="preserve">  </w:t>
      </w:r>
    </w:p>
    <w:p w:rsidR="00425779" w:rsidRDefault="008A510E" w:rsidP="008A510E">
      <w:pPr>
        <w:pStyle w:val="Nagwek1"/>
        <w:tabs>
          <w:tab w:val="left" w:pos="709"/>
        </w:tabs>
        <w:spacing w:before="0" w:line="240" w:lineRule="auto"/>
        <w:ind w:left="0" w:firstLine="0"/>
        <w:jc w:val="center"/>
        <w:rPr>
          <w:rFonts w:ascii="Times New Roman" w:hAnsi="Times New Roman" w:cs="Times New Roman"/>
          <w:color w:val="000000"/>
          <w:sz w:val="24"/>
          <w:szCs w:val="24"/>
          <w:lang w:val="pl-PL"/>
        </w:rPr>
      </w:pPr>
      <w:r w:rsidRPr="00425779">
        <w:rPr>
          <w:rFonts w:ascii="Times New Roman" w:hAnsi="Times New Roman" w:cs="Times New Roman"/>
          <w:color w:val="000000"/>
          <w:sz w:val="24"/>
          <w:szCs w:val="24"/>
        </w:rPr>
        <w:t>CEL OCENIANIA</w:t>
      </w:r>
      <w:bookmarkEnd w:id="20"/>
      <w:bookmarkEnd w:id="21"/>
      <w:bookmarkEnd w:id="22"/>
    </w:p>
    <w:p w:rsidR="00715F6D" w:rsidRPr="008A510E" w:rsidRDefault="00715F6D" w:rsidP="00B507E8">
      <w:pPr>
        <w:rPr>
          <w:lang w:eastAsia="ar-SA"/>
        </w:rPr>
      </w:pPr>
      <w:r>
        <w:rPr>
          <w:lang w:eastAsia="ar-SA"/>
        </w:rPr>
        <w:t>‘</w:t>
      </w:r>
    </w:p>
    <w:p w:rsidR="00425779" w:rsidRPr="00425779" w:rsidRDefault="00425779" w:rsidP="0084780B">
      <w:pPr>
        <w:pStyle w:val="Akapitzlist"/>
        <w:numPr>
          <w:ilvl w:val="0"/>
          <w:numId w:val="187"/>
        </w:numPr>
        <w:tabs>
          <w:tab w:val="left" w:pos="426"/>
        </w:tabs>
        <w:jc w:val="both"/>
        <w:rPr>
          <w:rFonts w:ascii="Times New Roman" w:hAnsi="Times New Roman" w:cs="Times New Roman"/>
          <w:color w:val="auto"/>
          <w:sz w:val="24"/>
          <w:szCs w:val="24"/>
          <w:highlight w:val="white"/>
        </w:rPr>
      </w:pPr>
      <w:r w:rsidRPr="00425779">
        <w:rPr>
          <w:rFonts w:ascii="Times New Roman" w:hAnsi="Times New Roman" w:cs="Times New Roman"/>
          <w:color w:val="auto"/>
          <w:sz w:val="24"/>
          <w:szCs w:val="24"/>
          <w:highlight w:val="white"/>
        </w:rPr>
        <w:t>Wewnątrzszkolne ocenianie ma na celu:</w:t>
      </w:r>
    </w:p>
    <w:p w:rsidR="00425779" w:rsidRPr="00425779" w:rsidRDefault="00425779" w:rsidP="00425779">
      <w:pPr>
        <w:tabs>
          <w:tab w:val="left" w:pos="426"/>
        </w:tabs>
        <w:jc w:val="both"/>
        <w:rPr>
          <w:rFonts w:ascii="Times New Roman" w:hAnsi="Times New Roman" w:cs="Times New Roman"/>
          <w:color w:val="auto"/>
          <w:sz w:val="24"/>
          <w:szCs w:val="24"/>
        </w:rPr>
      </w:pPr>
      <w:r w:rsidRPr="00425779">
        <w:rPr>
          <w:rFonts w:ascii="Times New Roman" w:hAnsi="Times New Roman" w:cs="Times New Roman"/>
          <w:color w:val="auto"/>
          <w:sz w:val="24"/>
          <w:szCs w:val="24"/>
          <w:highlight w:val="white"/>
        </w:rPr>
        <w:t>1) informowanie ucznia o poziomie jego osiągnięć edukacyjnych i jego zachowaniu oraz o postępach w tym zakresie;</w:t>
      </w:r>
    </w:p>
    <w:p w:rsidR="00425779" w:rsidRPr="00425779" w:rsidRDefault="00425779" w:rsidP="00425779">
      <w:pPr>
        <w:tabs>
          <w:tab w:val="left" w:pos="426"/>
        </w:tabs>
        <w:jc w:val="both"/>
        <w:rPr>
          <w:rFonts w:ascii="Times New Roman" w:hAnsi="Times New Roman" w:cs="Times New Roman"/>
          <w:color w:val="auto"/>
          <w:sz w:val="24"/>
          <w:szCs w:val="24"/>
        </w:rPr>
      </w:pPr>
      <w:r w:rsidRPr="00425779">
        <w:rPr>
          <w:rFonts w:ascii="Times New Roman" w:hAnsi="Times New Roman" w:cs="Times New Roman"/>
          <w:color w:val="auto"/>
          <w:sz w:val="24"/>
          <w:szCs w:val="24"/>
        </w:rPr>
        <w:t>2) udzielanie uczniowi pomocy w nauce poprzez przekazanie uczniowi informacji o tym, co zrobił dobrze i jak dalej powinien się uczyć;</w:t>
      </w:r>
    </w:p>
    <w:p w:rsidR="00425779" w:rsidRPr="00425779" w:rsidRDefault="00425779" w:rsidP="00425779">
      <w:pPr>
        <w:tabs>
          <w:tab w:val="left" w:pos="426"/>
        </w:tabs>
        <w:jc w:val="both"/>
        <w:rPr>
          <w:rFonts w:ascii="Times New Roman" w:hAnsi="Times New Roman" w:cs="Times New Roman"/>
          <w:color w:val="auto"/>
          <w:sz w:val="24"/>
          <w:szCs w:val="24"/>
        </w:rPr>
      </w:pPr>
      <w:r w:rsidRPr="00425779">
        <w:rPr>
          <w:rFonts w:ascii="Times New Roman" w:hAnsi="Times New Roman" w:cs="Times New Roman"/>
          <w:color w:val="auto"/>
          <w:spacing w:val="-1"/>
          <w:sz w:val="24"/>
          <w:szCs w:val="24"/>
          <w:highlight w:val="white"/>
        </w:rPr>
        <w:t>3) motywowanie ucznia do dalszych postępów w nauce i zachowaniu;</w:t>
      </w:r>
    </w:p>
    <w:p w:rsidR="00425779" w:rsidRPr="00425779" w:rsidRDefault="00425779" w:rsidP="00425779">
      <w:pPr>
        <w:tabs>
          <w:tab w:val="left" w:pos="426"/>
        </w:tabs>
        <w:jc w:val="both"/>
        <w:rPr>
          <w:rFonts w:ascii="Times New Roman" w:hAnsi="Times New Roman" w:cs="Times New Roman"/>
          <w:color w:val="auto"/>
          <w:sz w:val="24"/>
          <w:szCs w:val="24"/>
        </w:rPr>
      </w:pPr>
      <w:r w:rsidRPr="00425779">
        <w:rPr>
          <w:rFonts w:ascii="Times New Roman" w:hAnsi="Times New Roman" w:cs="Times New Roman"/>
          <w:color w:val="auto"/>
          <w:sz w:val="24"/>
          <w:szCs w:val="24"/>
        </w:rPr>
        <w:t>4) udzielaniu wskazówek do samodzielnego planowania własnego rozwoju;</w:t>
      </w:r>
    </w:p>
    <w:p w:rsidR="00425779" w:rsidRPr="00425779" w:rsidRDefault="00425779" w:rsidP="00425779">
      <w:pPr>
        <w:tabs>
          <w:tab w:val="left" w:pos="426"/>
        </w:tabs>
        <w:jc w:val="both"/>
        <w:rPr>
          <w:rFonts w:ascii="Times New Roman" w:hAnsi="Times New Roman" w:cs="Times New Roman"/>
          <w:color w:val="auto"/>
          <w:sz w:val="24"/>
          <w:szCs w:val="24"/>
        </w:rPr>
      </w:pPr>
      <w:r w:rsidRPr="00425779">
        <w:rPr>
          <w:rFonts w:ascii="Times New Roman" w:hAnsi="Times New Roman" w:cs="Times New Roman"/>
          <w:color w:val="auto"/>
          <w:spacing w:val="-1"/>
          <w:sz w:val="24"/>
          <w:szCs w:val="24"/>
          <w:highlight w:val="white"/>
        </w:rPr>
        <w:t>5) dostarczanie rodzicom i nauczycielom informacji o postępach i trudnościach w nauce, zachowaniu oraz</w:t>
      </w:r>
      <w:r w:rsidRPr="00425779">
        <w:rPr>
          <w:rFonts w:ascii="Times New Roman" w:eastAsia="Arial" w:hAnsi="Times New Roman" w:cs="Times New Roman"/>
          <w:color w:val="auto"/>
          <w:spacing w:val="-1"/>
          <w:sz w:val="24"/>
          <w:szCs w:val="24"/>
          <w:highlight w:val="white"/>
        </w:rPr>
        <w:t xml:space="preserve">  o szczególnych </w:t>
      </w:r>
      <w:r w:rsidRPr="00425779">
        <w:rPr>
          <w:rFonts w:ascii="Times New Roman" w:hAnsi="Times New Roman" w:cs="Times New Roman"/>
          <w:color w:val="auto"/>
          <w:spacing w:val="-1"/>
          <w:sz w:val="24"/>
          <w:szCs w:val="24"/>
          <w:highlight w:val="white"/>
        </w:rPr>
        <w:t>uzdolnieniach ucznia;</w:t>
      </w:r>
    </w:p>
    <w:p w:rsidR="00425779" w:rsidRPr="00425779" w:rsidRDefault="00425779" w:rsidP="00425779">
      <w:pPr>
        <w:tabs>
          <w:tab w:val="left" w:pos="426"/>
        </w:tabs>
        <w:jc w:val="both"/>
        <w:rPr>
          <w:rFonts w:ascii="Times New Roman" w:hAnsi="Times New Roman" w:cs="Times New Roman"/>
          <w:color w:val="auto"/>
          <w:sz w:val="24"/>
          <w:szCs w:val="24"/>
        </w:rPr>
      </w:pPr>
      <w:r w:rsidRPr="00425779">
        <w:rPr>
          <w:rFonts w:ascii="Times New Roman" w:hAnsi="Times New Roman" w:cs="Times New Roman"/>
          <w:color w:val="auto"/>
          <w:sz w:val="24"/>
          <w:szCs w:val="24"/>
          <w:highlight w:val="white"/>
        </w:rPr>
        <w:t>6) umożliwianie nauczycielom doskonalenia organizacji i metod pracy dydaktyczno-wychowawczej.</w:t>
      </w:r>
    </w:p>
    <w:p w:rsidR="00425779" w:rsidRPr="00425779" w:rsidRDefault="00425779" w:rsidP="0084780B">
      <w:pPr>
        <w:pStyle w:val="Akapitzlist"/>
        <w:numPr>
          <w:ilvl w:val="0"/>
          <w:numId w:val="187"/>
        </w:numPr>
        <w:tabs>
          <w:tab w:val="left" w:pos="426"/>
        </w:tabs>
        <w:jc w:val="both"/>
        <w:rPr>
          <w:rFonts w:ascii="Times New Roman" w:hAnsi="Times New Roman" w:cs="Times New Roman"/>
          <w:color w:val="auto"/>
          <w:sz w:val="24"/>
          <w:szCs w:val="24"/>
        </w:rPr>
      </w:pPr>
      <w:r w:rsidRPr="00425779">
        <w:rPr>
          <w:rFonts w:ascii="Times New Roman" w:eastAsia="Arial Unicode MS" w:hAnsi="Times New Roman" w:cs="Times New Roman"/>
          <w:color w:val="auto"/>
          <w:sz w:val="24"/>
          <w:szCs w:val="24"/>
        </w:rPr>
        <w:t>Ocenianie wewnątrzszkolne obejmuje:</w:t>
      </w:r>
    </w:p>
    <w:p w:rsidR="00425779" w:rsidRPr="00425779" w:rsidRDefault="00425779" w:rsidP="0084780B">
      <w:pPr>
        <w:pStyle w:val="Akapitzlist"/>
        <w:numPr>
          <w:ilvl w:val="0"/>
          <w:numId w:val="24"/>
        </w:numPr>
        <w:tabs>
          <w:tab w:val="left" w:pos="284"/>
          <w:tab w:val="left" w:pos="426"/>
          <w:tab w:val="left" w:pos="1080"/>
        </w:tabs>
        <w:ind w:left="993" w:hanging="284"/>
        <w:jc w:val="both"/>
        <w:rPr>
          <w:rFonts w:ascii="Times New Roman" w:eastAsia="Arial Unicode MS" w:hAnsi="Times New Roman" w:cs="Times New Roman"/>
          <w:color w:val="auto"/>
          <w:sz w:val="24"/>
          <w:szCs w:val="24"/>
        </w:rPr>
      </w:pPr>
      <w:r w:rsidRPr="00425779">
        <w:rPr>
          <w:rFonts w:ascii="Times New Roman" w:eastAsia="Arial Unicode MS" w:hAnsi="Times New Roman" w:cs="Times New Roman"/>
          <w:color w:val="auto"/>
          <w:sz w:val="24"/>
          <w:szCs w:val="24"/>
        </w:rPr>
        <w:t xml:space="preserve">formułowanie przez nauczycieli wymagań edukacyjnych niezbędnych do uzyskania poszczególnych śródrocznych i rocznych ocen klasyfikacyjnych z obowiązkowych </w:t>
      </w:r>
      <w:r w:rsidRPr="00425779">
        <w:rPr>
          <w:rFonts w:ascii="Times New Roman" w:eastAsia="Arial Unicode MS" w:hAnsi="Times New Roman" w:cs="Times New Roman"/>
          <w:color w:val="auto"/>
          <w:sz w:val="24"/>
          <w:szCs w:val="24"/>
        </w:rPr>
        <w:br/>
        <w:t xml:space="preserve">i dodatkowych zajęć edukacyjnych; </w:t>
      </w:r>
    </w:p>
    <w:p w:rsidR="00425779" w:rsidRPr="00425779" w:rsidRDefault="00425779" w:rsidP="0084780B">
      <w:pPr>
        <w:pStyle w:val="Akapitzlist"/>
        <w:numPr>
          <w:ilvl w:val="0"/>
          <w:numId w:val="24"/>
        </w:numPr>
        <w:tabs>
          <w:tab w:val="left" w:pos="426"/>
          <w:tab w:val="left" w:pos="993"/>
        </w:tabs>
        <w:ind w:hanging="11"/>
        <w:jc w:val="both"/>
        <w:rPr>
          <w:rFonts w:ascii="Times New Roman" w:hAnsi="Times New Roman" w:cs="Times New Roman"/>
          <w:color w:val="auto"/>
          <w:sz w:val="24"/>
          <w:szCs w:val="24"/>
        </w:rPr>
      </w:pPr>
      <w:r w:rsidRPr="00425779">
        <w:rPr>
          <w:rFonts w:ascii="Times New Roman" w:hAnsi="Times New Roman" w:cs="Times New Roman"/>
          <w:color w:val="auto"/>
          <w:sz w:val="24"/>
          <w:szCs w:val="24"/>
          <w:highlight w:val="white"/>
        </w:rPr>
        <w:t>ustalanie kryteriów oceniania zachowania;</w:t>
      </w:r>
    </w:p>
    <w:p w:rsidR="00425779" w:rsidRPr="00425779" w:rsidRDefault="00425779" w:rsidP="0084780B">
      <w:pPr>
        <w:pStyle w:val="Akapitzlist"/>
        <w:numPr>
          <w:ilvl w:val="0"/>
          <w:numId w:val="24"/>
        </w:numPr>
        <w:tabs>
          <w:tab w:val="left" w:pos="284"/>
          <w:tab w:val="left" w:pos="426"/>
          <w:tab w:val="left" w:pos="1080"/>
        </w:tabs>
        <w:ind w:left="993" w:hanging="284"/>
        <w:jc w:val="both"/>
        <w:rPr>
          <w:rFonts w:ascii="Times New Roman" w:hAnsi="Times New Roman" w:cs="Times New Roman"/>
          <w:color w:val="auto"/>
          <w:sz w:val="24"/>
          <w:szCs w:val="24"/>
        </w:rPr>
      </w:pPr>
      <w:r w:rsidRPr="00425779">
        <w:rPr>
          <w:rFonts w:ascii="Times New Roman" w:hAnsi="Times New Roman" w:cs="Times New Roman"/>
          <w:color w:val="auto"/>
          <w:sz w:val="24"/>
          <w:szCs w:val="24"/>
          <w:highlight w:val="white"/>
        </w:rPr>
        <w:t xml:space="preserve">ustalanie ocen bieżących i śródrocznych ocen klasyfikacyjnych z obowiązkowych </w:t>
      </w:r>
      <w:r w:rsidRPr="00425779">
        <w:rPr>
          <w:rFonts w:ascii="Times New Roman" w:hAnsi="Times New Roman" w:cs="Times New Roman"/>
          <w:color w:val="auto"/>
          <w:sz w:val="24"/>
          <w:szCs w:val="24"/>
          <w:highlight w:val="white"/>
        </w:rPr>
        <w:br/>
        <w:t>i dodatkowych zajęć edukacyjnych</w:t>
      </w:r>
      <w:r w:rsidRPr="00425779">
        <w:rPr>
          <w:rFonts w:ascii="Times New Roman" w:eastAsia="Verdana" w:hAnsi="Times New Roman" w:cs="Times New Roman"/>
          <w:color w:val="auto"/>
          <w:sz w:val="24"/>
          <w:szCs w:val="24"/>
        </w:rPr>
        <w:t xml:space="preserve">, a także śródrocznej oceny klasyfikacyjnej zachowania </w:t>
      </w:r>
      <w:r w:rsidRPr="00425779">
        <w:rPr>
          <w:rFonts w:ascii="Times New Roman" w:hAnsi="Times New Roman"/>
          <w:color w:val="000000"/>
          <w:sz w:val="24"/>
          <w:szCs w:val="24"/>
        </w:rPr>
        <w:t>według skali i kryteriów przyjętych w niniejszym dokumencie</w:t>
      </w:r>
      <w:r w:rsidRPr="00425779">
        <w:rPr>
          <w:rFonts w:ascii="Times New Roman" w:eastAsia="Verdana" w:hAnsi="Times New Roman" w:cs="Times New Roman"/>
          <w:color w:val="auto"/>
          <w:sz w:val="24"/>
          <w:szCs w:val="24"/>
        </w:rPr>
        <w:t>;</w:t>
      </w:r>
    </w:p>
    <w:p w:rsidR="00425779" w:rsidRPr="00425779" w:rsidRDefault="00425779" w:rsidP="0084780B">
      <w:pPr>
        <w:pStyle w:val="Akapitzlist"/>
        <w:numPr>
          <w:ilvl w:val="0"/>
          <w:numId w:val="24"/>
        </w:numPr>
        <w:tabs>
          <w:tab w:val="left" w:pos="426"/>
        </w:tabs>
        <w:ind w:left="1066" w:hanging="357"/>
        <w:jc w:val="both"/>
        <w:rPr>
          <w:rFonts w:ascii="Times New Roman" w:hAnsi="Times New Roman" w:cs="Times New Roman"/>
          <w:color w:val="auto"/>
          <w:sz w:val="24"/>
          <w:szCs w:val="24"/>
        </w:rPr>
      </w:pPr>
      <w:r w:rsidRPr="00425779">
        <w:rPr>
          <w:rFonts w:ascii="Times New Roman" w:hAnsi="Times New Roman" w:cs="Times New Roman"/>
          <w:color w:val="auto"/>
          <w:sz w:val="24"/>
          <w:szCs w:val="24"/>
          <w:highlight w:val="white"/>
        </w:rPr>
        <w:t>ustalanie rocznych ocen klasyfikacyjnych z obowiązkowych i dodatkowych zajęć edukacyjnych oraz rocznej oceny klasyfikacyjnej zachowania</w:t>
      </w:r>
      <w:r w:rsidRPr="00425779">
        <w:rPr>
          <w:rFonts w:ascii="Times New Roman" w:hAnsi="Times New Roman"/>
          <w:color w:val="000000"/>
          <w:sz w:val="24"/>
          <w:szCs w:val="24"/>
        </w:rPr>
        <w:t xml:space="preserve"> według skali </w:t>
      </w:r>
      <w:r w:rsidRPr="00425779">
        <w:rPr>
          <w:rFonts w:ascii="Times New Roman" w:hAnsi="Times New Roman"/>
          <w:color w:val="000000"/>
          <w:sz w:val="24"/>
          <w:szCs w:val="24"/>
        </w:rPr>
        <w:br/>
        <w:t>i kryteriów przyjętych w niniejszym dokumencie</w:t>
      </w:r>
      <w:r w:rsidRPr="00425779">
        <w:rPr>
          <w:rFonts w:ascii="Times New Roman" w:hAnsi="Times New Roman" w:cs="Times New Roman"/>
          <w:color w:val="auto"/>
          <w:sz w:val="24"/>
          <w:szCs w:val="24"/>
          <w:highlight w:val="white"/>
        </w:rPr>
        <w:t>;</w:t>
      </w:r>
    </w:p>
    <w:p w:rsidR="00425779" w:rsidRPr="00425779" w:rsidRDefault="00425779" w:rsidP="0084780B">
      <w:pPr>
        <w:pStyle w:val="Akapitzlist"/>
        <w:numPr>
          <w:ilvl w:val="0"/>
          <w:numId w:val="24"/>
        </w:numPr>
        <w:tabs>
          <w:tab w:val="left" w:pos="426"/>
        </w:tabs>
        <w:ind w:left="1066" w:hanging="357"/>
        <w:jc w:val="both"/>
        <w:rPr>
          <w:rFonts w:ascii="Times New Roman" w:hAnsi="Times New Roman" w:cs="Times New Roman"/>
          <w:color w:val="auto"/>
          <w:sz w:val="24"/>
          <w:szCs w:val="24"/>
        </w:rPr>
      </w:pPr>
      <w:r w:rsidRPr="00425779">
        <w:rPr>
          <w:rFonts w:ascii="Times New Roman" w:hAnsi="Times New Roman" w:cs="Times New Roman"/>
          <w:color w:val="auto"/>
          <w:sz w:val="24"/>
          <w:szCs w:val="24"/>
        </w:rPr>
        <w:t>przeprowadzanie egzaminów klasyfikacyjnych;</w:t>
      </w:r>
    </w:p>
    <w:p w:rsidR="00425779" w:rsidRPr="00425779" w:rsidRDefault="00425779" w:rsidP="0084780B">
      <w:pPr>
        <w:pStyle w:val="Akapitzlist"/>
        <w:numPr>
          <w:ilvl w:val="0"/>
          <w:numId w:val="24"/>
        </w:numPr>
        <w:tabs>
          <w:tab w:val="left" w:pos="426"/>
        </w:tabs>
        <w:ind w:left="1066" w:hanging="357"/>
        <w:jc w:val="both"/>
        <w:rPr>
          <w:rFonts w:ascii="Times New Roman" w:hAnsi="Times New Roman" w:cs="Times New Roman"/>
          <w:color w:val="auto"/>
          <w:sz w:val="24"/>
          <w:szCs w:val="24"/>
        </w:rPr>
      </w:pPr>
      <w:r w:rsidRPr="00425779">
        <w:rPr>
          <w:rFonts w:ascii="Times New Roman" w:hAnsi="Times New Roman" w:cs="Times New Roman"/>
          <w:color w:val="auto"/>
          <w:sz w:val="24"/>
          <w:szCs w:val="24"/>
        </w:rPr>
        <w:t>ustalenie warunków przeprowadzania egzaminów poprawkowych;</w:t>
      </w:r>
    </w:p>
    <w:p w:rsidR="00425779" w:rsidRPr="00425779" w:rsidRDefault="00425779" w:rsidP="0084780B">
      <w:pPr>
        <w:pStyle w:val="Akapitzlist"/>
        <w:numPr>
          <w:ilvl w:val="0"/>
          <w:numId w:val="24"/>
        </w:numPr>
        <w:tabs>
          <w:tab w:val="left" w:pos="426"/>
        </w:tabs>
        <w:ind w:left="993" w:hanging="284"/>
        <w:jc w:val="both"/>
        <w:rPr>
          <w:rFonts w:ascii="Times New Roman" w:hAnsi="Times New Roman" w:cs="Times New Roman"/>
          <w:color w:val="auto"/>
          <w:sz w:val="24"/>
          <w:szCs w:val="24"/>
        </w:rPr>
      </w:pPr>
      <w:r w:rsidRPr="00425779">
        <w:rPr>
          <w:rFonts w:ascii="Times New Roman" w:hAnsi="Times New Roman" w:cs="Times New Roman"/>
          <w:color w:val="auto"/>
          <w:sz w:val="24"/>
          <w:szCs w:val="24"/>
          <w:highlight w:val="white"/>
        </w:rPr>
        <w:t>ustalanie warunków i trybu otrzymania wyższych niż przewidywane rocznych ocen klasyfikacyjnych z zajęć edukacyjnych oraz rocznej oceny klasyfikacyjnej zachowania;</w:t>
      </w:r>
    </w:p>
    <w:p w:rsidR="00425779" w:rsidRPr="000A7527" w:rsidRDefault="00425779" w:rsidP="000A7527">
      <w:pPr>
        <w:pStyle w:val="Akapitzlist"/>
        <w:numPr>
          <w:ilvl w:val="0"/>
          <w:numId w:val="24"/>
        </w:numPr>
        <w:tabs>
          <w:tab w:val="left" w:pos="426"/>
        </w:tabs>
        <w:ind w:left="993" w:hanging="284"/>
        <w:jc w:val="both"/>
        <w:rPr>
          <w:rFonts w:ascii="Times New Roman" w:hAnsi="Times New Roman" w:cs="Times New Roman"/>
          <w:color w:val="auto"/>
          <w:sz w:val="24"/>
          <w:szCs w:val="24"/>
        </w:rPr>
      </w:pPr>
      <w:r w:rsidRPr="00425779">
        <w:rPr>
          <w:rFonts w:ascii="Times New Roman" w:hAnsi="Times New Roman" w:cs="Times New Roman"/>
          <w:color w:val="auto"/>
          <w:sz w:val="24"/>
          <w:szCs w:val="24"/>
          <w:highlight w:val="white"/>
        </w:rPr>
        <w:t xml:space="preserve">ustalanie warunków i sposobu przekazywania rodzicom informacji o postępach </w:t>
      </w:r>
      <w:r w:rsidRPr="00425779">
        <w:rPr>
          <w:rFonts w:ascii="Times New Roman" w:hAnsi="Times New Roman" w:cs="Times New Roman"/>
          <w:color w:val="auto"/>
          <w:sz w:val="24"/>
          <w:szCs w:val="24"/>
          <w:highlight w:val="white"/>
        </w:rPr>
        <w:br/>
        <w:t>i trudnościach w nauce i zachowaniu ucznia oraz o szczególnych uzdolnieniach ucznia.</w:t>
      </w:r>
    </w:p>
    <w:p w:rsidR="008A4C79" w:rsidRDefault="008A4C79" w:rsidP="008A510E">
      <w:pPr>
        <w:pStyle w:val="Nagwek1"/>
        <w:spacing w:before="0" w:line="240" w:lineRule="auto"/>
        <w:ind w:left="0" w:firstLine="0"/>
        <w:jc w:val="center"/>
        <w:rPr>
          <w:rFonts w:ascii="Times New Roman" w:hAnsi="Times New Roman" w:cs="Times New Roman"/>
          <w:color w:val="000000"/>
          <w:sz w:val="24"/>
          <w:szCs w:val="24"/>
          <w:lang w:val="pl-PL"/>
        </w:rPr>
      </w:pPr>
      <w:bookmarkStart w:id="23" w:name="_Toc15475989"/>
    </w:p>
    <w:p w:rsidR="008A510E" w:rsidRDefault="00425779" w:rsidP="008A510E">
      <w:pPr>
        <w:pStyle w:val="Nagwek1"/>
        <w:spacing w:before="0" w:line="240" w:lineRule="auto"/>
        <w:ind w:left="0" w:firstLine="0"/>
        <w:jc w:val="center"/>
        <w:rPr>
          <w:rFonts w:ascii="Times New Roman" w:hAnsi="Times New Roman" w:cs="Times New Roman"/>
          <w:color w:val="000000"/>
          <w:sz w:val="24"/>
          <w:szCs w:val="24"/>
          <w:lang w:val="pl-PL"/>
        </w:rPr>
      </w:pPr>
      <w:r w:rsidRPr="00E60771">
        <w:rPr>
          <w:rFonts w:ascii="Times New Roman" w:hAnsi="Times New Roman" w:cs="Times New Roman"/>
          <w:color w:val="000000"/>
          <w:sz w:val="24"/>
          <w:szCs w:val="24"/>
        </w:rPr>
        <w:t>§</w:t>
      </w:r>
      <w:r w:rsidR="00546D73">
        <w:rPr>
          <w:rFonts w:ascii="Times New Roman" w:hAnsi="Times New Roman" w:cs="Times New Roman"/>
          <w:color w:val="000000"/>
          <w:sz w:val="24"/>
          <w:szCs w:val="24"/>
          <w:lang w:val="pl-PL"/>
        </w:rPr>
        <w:t xml:space="preserve"> 32 </w:t>
      </w:r>
      <w:r>
        <w:rPr>
          <w:rFonts w:ascii="Times New Roman" w:hAnsi="Times New Roman" w:cs="Times New Roman"/>
          <w:color w:val="000000"/>
          <w:sz w:val="24"/>
          <w:szCs w:val="24"/>
          <w:lang w:val="pl-PL"/>
        </w:rPr>
        <w:t xml:space="preserve">  </w:t>
      </w:r>
    </w:p>
    <w:p w:rsidR="00425779" w:rsidRDefault="008A510E" w:rsidP="008A510E">
      <w:pPr>
        <w:pStyle w:val="Nagwek1"/>
        <w:spacing w:before="0" w:line="240" w:lineRule="auto"/>
        <w:ind w:left="0" w:firstLine="0"/>
        <w:jc w:val="center"/>
        <w:rPr>
          <w:rFonts w:ascii="Times New Roman" w:hAnsi="Times New Roman" w:cs="Times New Roman"/>
          <w:color w:val="000000"/>
          <w:sz w:val="24"/>
          <w:szCs w:val="24"/>
          <w:lang w:val="pl-PL"/>
        </w:rPr>
      </w:pPr>
      <w:r w:rsidRPr="00E60771">
        <w:rPr>
          <w:rFonts w:ascii="Times New Roman" w:hAnsi="Times New Roman" w:cs="Times New Roman"/>
          <w:color w:val="000000"/>
          <w:sz w:val="24"/>
          <w:szCs w:val="24"/>
          <w:lang w:val="pl-PL"/>
        </w:rPr>
        <w:t>WYMAGANIA EDUKACYJNE</w:t>
      </w:r>
      <w:bookmarkEnd w:id="23"/>
    </w:p>
    <w:p w:rsidR="008A510E" w:rsidRPr="008A510E" w:rsidRDefault="008A510E" w:rsidP="008A510E">
      <w:pPr>
        <w:rPr>
          <w:lang w:eastAsia="ar-SA"/>
        </w:rPr>
      </w:pPr>
    </w:p>
    <w:p w:rsidR="00425779" w:rsidRPr="00EA71B0" w:rsidRDefault="00425779" w:rsidP="0084780B">
      <w:pPr>
        <w:pStyle w:val="Akapitzlist"/>
        <w:numPr>
          <w:ilvl w:val="0"/>
          <w:numId w:val="189"/>
        </w:numPr>
        <w:tabs>
          <w:tab w:val="left" w:pos="1134"/>
        </w:tabs>
        <w:suppressAutoHyphens/>
        <w:overflowPunct/>
        <w:jc w:val="both"/>
        <w:rPr>
          <w:rFonts w:ascii="Times New Roman" w:hAnsi="Times New Roman"/>
          <w:sz w:val="24"/>
          <w:szCs w:val="24"/>
        </w:rPr>
      </w:pPr>
      <w:r w:rsidRPr="00EA71B0">
        <w:rPr>
          <w:rFonts w:ascii="Times New Roman" w:hAnsi="Times New Roman"/>
          <w:sz w:val="24"/>
          <w:szCs w:val="24"/>
        </w:rPr>
        <w:t xml:space="preserve">Każdy nauczyciel przedmiotu określa </w:t>
      </w:r>
      <w:r>
        <w:rPr>
          <w:rFonts w:ascii="Times New Roman" w:hAnsi="Times New Roman"/>
          <w:sz w:val="24"/>
          <w:szCs w:val="24"/>
        </w:rPr>
        <w:t xml:space="preserve">szczegółowe </w:t>
      </w:r>
      <w:r w:rsidRPr="00EA71B0">
        <w:rPr>
          <w:rFonts w:ascii="Times New Roman" w:hAnsi="Times New Roman"/>
          <w:sz w:val="24"/>
          <w:szCs w:val="24"/>
        </w:rPr>
        <w:t>wymagania edukacyjne niezbędne do uzyskania poszczególnych ocen klasyfikacyjnych z obowiązkowych i dodatkowych zajęć edukacyjnych, sposoby sprawdzania osiągnięć edukacyjnych uczniów oraz dokładnie opisuje je w Przedmiotowych Zasadach Oceniania.</w:t>
      </w:r>
      <w:r>
        <w:rPr>
          <w:rFonts w:ascii="Times New Roman" w:hAnsi="Times New Roman"/>
          <w:sz w:val="24"/>
          <w:szCs w:val="24"/>
        </w:rPr>
        <w:t xml:space="preserve"> </w:t>
      </w:r>
      <w:r w:rsidRPr="00F96381">
        <w:rPr>
          <w:rFonts w:ascii="Times New Roman" w:hAnsi="Times New Roman" w:cs="Times New Roman"/>
          <w:sz w:val="24"/>
          <w:szCs w:val="24"/>
        </w:rPr>
        <w:t>Kopie wymagań na poszczególne oceny z każdego przedmiotu dla każdej klasy składane są u wychowawcy</w:t>
      </w:r>
      <w:r>
        <w:rPr>
          <w:rFonts w:ascii="Times New Roman" w:eastAsia="Arial Unicode MS" w:hAnsi="Times New Roman" w:cs="Times New Roman"/>
          <w:sz w:val="24"/>
          <w:szCs w:val="24"/>
        </w:rPr>
        <w:t xml:space="preserve"> klasy.</w:t>
      </w:r>
    </w:p>
    <w:p w:rsidR="00425779" w:rsidRPr="00EA71B0" w:rsidRDefault="00425779" w:rsidP="0084780B">
      <w:pPr>
        <w:pStyle w:val="Akapitzlist"/>
        <w:numPr>
          <w:ilvl w:val="0"/>
          <w:numId w:val="189"/>
        </w:numPr>
        <w:tabs>
          <w:tab w:val="left" w:pos="1134"/>
        </w:tabs>
        <w:suppressAutoHyphens/>
        <w:overflowPunct/>
        <w:jc w:val="both"/>
        <w:rPr>
          <w:rFonts w:ascii="Times New Roman" w:hAnsi="Times New Roman"/>
          <w:sz w:val="24"/>
          <w:szCs w:val="24"/>
        </w:rPr>
      </w:pPr>
      <w:r w:rsidRPr="00EA71B0">
        <w:rPr>
          <w:rFonts w:ascii="Times New Roman" w:hAnsi="Times New Roman"/>
          <w:sz w:val="24"/>
          <w:szCs w:val="24"/>
        </w:rPr>
        <w:t>Nauczyciele na początku każdego roku informują uczniów o:</w:t>
      </w:r>
    </w:p>
    <w:p w:rsidR="00425779" w:rsidRPr="00E60771" w:rsidRDefault="00425779" w:rsidP="0084780B">
      <w:pPr>
        <w:numPr>
          <w:ilvl w:val="0"/>
          <w:numId w:val="188"/>
        </w:numPr>
        <w:suppressAutoHyphens/>
        <w:overflowPunct/>
        <w:ind w:left="993" w:hanging="284"/>
        <w:jc w:val="both"/>
        <w:rPr>
          <w:rFonts w:ascii="Times New Roman" w:hAnsi="Times New Roman"/>
          <w:sz w:val="24"/>
          <w:szCs w:val="24"/>
        </w:rPr>
      </w:pPr>
      <w:r w:rsidRPr="00E60771">
        <w:rPr>
          <w:rFonts w:ascii="Times New Roman" w:hAnsi="Times New Roman"/>
          <w:sz w:val="24"/>
          <w:szCs w:val="24"/>
        </w:rPr>
        <w:t>wymaganiach edukacyjnych niezbędnych do uzyskania poszczególnych śródrocznych i rocznych ocen klasyfikacyjnych z obowiązkowych i dodatkowych zaj</w:t>
      </w:r>
      <w:r>
        <w:rPr>
          <w:rFonts w:ascii="Times New Roman" w:hAnsi="Times New Roman"/>
          <w:sz w:val="24"/>
          <w:szCs w:val="24"/>
        </w:rPr>
        <w:t xml:space="preserve">ęć edukacyjnych, wynikających  </w:t>
      </w:r>
      <w:r w:rsidRPr="00E60771">
        <w:rPr>
          <w:rFonts w:ascii="Times New Roman" w:hAnsi="Times New Roman"/>
          <w:sz w:val="24"/>
          <w:szCs w:val="24"/>
        </w:rPr>
        <w:t>z realizowanego przez siebie programu nauczania,</w:t>
      </w:r>
    </w:p>
    <w:p w:rsidR="00425779" w:rsidRPr="002B348A" w:rsidRDefault="00425779" w:rsidP="0084780B">
      <w:pPr>
        <w:pStyle w:val="Akapitzlist"/>
        <w:numPr>
          <w:ilvl w:val="0"/>
          <w:numId w:val="188"/>
        </w:numPr>
        <w:suppressAutoHyphens/>
        <w:overflowPunct/>
        <w:jc w:val="both"/>
        <w:rPr>
          <w:rFonts w:ascii="Times New Roman" w:hAnsi="Times New Roman"/>
          <w:b/>
          <w:color w:val="FF0000"/>
          <w:sz w:val="24"/>
          <w:szCs w:val="24"/>
          <w:u w:val="single"/>
        </w:rPr>
      </w:pPr>
      <w:r w:rsidRPr="002B348A">
        <w:rPr>
          <w:rFonts w:ascii="Times New Roman" w:hAnsi="Times New Roman"/>
          <w:sz w:val="24"/>
          <w:szCs w:val="24"/>
        </w:rPr>
        <w:t xml:space="preserve">sposobach sprawdzania </w:t>
      </w:r>
      <w:r>
        <w:rPr>
          <w:rFonts w:ascii="Times New Roman" w:hAnsi="Times New Roman"/>
          <w:sz w:val="24"/>
          <w:szCs w:val="24"/>
        </w:rPr>
        <w:t>osiągnięć edukacyjnych uczniów.</w:t>
      </w:r>
    </w:p>
    <w:p w:rsidR="00425779" w:rsidRPr="002B348A" w:rsidRDefault="00425779" w:rsidP="00425779">
      <w:pPr>
        <w:suppressAutoHyphens/>
        <w:overflowPunct/>
        <w:ind w:left="709" w:firstLine="0"/>
        <w:jc w:val="both"/>
        <w:rPr>
          <w:rFonts w:ascii="Times New Roman" w:hAnsi="Times New Roman"/>
          <w:b/>
          <w:color w:val="FF0000"/>
          <w:sz w:val="24"/>
          <w:szCs w:val="24"/>
          <w:u w:val="single"/>
        </w:rPr>
      </w:pPr>
      <w:r w:rsidRPr="002B348A">
        <w:rPr>
          <w:rFonts w:ascii="Times New Roman" w:eastAsia="Arial Unicode MS" w:hAnsi="Times New Roman" w:cs="Times New Roman"/>
          <w:color w:val="auto"/>
          <w:sz w:val="24"/>
          <w:szCs w:val="24"/>
        </w:rPr>
        <w:t xml:space="preserve">Nauczyciele odnotowują ten fakt w </w:t>
      </w:r>
      <w:r w:rsidRPr="002B348A">
        <w:rPr>
          <w:rFonts w:ascii="Times New Roman" w:hAnsi="Times New Roman"/>
          <w:sz w:val="24"/>
          <w:szCs w:val="24"/>
        </w:rPr>
        <w:t>formie i miejscu określonym przez dyrektora szkoły.</w:t>
      </w:r>
    </w:p>
    <w:p w:rsidR="00425779" w:rsidRPr="00E60771" w:rsidRDefault="00425779" w:rsidP="0084780B">
      <w:pPr>
        <w:numPr>
          <w:ilvl w:val="0"/>
          <w:numId w:val="189"/>
        </w:numPr>
        <w:suppressAutoHyphens/>
        <w:overflowPunct/>
        <w:ind w:left="709" w:hanging="283"/>
        <w:jc w:val="both"/>
        <w:rPr>
          <w:rFonts w:ascii="Times New Roman" w:hAnsi="Times New Roman"/>
          <w:sz w:val="24"/>
          <w:szCs w:val="24"/>
        </w:rPr>
      </w:pPr>
      <w:r w:rsidRPr="00E60771">
        <w:rPr>
          <w:rFonts w:ascii="Times New Roman" w:hAnsi="Times New Roman"/>
          <w:sz w:val="24"/>
          <w:szCs w:val="24"/>
        </w:rPr>
        <w:t>Wychowawca klasy na początku każdego roku szkolnego informuje uczniów oraz rodziców o:</w:t>
      </w:r>
    </w:p>
    <w:p w:rsidR="00425779" w:rsidRPr="00E60771" w:rsidRDefault="00425779" w:rsidP="0084780B">
      <w:pPr>
        <w:numPr>
          <w:ilvl w:val="0"/>
          <w:numId w:val="190"/>
        </w:numPr>
        <w:suppressAutoHyphens/>
        <w:overflowPunct/>
        <w:ind w:left="993" w:hanging="284"/>
        <w:jc w:val="both"/>
        <w:rPr>
          <w:rFonts w:ascii="Times New Roman" w:hAnsi="Times New Roman"/>
          <w:sz w:val="24"/>
          <w:szCs w:val="24"/>
        </w:rPr>
      </w:pPr>
      <w:r w:rsidRPr="00E60771">
        <w:rPr>
          <w:rFonts w:ascii="Times New Roman" w:hAnsi="Times New Roman"/>
          <w:sz w:val="24"/>
          <w:szCs w:val="24"/>
        </w:rPr>
        <w:t>warunkach i trybie uzyskania wyższej niż przewidywana rocznej oceny klasyfikacyjnej z obowiązkowych i dodatkowych zajęć edukacyjnych;</w:t>
      </w:r>
    </w:p>
    <w:p w:rsidR="00425779" w:rsidRDefault="00425779" w:rsidP="0084780B">
      <w:pPr>
        <w:numPr>
          <w:ilvl w:val="0"/>
          <w:numId w:val="190"/>
        </w:numPr>
        <w:suppressAutoHyphens/>
        <w:overflowPunct/>
        <w:ind w:left="993" w:hanging="284"/>
        <w:jc w:val="both"/>
        <w:rPr>
          <w:rFonts w:ascii="Times New Roman" w:hAnsi="Times New Roman"/>
          <w:sz w:val="24"/>
          <w:szCs w:val="24"/>
        </w:rPr>
      </w:pPr>
      <w:r w:rsidRPr="00E60771">
        <w:rPr>
          <w:rFonts w:ascii="Times New Roman" w:hAnsi="Times New Roman"/>
          <w:sz w:val="24"/>
          <w:szCs w:val="24"/>
        </w:rPr>
        <w:t xml:space="preserve">warunkach i sposobie oraz kryteriach oceniania zachowania w szkole oraz warunkach </w:t>
      </w:r>
      <w:r>
        <w:rPr>
          <w:rFonts w:ascii="Times New Roman" w:hAnsi="Times New Roman"/>
          <w:sz w:val="24"/>
          <w:szCs w:val="24"/>
        </w:rPr>
        <w:br/>
      </w:r>
      <w:r w:rsidRPr="00E60771">
        <w:rPr>
          <w:rFonts w:ascii="Times New Roman" w:hAnsi="Times New Roman"/>
          <w:sz w:val="24"/>
          <w:szCs w:val="24"/>
        </w:rPr>
        <w:t>i trybie uzyskania wyższej niż przewidywana rocznej o</w:t>
      </w:r>
      <w:r>
        <w:rPr>
          <w:rFonts w:ascii="Times New Roman" w:hAnsi="Times New Roman"/>
          <w:sz w:val="24"/>
          <w:szCs w:val="24"/>
        </w:rPr>
        <w:t>ceny klasyfikacyjnej zachowania.</w:t>
      </w:r>
      <w:r w:rsidRPr="00E60771">
        <w:rPr>
          <w:rFonts w:ascii="Times New Roman" w:hAnsi="Times New Roman"/>
          <w:sz w:val="24"/>
          <w:szCs w:val="24"/>
        </w:rPr>
        <w:t xml:space="preserve"> </w:t>
      </w:r>
    </w:p>
    <w:p w:rsidR="00F44803" w:rsidRDefault="00425779" w:rsidP="00E85EDE">
      <w:pPr>
        <w:suppressAutoHyphens/>
        <w:overflowPunct/>
        <w:ind w:left="709" w:firstLine="0"/>
        <w:jc w:val="both"/>
        <w:rPr>
          <w:rFonts w:ascii="Times New Roman" w:hAnsi="Times New Roman"/>
          <w:sz w:val="24"/>
          <w:szCs w:val="24"/>
        </w:rPr>
      </w:pPr>
      <w:r>
        <w:rPr>
          <w:rFonts w:ascii="Times New Roman" w:hAnsi="Times New Roman"/>
          <w:sz w:val="24"/>
          <w:szCs w:val="24"/>
        </w:rPr>
        <w:t xml:space="preserve">Wychowawca </w:t>
      </w:r>
      <w:r w:rsidRPr="00E60771">
        <w:rPr>
          <w:rFonts w:ascii="Times New Roman" w:hAnsi="Times New Roman"/>
          <w:sz w:val="24"/>
          <w:szCs w:val="24"/>
        </w:rPr>
        <w:t>odnotowuj</w:t>
      </w:r>
      <w:r>
        <w:rPr>
          <w:rFonts w:ascii="Times New Roman" w:hAnsi="Times New Roman"/>
          <w:sz w:val="24"/>
          <w:szCs w:val="24"/>
        </w:rPr>
        <w:t>e</w:t>
      </w:r>
      <w:r w:rsidRPr="00E60771">
        <w:rPr>
          <w:rFonts w:ascii="Times New Roman" w:hAnsi="Times New Roman"/>
          <w:sz w:val="24"/>
          <w:szCs w:val="24"/>
        </w:rPr>
        <w:t xml:space="preserve"> ten fakt  w formie i miejscu określonym przez dyrektora szkoły.</w:t>
      </w:r>
    </w:p>
    <w:p w:rsidR="00E85EDE" w:rsidRPr="00F44803" w:rsidRDefault="00E85EDE" w:rsidP="00E85EDE">
      <w:pPr>
        <w:suppressAutoHyphens/>
        <w:overflowPunct/>
        <w:ind w:left="709" w:firstLine="0"/>
        <w:jc w:val="both"/>
        <w:rPr>
          <w:rFonts w:ascii="Times New Roman" w:hAnsi="Times New Roman"/>
          <w:sz w:val="24"/>
          <w:szCs w:val="24"/>
        </w:rPr>
      </w:pPr>
    </w:p>
    <w:p w:rsidR="008A510E" w:rsidRDefault="00425779" w:rsidP="008A510E">
      <w:pPr>
        <w:pStyle w:val="Nagwek1"/>
        <w:spacing w:before="0" w:line="240" w:lineRule="auto"/>
        <w:jc w:val="center"/>
        <w:rPr>
          <w:rFonts w:ascii="Times New Roman" w:hAnsi="Times New Roman" w:cs="Times New Roman"/>
          <w:color w:val="000000"/>
          <w:sz w:val="24"/>
          <w:szCs w:val="24"/>
          <w:lang w:val="pl-PL"/>
        </w:rPr>
      </w:pPr>
      <w:bookmarkStart w:id="24" w:name="_Toc434149856"/>
      <w:bookmarkStart w:id="25" w:name="_Toc442092922"/>
      <w:bookmarkStart w:id="26" w:name="_Toc15475990"/>
      <w:r w:rsidRPr="00EA71B0">
        <w:rPr>
          <w:rFonts w:ascii="Times New Roman" w:hAnsi="Times New Roman" w:cs="Times New Roman"/>
          <w:color w:val="000000"/>
          <w:sz w:val="24"/>
          <w:szCs w:val="24"/>
        </w:rPr>
        <w:t>§</w:t>
      </w:r>
      <w:r w:rsidR="001A4F73">
        <w:rPr>
          <w:rFonts w:ascii="Times New Roman" w:hAnsi="Times New Roman" w:cs="Times New Roman"/>
          <w:color w:val="000000"/>
          <w:sz w:val="24"/>
          <w:szCs w:val="24"/>
          <w:lang w:val="pl-PL"/>
        </w:rPr>
        <w:t xml:space="preserve"> 3</w:t>
      </w:r>
      <w:r w:rsidR="00BD31F7">
        <w:rPr>
          <w:rFonts w:ascii="Times New Roman" w:hAnsi="Times New Roman" w:cs="Times New Roman"/>
          <w:color w:val="000000"/>
          <w:sz w:val="24"/>
          <w:szCs w:val="24"/>
          <w:lang w:val="pl-PL"/>
        </w:rPr>
        <w:t>3</w:t>
      </w:r>
      <w:r w:rsidRPr="00EA71B0">
        <w:rPr>
          <w:rFonts w:ascii="Times New Roman" w:hAnsi="Times New Roman" w:cs="Times New Roman"/>
          <w:color w:val="000000"/>
          <w:sz w:val="24"/>
          <w:szCs w:val="24"/>
        </w:rPr>
        <w:t xml:space="preserve">  </w:t>
      </w:r>
    </w:p>
    <w:p w:rsidR="00425779" w:rsidRDefault="008A510E" w:rsidP="008A510E">
      <w:pPr>
        <w:pStyle w:val="Nagwek1"/>
        <w:spacing w:before="0" w:line="240" w:lineRule="auto"/>
        <w:jc w:val="center"/>
        <w:rPr>
          <w:rFonts w:ascii="Times New Roman" w:hAnsi="Times New Roman" w:cs="Times New Roman"/>
          <w:color w:val="000000"/>
          <w:sz w:val="24"/>
          <w:szCs w:val="24"/>
          <w:lang w:val="pl-PL"/>
        </w:rPr>
      </w:pPr>
      <w:r w:rsidRPr="00EA71B0">
        <w:rPr>
          <w:rFonts w:ascii="Times New Roman" w:hAnsi="Times New Roman" w:cs="Times New Roman"/>
          <w:color w:val="000000"/>
          <w:sz w:val="24"/>
          <w:szCs w:val="24"/>
        </w:rPr>
        <w:t>DOSTOSOWANIE WYMAGAŃ EDUKACYJNYCH</w:t>
      </w:r>
      <w:bookmarkEnd w:id="24"/>
      <w:bookmarkEnd w:id="25"/>
      <w:bookmarkEnd w:id="26"/>
    </w:p>
    <w:p w:rsidR="008A510E" w:rsidRPr="008A510E" w:rsidRDefault="008A510E" w:rsidP="008A510E">
      <w:pPr>
        <w:rPr>
          <w:lang w:eastAsia="ar-SA"/>
        </w:rPr>
      </w:pPr>
    </w:p>
    <w:p w:rsidR="00425779" w:rsidRPr="00EA71B0" w:rsidRDefault="00425779" w:rsidP="00425779">
      <w:pPr>
        <w:ind w:left="709" w:firstLine="0"/>
        <w:jc w:val="both"/>
        <w:rPr>
          <w:rFonts w:ascii="Times New Roman" w:hAnsi="Times New Roman"/>
          <w:sz w:val="24"/>
          <w:szCs w:val="24"/>
        </w:rPr>
      </w:pPr>
      <w:r w:rsidRPr="00EA71B0">
        <w:rPr>
          <w:rFonts w:ascii="Times New Roman" w:hAnsi="Times New Roman"/>
          <w:sz w:val="24"/>
          <w:szCs w:val="24"/>
        </w:rPr>
        <w:t xml:space="preserve">Wymagania edukacyjne dostosowuje się do indywidualnych potrzeb rozwojowych </w:t>
      </w:r>
      <w:r>
        <w:rPr>
          <w:rFonts w:ascii="Times New Roman" w:hAnsi="Times New Roman"/>
          <w:sz w:val="24"/>
          <w:szCs w:val="24"/>
        </w:rPr>
        <w:br/>
      </w:r>
      <w:r w:rsidRPr="00EA71B0">
        <w:rPr>
          <w:rFonts w:ascii="Times New Roman" w:hAnsi="Times New Roman"/>
          <w:sz w:val="24"/>
          <w:szCs w:val="24"/>
        </w:rPr>
        <w:t xml:space="preserve">i edukacyjnych oraz możliwości psychofizycznych ucznia: </w:t>
      </w:r>
    </w:p>
    <w:p w:rsidR="00425779" w:rsidRPr="00EA71B0" w:rsidRDefault="00425779" w:rsidP="0084780B">
      <w:pPr>
        <w:numPr>
          <w:ilvl w:val="1"/>
          <w:numId w:val="191"/>
        </w:numPr>
        <w:suppressAutoHyphens/>
        <w:overflowPunct/>
        <w:ind w:left="993" w:hanging="284"/>
        <w:jc w:val="both"/>
        <w:rPr>
          <w:rFonts w:ascii="Times New Roman" w:hAnsi="Times New Roman"/>
          <w:sz w:val="24"/>
          <w:szCs w:val="24"/>
        </w:rPr>
      </w:pPr>
      <w:r w:rsidRPr="00EA71B0">
        <w:rPr>
          <w:rFonts w:ascii="Times New Roman" w:hAnsi="Times New Roman"/>
          <w:sz w:val="24"/>
          <w:szCs w:val="24"/>
        </w:rPr>
        <w:t>posiadającego orzeczenie o potrzebie kształcenia specjalnego – na podstawie tego orzeczenia oraz ustaleń zawartych w indywidualnym programie edukacyjno–</w:t>
      </w:r>
      <w:r>
        <w:rPr>
          <w:rFonts w:ascii="Times New Roman" w:hAnsi="Times New Roman"/>
          <w:sz w:val="24"/>
          <w:szCs w:val="24"/>
        </w:rPr>
        <w:t xml:space="preserve"> </w:t>
      </w:r>
      <w:r w:rsidRPr="00EA71B0">
        <w:rPr>
          <w:rFonts w:ascii="Times New Roman" w:hAnsi="Times New Roman"/>
          <w:sz w:val="24"/>
          <w:szCs w:val="24"/>
        </w:rPr>
        <w:t>terapeutycznym;</w:t>
      </w:r>
    </w:p>
    <w:p w:rsidR="00425779" w:rsidRPr="00EA71B0" w:rsidRDefault="00425779" w:rsidP="0084780B">
      <w:pPr>
        <w:numPr>
          <w:ilvl w:val="1"/>
          <w:numId w:val="191"/>
        </w:numPr>
        <w:suppressAutoHyphens/>
        <w:overflowPunct/>
        <w:ind w:left="993" w:hanging="284"/>
        <w:jc w:val="both"/>
        <w:rPr>
          <w:rFonts w:ascii="Times New Roman" w:hAnsi="Times New Roman"/>
          <w:sz w:val="24"/>
          <w:szCs w:val="24"/>
        </w:rPr>
      </w:pPr>
      <w:r w:rsidRPr="00EA71B0">
        <w:rPr>
          <w:rFonts w:ascii="Times New Roman" w:hAnsi="Times New Roman"/>
          <w:sz w:val="24"/>
          <w:szCs w:val="24"/>
        </w:rPr>
        <w:t xml:space="preserve">posiadającego orzeczenie o potrzebie indywidualnego nauczania – na podstawie tego orzeczenia; </w:t>
      </w:r>
    </w:p>
    <w:p w:rsidR="00425779" w:rsidRPr="00EA71B0" w:rsidRDefault="00425779" w:rsidP="0084780B">
      <w:pPr>
        <w:numPr>
          <w:ilvl w:val="1"/>
          <w:numId w:val="191"/>
        </w:numPr>
        <w:suppressAutoHyphens/>
        <w:overflowPunct/>
        <w:ind w:left="993" w:hanging="284"/>
        <w:jc w:val="both"/>
        <w:rPr>
          <w:rFonts w:ascii="Times New Roman" w:hAnsi="Times New Roman"/>
          <w:sz w:val="24"/>
          <w:szCs w:val="24"/>
        </w:rPr>
      </w:pPr>
      <w:r w:rsidRPr="00EA71B0">
        <w:rPr>
          <w:rFonts w:ascii="Times New Roman" w:hAnsi="Times New Roman"/>
          <w:sz w:val="24"/>
          <w:szCs w:val="24"/>
        </w:rPr>
        <w:t>posiadającego opinię poradni psychologiczno-pedagogicznej, w</w:t>
      </w:r>
      <w:r>
        <w:rPr>
          <w:rFonts w:ascii="Times New Roman" w:hAnsi="Times New Roman"/>
          <w:sz w:val="24"/>
          <w:szCs w:val="24"/>
        </w:rPr>
        <w:t xml:space="preserve"> tym poradni specjalistycznej, </w:t>
      </w:r>
      <w:r w:rsidRPr="00EA71B0">
        <w:rPr>
          <w:rFonts w:ascii="Times New Roman" w:hAnsi="Times New Roman"/>
          <w:sz w:val="24"/>
          <w:szCs w:val="24"/>
        </w:rPr>
        <w:t xml:space="preserve">o specyficznych trudnościach w uczeniu się lub inną opinię poradni psychologiczno-pedagogicznej, w tym poradni specjalistycznej, wskazującą na potrzebę takiego dostosowania – na podstawie tej opinii; </w:t>
      </w:r>
    </w:p>
    <w:p w:rsidR="00425779" w:rsidRPr="00EA71B0" w:rsidRDefault="00425779" w:rsidP="00425779">
      <w:pPr>
        <w:jc w:val="both"/>
        <w:rPr>
          <w:rFonts w:ascii="Times New Roman" w:hAnsi="Times New Roman"/>
          <w:sz w:val="24"/>
          <w:szCs w:val="24"/>
        </w:rPr>
      </w:pPr>
      <w:r w:rsidRPr="00EA71B0">
        <w:rPr>
          <w:rFonts w:ascii="Times New Roman" w:hAnsi="Times New Roman"/>
          <w:sz w:val="24"/>
          <w:szCs w:val="24"/>
        </w:rPr>
        <w:t>4) nieposiadającego orzeczenia lub opinii wymienio</w:t>
      </w:r>
      <w:r>
        <w:rPr>
          <w:rFonts w:ascii="Times New Roman" w:hAnsi="Times New Roman"/>
          <w:sz w:val="24"/>
          <w:szCs w:val="24"/>
        </w:rPr>
        <w:t xml:space="preserve">nych w pkt 1–3, objętego pomocą </w:t>
      </w:r>
      <w:r w:rsidRPr="00EA71B0">
        <w:rPr>
          <w:rFonts w:ascii="Times New Roman" w:hAnsi="Times New Roman"/>
          <w:sz w:val="24"/>
          <w:szCs w:val="24"/>
        </w:rPr>
        <w:t>psychologiczno-pedagogiczną w szkole – na podstawie rozpoznania indywidualnych potrzeb rozwojowych i edukacyjnych oraz indywidualnych możliwości psychofizycznych ucznia dokonanego przez nauczycieli i specjalistów;</w:t>
      </w:r>
    </w:p>
    <w:p w:rsidR="00425779" w:rsidRPr="000A7527" w:rsidRDefault="00425779" w:rsidP="000A7527">
      <w:pPr>
        <w:jc w:val="both"/>
        <w:rPr>
          <w:rFonts w:ascii="Times New Roman" w:hAnsi="Times New Roman"/>
          <w:sz w:val="24"/>
          <w:szCs w:val="24"/>
        </w:rPr>
      </w:pPr>
      <w:r>
        <w:rPr>
          <w:rFonts w:ascii="Times New Roman" w:hAnsi="Times New Roman"/>
          <w:sz w:val="24"/>
          <w:szCs w:val="24"/>
        </w:rPr>
        <w:t xml:space="preserve">5) </w:t>
      </w:r>
      <w:r w:rsidRPr="00EA71B0">
        <w:rPr>
          <w:rFonts w:ascii="Times New Roman" w:hAnsi="Times New Roman"/>
          <w:sz w:val="24"/>
          <w:szCs w:val="24"/>
        </w:rPr>
        <w:t>posiadającego opinię lekarza o ograniczonych możliwościach wykonywania przez ucznia określonych ćwiczeń fizycznych na zajęciach wychowania fizycz</w:t>
      </w:r>
      <w:r w:rsidR="000A7527">
        <w:rPr>
          <w:rFonts w:ascii="Times New Roman" w:hAnsi="Times New Roman"/>
          <w:sz w:val="24"/>
          <w:szCs w:val="24"/>
        </w:rPr>
        <w:t>nego – na podstawie tej opinii.</w:t>
      </w:r>
    </w:p>
    <w:p w:rsidR="008A4C79" w:rsidRDefault="008A4C79" w:rsidP="00425779">
      <w:pPr>
        <w:tabs>
          <w:tab w:val="left" w:pos="426"/>
        </w:tabs>
        <w:jc w:val="both"/>
        <w:rPr>
          <w:rFonts w:ascii="Times New Roman" w:hAnsi="Times New Roman" w:cs="Times New Roman"/>
          <w:color w:val="auto"/>
          <w:sz w:val="24"/>
          <w:szCs w:val="24"/>
        </w:rPr>
      </w:pPr>
    </w:p>
    <w:p w:rsidR="008A510E" w:rsidRDefault="00425779" w:rsidP="008A510E">
      <w:pPr>
        <w:pStyle w:val="Nagwek1"/>
        <w:spacing w:before="0" w:line="240" w:lineRule="auto"/>
        <w:jc w:val="center"/>
        <w:rPr>
          <w:rFonts w:ascii="Times New Roman" w:hAnsi="Times New Roman" w:cs="Times New Roman"/>
          <w:color w:val="000000"/>
          <w:sz w:val="24"/>
          <w:szCs w:val="24"/>
          <w:lang w:val="pl-PL"/>
        </w:rPr>
      </w:pPr>
      <w:bookmarkStart w:id="27" w:name="_Toc434149855"/>
      <w:bookmarkStart w:id="28" w:name="_Toc442092921"/>
      <w:bookmarkStart w:id="29" w:name="_Toc15475991"/>
      <w:r w:rsidRPr="002906CB">
        <w:rPr>
          <w:rFonts w:ascii="Times New Roman" w:hAnsi="Times New Roman" w:cs="Times New Roman"/>
          <w:color w:val="000000"/>
          <w:sz w:val="24"/>
          <w:szCs w:val="24"/>
        </w:rPr>
        <w:t>§</w:t>
      </w:r>
      <w:r w:rsidR="001A4F73">
        <w:rPr>
          <w:rFonts w:ascii="Times New Roman" w:hAnsi="Times New Roman" w:cs="Times New Roman"/>
          <w:color w:val="000000"/>
          <w:sz w:val="24"/>
          <w:szCs w:val="24"/>
          <w:lang w:val="pl-PL"/>
        </w:rPr>
        <w:t xml:space="preserve"> 3</w:t>
      </w:r>
      <w:r w:rsidR="00BD31F7">
        <w:rPr>
          <w:rFonts w:ascii="Times New Roman" w:hAnsi="Times New Roman" w:cs="Times New Roman"/>
          <w:color w:val="000000"/>
          <w:sz w:val="24"/>
          <w:szCs w:val="24"/>
          <w:lang w:val="pl-PL"/>
        </w:rPr>
        <w:t>4</w:t>
      </w:r>
      <w:r w:rsidRPr="002906CB">
        <w:rPr>
          <w:rFonts w:ascii="Times New Roman" w:hAnsi="Times New Roman" w:cs="Times New Roman"/>
          <w:color w:val="000000"/>
          <w:sz w:val="24"/>
          <w:szCs w:val="24"/>
        </w:rPr>
        <w:t xml:space="preserve">  </w:t>
      </w:r>
    </w:p>
    <w:p w:rsidR="00E95D4E" w:rsidRDefault="008A510E" w:rsidP="008A510E">
      <w:pPr>
        <w:pStyle w:val="Nagwek1"/>
        <w:spacing w:before="0" w:line="240" w:lineRule="auto"/>
        <w:jc w:val="center"/>
        <w:rPr>
          <w:rFonts w:ascii="Times New Roman" w:hAnsi="Times New Roman" w:cs="Times New Roman"/>
          <w:color w:val="000000"/>
          <w:sz w:val="24"/>
          <w:szCs w:val="24"/>
          <w:lang w:val="pl-PL"/>
        </w:rPr>
      </w:pPr>
      <w:r w:rsidRPr="002906CB">
        <w:rPr>
          <w:rFonts w:ascii="Times New Roman" w:hAnsi="Times New Roman" w:cs="Times New Roman"/>
          <w:color w:val="000000"/>
          <w:sz w:val="24"/>
          <w:szCs w:val="24"/>
        </w:rPr>
        <w:t xml:space="preserve">OCENY Z WYCHOWANIA FIZYCZNEGO </w:t>
      </w:r>
    </w:p>
    <w:p w:rsidR="00425779" w:rsidRDefault="008A510E" w:rsidP="008A510E">
      <w:pPr>
        <w:pStyle w:val="Nagwek1"/>
        <w:spacing w:before="0" w:line="240" w:lineRule="auto"/>
        <w:jc w:val="center"/>
        <w:rPr>
          <w:rFonts w:ascii="Times New Roman" w:hAnsi="Times New Roman" w:cs="Times New Roman"/>
          <w:color w:val="000000"/>
          <w:sz w:val="24"/>
          <w:szCs w:val="24"/>
          <w:lang w:val="pl-PL"/>
        </w:rPr>
      </w:pPr>
      <w:r w:rsidRPr="002906CB">
        <w:rPr>
          <w:rFonts w:ascii="Times New Roman" w:hAnsi="Times New Roman" w:cs="Times New Roman"/>
          <w:color w:val="000000"/>
          <w:sz w:val="24"/>
          <w:szCs w:val="24"/>
        </w:rPr>
        <w:t>I PRZEDMIOTÓW ARTYSTYCZNYCH</w:t>
      </w:r>
      <w:bookmarkEnd w:id="27"/>
      <w:bookmarkEnd w:id="28"/>
      <w:bookmarkEnd w:id="29"/>
    </w:p>
    <w:p w:rsidR="008A510E" w:rsidRPr="008A510E" w:rsidRDefault="008A510E" w:rsidP="008A510E">
      <w:pPr>
        <w:rPr>
          <w:lang w:eastAsia="ar-SA"/>
        </w:rPr>
      </w:pPr>
    </w:p>
    <w:p w:rsidR="00425779" w:rsidRPr="00B507E8" w:rsidRDefault="00425779" w:rsidP="000A7527">
      <w:pPr>
        <w:ind w:left="709" w:firstLine="0"/>
        <w:jc w:val="both"/>
        <w:rPr>
          <w:rFonts w:ascii="Times New Roman" w:hAnsi="Times New Roman"/>
          <w:b/>
          <w:sz w:val="24"/>
          <w:szCs w:val="24"/>
        </w:rPr>
      </w:pPr>
      <w:r w:rsidRPr="002906CB">
        <w:rPr>
          <w:rFonts w:ascii="Times New Roman" w:hAnsi="Times New Roman"/>
          <w:sz w:val="24"/>
          <w:szCs w:val="24"/>
        </w:rPr>
        <w:t xml:space="preserve">Przy ustalaniu oceny z wychowania fizycznego, </w:t>
      </w:r>
      <w:r>
        <w:rPr>
          <w:rFonts w:ascii="Times New Roman" w:hAnsi="Times New Roman"/>
          <w:sz w:val="24"/>
          <w:szCs w:val="24"/>
        </w:rPr>
        <w:t>techniki</w:t>
      </w:r>
      <w:r w:rsidRPr="002906CB">
        <w:rPr>
          <w:rFonts w:ascii="Times New Roman" w:hAnsi="Times New Roman"/>
          <w:sz w:val="24"/>
          <w:szCs w:val="24"/>
        </w:rPr>
        <w:t xml:space="preserve">, plastyki, muzyki </w:t>
      </w:r>
      <w:r>
        <w:rPr>
          <w:rFonts w:ascii="Times New Roman" w:hAnsi="Times New Roman"/>
          <w:sz w:val="24"/>
          <w:szCs w:val="24"/>
        </w:rPr>
        <w:br/>
      </w:r>
      <w:r w:rsidRPr="002906CB">
        <w:rPr>
          <w:rFonts w:ascii="Times New Roman" w:hAnsi="Times New Roman"/>
          <w:sz w:val="24"/>
          <w:szCs w:val="24"/>
        </w:rPr>
        <w:t xml:space="preserve">i zajęć artystycznych należy przede wszystkim brać pod uwagę wysiłek wkładany przez ucznia w wywiązywanie się z obowiązków wynikających ze specyfiki tych zajęć, </w:t>
      </w:r>
      <w:r>
        <w:rPr>
          <w:rFonts w:ascii="Times New Roman" w:hAnsi="Times New Roman"/>
          <w:sz w:val="24"/>
          <w:szCs w:val="24"/>
        </w:rPr>
        <w:br/>
      </w:r>
      <w:r w:rsidRPr="002906CB">
        <w:rPr>
          <w:rFonts w:ascii="Times New Roman" w:hAnsi="Times New Roman"/>
          <w:sz w:val="24"/>
          <w:szCs w:val="24"/>
        </w:rPr>
        <w:t xml:space="preserve">a w przypadku wychowania fizycznego – także systematyczność udziału ucznia </w:t>
      </w:r>
      <w:r>
        <w:rPr>
          <w:rFonts w:ascii="Times New Roman" w:hAnsi="Times New Roman"/>
          <w:sz w:val="24"/>
          <w:szCs w:val="24"/>
        </w:rPr>
        <w:br/>
      </w:r>
      <w:r w:rsidRPr="002906CB">
        <w:rPr>
          <w:rFonts w:ascii="Times New Roman" w:hAnsi="Times New Roman"/>
          <w:sz w:val="24"/>
          <w:szCs w:val="24"/>
        </w:rPr>
        <w:t>w zajęciach oraz aktywność ucznia w działaniach podejmowanych przez szkołę na rzecz kultury fizycznej.</w:t>
      </w:r>
    </w:p>
    <w:p w:rsidR="008A510E" w:rsidRDefault="008A510E" w:rsidP="00425779">
      <w:pPr>
        <w:tabs>
          <w:tab w:val="left" w:pos="426"/>
        </w:tabs>
        <w:jc w:val="both"/>
        <w:rPr>
          <w:rFonts w:ascii="Times New Roman" w:hAnsi="Times New Roman" w:cs="Times New Roman"/>
          <w:color w:val="auto"/>
          <w:sz w:val="24"/>
          <w:szCs w:val="24"/>
        </w:rPr>
      </w:pPr>
    </w:p>
    <w:p w:rsidR="008A510E" w:rsidRDefault="00425779" w:rsidP="008A510E">
      <w:pPr>
        <w:pStyle w:val="Nagwek1"/>
        <w:spacing w:before="0" w:line="240" w:lineRule="auto"/>
        <w:jc w:val="center"/>
        <w:rPr>
          <w:rFonts w:ascii="Times New Roman" w:hAnsi="Times New Roman" w:cs="Times New Roman"/>
          <w:color w:val="auto"/>
          <w:sz w:val="24"/>
          <w:szCs w:val="24"/>
          <w:lang w:val="pl-PL"/>
        </w:rPr>
      </w:pPr>
      <w:bookmarkStart w:id="30" w:name="_Toc434149857"/>
      <w:bookmarkStart w:id="31" w:name="_Toc442092923"/>
      <w:bookmarkStart w:id="32" w:name="_Toc15475992"/>
      <w:r w:rsidRPr="002906CB">
        <w:rPr>
          <w:rFonts w:ascii="Times New Roman" w:hAnsi="Times New Roman" w:cs="Times New Roman"/>
          <w:color w:val="auto"/>
          <w:sz w:val="24"/>
          <w:szCs w:val="24"/>
        </w:rPr>
        <w:t>§</w:t>
      </w:r>
      <w:r w:rsidRPr="002906CB">
        <w:rPr>
          <w:rFonts w:ascii="Times New Roman" w:hAnsi="Times New Roman" w:cs="Times New Roman"/>
          <w:color w:val="auto"/>
          <w:sz w:val="24"/>
          <w:szCs w:val="24"/>
          <w:lang w:val="pl-PL"/>
        </w:rPr>
        <w:t xml:space="preserve"> </w:t>
      </w:r>
      <w:r w:rsidR="001A4F73">
        <w:rPr>
          <w:rFonts w:ascii="Times New Roman" w:hAnsi="Times New Roman" w:cs="Times New Roman"/>
          <w:color w:val="auto"/>
          <w:sz w:val="24"/>
          <w:szCs w:val="24"/>
          <w:lang w:val="pl-PL"/>
        </w:rPr>
        <w:t>3</w:t>
      </w:r>
      <w:r w:rsidR="00BD31F7">
        <w:rPr>
          <w:rFonts w:ascii="Times New Roman" w:hAnsi="Times New Roman" w:cs="Times New Roman"/>
          <w:color w:val="auto"/>
          <w:sz w:val="24"/>
          <w:szCs w:val="24"/>
          <w:lang w:val="pl-PL"/>
        </w:rPr>
        <w:t>5</w:t>
      </w:r>
      <w:r>
        <w:rPr>
          <w:rFonts w:ascii="Times New Roman" w:hAnsi="Times New Roman" w:cs="Times New Roman"/>
          <w:color w:val="auto"/>
          <w:sz w:val="24"/>
          <w:szCs w:val="24"/>
          <w:lang w:val="pl-PL"/>
        </w:rPr>
        <w:t xml:space="preserve"> </w:t>
      </w:r>
      <w:r w:rsidRPr="002906CB">
        <w:rPr>
          <w:rFonts w:ascii="Times New Roman" w:hAnsi="Times New Roman" w:cs="Times New Roman"/>
          <w:color w:val="auto"/>
          <w:sz w:val="24"/>
          <w:szCs w:val="24"/>
        </w:rPr>
        <w:t xml:space="preserve"> </w:t>
      </w:r>
    </w:p>
    <w:p w:rsidR="00751B1B" w:rsidRDefault="008A510E" w:rsidP="008A510E">
      <w:pPr>
        <w:pStyle w:val="Nagwek1"/>
        <w:spacing w:before="0" w:line="240" w:lineRule="auto"/>
        <w:jc w:val="center"/>
        <w:rPr>
          <w:rFonts w:ascii="Times New Roman" w:hAnsi="Times New Roman" w:cs="Times New Roman"/>
          <w:color w:val="auto"/>
          <w:sz w:val="24"/>
          <w:szCs w:val="24"/>
          <w:lang w:val="pl-PL"/>
        </w:rPr>
      </w:pPr>
      <w:r w:rsidRPr="002906CB">
        <w:rPr>
          <w:rFonts w:ascii="Times New Roman" w:hAnsi="Times New Roman" w:cs="Times New Roman"/>
          <w:color w:val="auto"/>
          <w:sz w:val="24"/>
          <w:szCs w:val="24"/>
        </w:rPr>
        <w:t>ZWOLNIENIA Z ZAJĘĆ</w:t>
      </w:r>
      <w:bookmarkEnd w:id="30"/>
      <w:r w:rsidRPr="002906CB">
        <w:rPr>
          <w:rFonts w:ascii="Times New Roman" w:hAnsi="Times New Roman" w:cs="Times New Roman"/>
          <w:color w:val="auto"/>
          <w:sz w:val="24"/>
          <w:szCs w:val="24"/>
          <w:lang w:val="pl-PL"/>
        </w:rPr>
        <w:t xml:space="preserve"> WYCHOWANIA FIZYCZNEGO </w:t>
      </w:r>
    </w:p>
    <w:p w:rsidR="00425779" w:rsidRDefault="008A510E" w:rsidP="008A510E">
      <w:pPr>
        <w:pStyle w:val="Nagwek1"/>
        <w:spacing w:before="0" w:line="240" w:lineRule="auto"/>
        <w:jc w:val="center"/>
        <w:rPr>
          <w:rFonts w:ascii="Times New Roman" w:hAnsi="Times New Roman" w:cs="Times New Roman"/>
          <w:color w:val="auto"/>
          <w:sz w:val="24"/>
          <w:szCs w:val="24"/>
          <w:lang w:val="pl-PL"/>
        </w:rPr>
      </w:pPr>
      <w:r w:rsidRPr="002906CB">
        <w:rPr>
          <w:rFonts w:ascii="Times New Roman" w:hAnsi="Times New Roman" w:cs="Times New Roman"/>
          <w:color w:val="auto"/>
          <w:sz w:val="24"/>
          <w:szCs w:val="24"/>
          <w:lang w:val="pl-PL"/>
        </w:rPr>
        <w:t>I DRUGIEGO JĘZYKA OBCEGO</w:t>
      </w:r>
      <w:bookmarkEnd w:id="31"/>
      <w:bookmarkEnd w:id="32"/>
    </w:p>
    <w:p w:rsidR="008A510E" w:rsidRPr="008A510E" w:rsidRDefault="008A510E" w:rsidP="008A510E">
      <w:pPr>
        <w:rPr>
          <w:lang w:eastAsia="ar-SA"/>
        </w:rPr>
      </w:pPr>
    </w:p>
    <w:p w:rsidR="00425779" w:rsidRPr="002906CB" w:rsidRDefault="00425779" w:rsidP="00425779">
      <w:pPr>
        <w:ind w:left="714" w:hanging="357"/>
        <w:jc w:val="both"/>
        <w:rPr>
          <w:sz w:val="24"/>
          <w:szCs w:val="24"/>
        </w:rPr>
      </w:pPr>
      <w:r w:rsidRPr="002906CB">
        <w:rPr>
          <w:rFonts w:ascii="Times New Roman" w:hAnsi="Times New Roman"/>
          <w:sz w:val="24"/>
          <w:szCs w:val="24"/>
        </w:rPr>
        <w:t>1.</w:t>
      </w:r>
      <w:r w:rsidRPr="002906CB">
        <w:rPr>
          <w:rFonts w:ascii="Times New Roman" w:hAnsi="Times New Roman"/>
          <w:b/>
          <w:sz w:val="24"/>
          <w:szCs w:val="24"/>
        </w:rPr>
        <w:t xml:space="preserve"> </w:t>
      </w:r>
      <w:r w:rsidRPr="002906CB">
        <w:rPr>
          <w:rFonts w:ascii="Times New Roman" w:hAnsi="Times New Roman"/>
          <w:b/>
          <w:sz w:val="24"/>
          <w:szCs w:val="24"/>
        </w:rPr>
        <w:tab/>
      </w:r>
      <w:r w:rsidRPr="002906CB">
        <w:rPr>
          <w:rFonts w:ascii="Times New Roman" w:hAnsi="Times New Roman"/>
          <w:sz w:val="24"/>
          <w:szCs w:val="24"/>
        </w:rPr>
        <w:t>Uczeń może być zwolniony z wykonywania określonych ćwiczeń fizycznych na zajęciach wychowania fizycznego, na podstawie opinii o ograniczonych możliwościach wykonywania przez ucznia tych ćwiczeń wydanej przez lekarza, na czas określony w tej opinii. Nie zwalnia to jednak ucznia z obecności podczas tych zajęć.</w:t>
      </w:r>
    </w:p>
    <w:p w:rsidR="00425779" w:rsidRPr="002906CB" w:rsidRDefault="00425779" w:rsidP="00425779">
      <w:pPr>
        <w:pStyle w:val="Default"/>
        <w:tabs>
          <w:tab w:val="left" w:pos="851"/>
        </w:tabs>
        <w:ind w:left="714" w:hanging="357"/>
        <w:jc w:val="both"/>
      </w:pPr>
      <w:r>
        <w:rPr>
          <w:color w:val="auto"/>
        </w:rPr>
        <w:t xml:space="preserve">2. </w:t>
      </w:r>
      <w:r w:rsidRPr="002906CB">
        <w:rPr>
          <w:color w:val="auto"/>
        </w:rPr>
        <w:t>Dyrektor szkoły zwalnia ucznia z realizac</w:t>
      </w:r>
      <w:r>
        <w:rPr>
          <w:color w:val="auto"/>
        </w:rPr>
        <w:t xml:space="preserve">ji zajęć wychowania fizycznego </w:t>
      </w:r>
      <w:r w:rsidRPr="002906CB">
        <w:rPr>
          <w:color w:val="auto"/>
        </w:rPr>
        <w:t xml:space="preserve">lub informatyki, na podstawie opinii o braku możliwości uczestniczenia ucznia w tych zajęciach wydanej przez lekarza, na czas określony w tej opinii. </w:t>
      </w:r>
    </w:p>
    <w:p w:rsidR="00425779" w:rsidRPr="002906CB" w:rsidRDefault="00425779" w:rsidP="00425779">
      <w:pPr>
        <w:ind w:left="714" w:hanging="357"/>
        <w:jc w:val="both"/>
        <w:rPr>
          <w:rFonts w:ascii="Times New Roman" w:hAnsi="Times New Roman"/>
          <w:sz w:val="24"/>
          <w:szCs w:val="24"/>
        </w:rPr>
      </w:pPr>
      <w:r>
        <w:rPr>
          <w:rFonts w:ascii="Times New Roman" w:hAnsi="Times New Roman"/>
          <w:sz w:val="24"/>
          <w:szCs w:val="24"/>
        </w:rPr>
        <w:t xml:space="preserve">3. </w:t>
      </w:r>
      <w:r w:rsidRPr="002906CB">
        <w:rPr>
          <w:rFonts w:ascii="Times New Roman" w:hAnsi="Times New Roman"/>
          <w:sz w:val="24"/>
          <w:szCs w:val="24"/>
        </w:rPr>
        <w:t>Jeżeli okres zwolnienia ucznia z realizacji zajęć, o któ</w:t>
      </w:r>
      <w:r>
        <w:rPr>
          <w:rFonts w:ascii="Times New Roman" w:hAnsi="Times New Roman"/>
          <w:sz w:val="24"/>
          <w:szCs w:val="24"/>
        </w:rPr>
        <w:t xml:space="preserve">rym mowa w ust. 2, uniemożliwia </w:t>
      </w:r>
      <w:r w:rsidRPr="002906CB">
        <w:rPr>
          <w:rFonts w:ascii="Times New Roman" w:hAnsi="Times New Roman"/>
          <w:sz w:val="24"/>
          <w:szCs w:val="24"/>
        </w:rPr>
        <w:t>ustalenie śródrocznej lub rocznej oceny klasyfikacyjnej, w dokumentacji przebiegu nauczania zamiast oceny klasyfikacyjnej wpisuje się „zwolniony” albo „zwolniona”.</w:t>
      </w:r>
    </w:p>
    <w:p w:rsidR="00425779" w:rsidRPr="002906CB" w:rsidRDefault="00425779" w:rsidP="00425779">
      <w:pPr>
        <w:ind w:left="714" w:hanging="357"/>
        <w:jc w:val="both"/>
        <w:rPr>
          <w:rFonts w:ascii="Times New Roman" w:hAnsi="Times New Roman"/>
          <w:sz w:val="24"/>
          <w:szCs w:val="24"/>
        </w:rPr>
      </w:pPr>
      <w:r w:rsidRPr="002906CB">
        <w:rPr>
          <w:rFonts w:ascii="Times New Roman" w:hAnsi="Times New Roman"/>
          <w:sz w:val="24"/>
          <w:szCs w:val="24"/>
        </w:rPr>
        <w:t>4.</w:t>
      </w:r>
      <w:r w:rsidRPr="002906CB">
        <w:rPr>
          <w:rFonts w:ascii="Times New Roman" w:hAnsi="Times New Roman"/>
          <w:b/>
          <w:sz w:val="24"/>
          <w:szCs w:val="24"/>
        </w:rPr>
        <w:t xml:space="preserve"> </w:t>
      </w:r>
      <w:r w:rsidRPr="002906CB">
        <w:rPr>
          <w:rFonts w:ascii="Times New Roman" w:hAnsi="Times New Roman"/>
          <w:b/>
          <w:sz w:val="24"/>
          <w:szCs w:val="24"/>
        </w:rPr>
        <w:tab/>
      </w:r>
      <w:r w:rsidRPr="002906CB">
        <w:rPr>
          <w:rFonts w:ascii="Times New Roman" w:hAnsi="Times New Roman"/>
          <w:sz w:val="24"/>
          <w:szCs w:val="24"/>
        </w:rPr>
        <w:t>Dyrektor szkoły na wniosek rodziców oraz na podstawie opinii poradni psychologiczno-pedagogicznej, w tym poradni specjalistycznej, zwalnia do końca danego etapu edukacyjnego ucznia z wadą słuchu, z głęboką dysleksją rozwojową, z afazją,</w:t>
      </w:r>
      <w:r>
        <w:rPr>
          <w:rFonts w:ascii="Times New Roman" w:hAnsi="Times New Roman"/>
          <w:sz w:val="24"/>
          <w:szCs w:val="24"/>
        </w:rPr>
        <w:t xml:space="preserve"> </w:t>
      </w:r>
      <w:r>
        <w:rPr>
          <w:rFonts w:ascii="Times New Roman" w:hAnsi="Times New Roman"/>
          <w:sz w:val="24"/>
          <w:szCs w:val="24"/>
        </w:rPr>
        <w:br/>
        <w:t xml:space="preserve">z </w:t>
      </w:r>
      <w:r w:rsidRPr="002906CB">
        <w:rPr>
          <w:rFonts w:ascii="Times New Roman" w:hAnsi="Times New Roman"/>
          <w:sz w:val="24"/>
          <w:szCs w:val="24"/>
        </w:rPr>
        <w:t xml:space="preserve">niepełnosprawnościami sprzężonymi lub z autyzmem, w tym z zespołem Aspergera, </w:t>
      </w:r>
      <w:r>
        <w:rPr>
          <w:rFonts w:ascii="Times New Roman" w:hAnsi="Times New Roman"/>
          <w:sz w:val="24"/>
          <w:szCs w:val="24"/>
        </w:rPr>
        <w:br/>
      </w:r>
      <w:r w:rsidRPr="002906CB">
        <w:rPr>
          <w:rFonts w:ascii="Times New Roman" w:hAnsi="Times New Roman"/>
          <w:sz w:val="24"/>
          <w:szCs w:val="24"/>
        </w:rPr>
        <w:t>z nauki drugiego języka obcego</w:t>
      </w:r>
      <w:r>
        <w:rPr>
          <w:rFonts w:ascii="Times New Roman" w:hAnsi="Times New Roman"/>
          <w:sz w:val="24"/>
          <w:szCs w:val="24"/>
        </w:rPr>
        <w:t xml:space="preserve"> nowożytnego.</w:t>
      </w:r>
    </w:p>
    <w:p w:rsidR="00425779" w:rsidRPr="002906CB" w:rsidRDefault="00425779" w:rsidP="0084780B">
      <w:pPr>
        <w:numPr>
          <w:ilvl w:val="0"/>
          <w:numId w:val="192"/>
        </w:numPr>
        <w:suppressAutoHyphens/>
        <w:overflowPunct/>
        <w:ind w:left="714" w:hanging="357"/>
        <w:jc w:val="both"/>
        <w:rPr>
          <w:rFonts w:ascii="Times New Roman" w:hAnsi="Times New Roman"/>
          <w:sz w:val="24"/>
          <w:szCs w:val="24"/>
        </w:rPr>
      </w:pPr>
      <w:r w:rsidRPr="002906CB">
        <w:rPr>
          <w:rFonts w:ascii="Times New Roman" w:hAnsi="Times New Roman"/>
          <w:sz w:val="24"/>
          <w:szCs w:val="24"/>
        </w:rPr>
        <w:t>W przypadku ucznia posiadającego orzeczenie o potrzebie kształcenia specjalnego albo indywidualnego nauczania zwolnienie z nauki drugiego języka obcego może nastąpić na podstawie tego orzeczenia.</w:t>
      </w:r>
    </w:p>
    <w:p w:rsidR="00425779" w:rsidRDefault="00425779" w:rsidP="008A4C79">
      <w:pPr>
        <w:numPr>
          <w:ilvl w:val="0"/>
          <w:numId w:val="192"/>
        </w:numPr>
        <w:suppressAutoHyphens/>
        <w:overflowPunct/>
        <w:ind w:left="714" w:hanging="357"/>
        <w:jc w:val="both"/>
        <w:rPr>
          <w:rFonts w:ascii="Times New Roman" w:hAnsi="Times New Roman"/>
          <w:sz w:val="24"/>
          <w:szCs w:val="24"/>
        </w:rPr>
      </w:pPr>
      <w:r w:rsidRPr="002906CB">
        <w:rPr>
          <w:rFonts w:ascii="Times New Roman" w:hAnsi="Times New Roman"/>
          <w:sz w:val="24"/>
          <w:szCs w:val="24"/>
        </w:rPr>
        <w:t>W przypadku zwolnienia ucznia z nauki drugiego języka obcego w dokumentacji przebiegu nauczania zamiast oceny klasyfik</w:t>
      </w:r>
      <w:r>
        <w:rPr>
          <w:rFonts w:ascii="Times New Roman" w:hAnsi="Times New Roman"/>
          <w:sz w:val="24"/>
          <w:szCs w:val="24"/>
        </w:rPr>
        <w:t>acyjnej wpisuje się „zwolniony”</w:t>
      </w:r>
      <w:r w:rsidRPr="002906CB">
        <w:rPr>
          <w:rFonts w:ascii="Times New Roman" w:hAnsi="Times New Roman"/>
          <w:sz w:val="24"/>
          <w:szCs w:val="24"/>
        </w:rPr>
        <w:t xml:space="preserve"> albo „zwolniona”.</w:t>
      </w:r>
    </w:p>
    <w:p w:rsidR="008A4C79" w:rsidRPr="008A4C79" w:rsidRDefault="008A4C79" w:rsidP="000A7527">
      <w:pPr>
        <w:suppressAutoHyphens/>
        <w:overflowPunct/>
        <w:ind w:left="714" w:firstLine="0"/>
        <w:jc w:val="both"/>
        <w:rPr>
          <w:rFonts w:ascii="Times New Roman" w:hAnsi="Times New Roman"/>
          <w:sz w:val="24"/>
          <w:szCs w:val="24"/>
        </w:rPr>
      </w:pPr>
    </w:p>
    <w:p w:rsidR="00751B1B" w:rsidRDefault="00425779" w:rsidP="008A510E">
      <w:pPr>
        <w:pStyle w:val="Nagwek1"/>
        <w:spacing w:before="0" w:line="240" w:lineRule="auto"/>
        <w:ind w:left="0" w:firstLine="0"/>
        <w:jc w:val="center"/>
        <w:rPr>
          <w:rFonts w:ascii="Times New Roman" w:hAnsi="Times New Roman" w:cs="Times New Roman"/>
          <w:color w:val="auto"/>
          <w:sz w:val="24"/>
          <w:szCs w:val="24"/>
          <w:lang w:val="pl-PL"/>
        </w:rPr>
      </w:pPr>
      <w:bookmarkStart w:id="33" w:name="_Toc434149858"/>
      <w:bookmarkStart w:id="34" w:name="_Toc442092924"/>
      <w:bookmarkStart w:id="35" w:name="_Toc15475993"/>
      <w:r w:rsidRPr="001677A2">
        <w:rPr>
          <w:rFonts w:ascii="Times New Roman" w:hAnsi="Times New Roman" w:cs="Times New Roman"/>
          <w:color w:val="auto"/>
          <w:sz w:val="24"/>
          <w:szCs w:val="24"/>
        </w:rPr>
        <w:t>§</w:t>
      </w:r>
      <w:r w:rsidR="001A4F73">
        <w:rPr>
          <w:rFonts w:ascii="Times New Roman" w:hAnsi="Times New Roman" w:cs="Times New Roman"/>
          <w:color w:val="auto"/>
          <w:sz w:val="24"/>
          <w:szCs w:val="24"/>
          <w:lang w:val="pl-PL"/>
        </w:rPr>
        <w:t xml:space="preserve"> 3</w:t>
      </w:r>
      <w:r w:rsidR="00BD31F7">
        <w:rPr>
          <w:rFonts w:ascii="Times New Roman" w:hAnsi="Times New Roman" w:cs="Times New Roman"/>
          <w:color w:val="auto"/>
          <w:sz w:val="24"/>
          <w:szCs w:val="24"/>
          <w:lang w:val="pl-PL"/>
        </w:rPr>
        <w:t>6</w:t>
      </w:r>
      <w:r w:rsidRPr="001677A2">
        <w:rPr>
          <w:rFonts w:ascii="Times New Roman" w:hAnsi="Times New Roman" w:cs="Times New Roman"/>
          <w:color w:val="auto"/>
          <w:sz w:val="24"/>
          <w:szCs w:val="24"/>
          <w:lang w:val="pl-PL"/>
        </w:rPr>
        <w:t xml:space="preserve">  </w:t>
      </w:r>
    </w:p>
    <w:p w:rsidR="00425779" w:rsidRDefault="00751B1B" w:rsidP="008A510E">
      <w:pPr>
        <w:pStyle w:val="Nagwek1"/>
        <w:spacing w:before="0" w:line="240" w:lineRule="auto"/>
        <w:ind w:left="0" w:firstLine="0"/>
        <w:jc w:val="center"/>
        <w:rPr>
          <w:rFonts w:ascii="Times New Roman" w:hAnsi="Times New Roman" w:cs="Times New Roman"/>
          <w:color w:val="auto"/>
          <w:sz w:val="24"/>
          <w:szCs w:val="24"/>
          <w:lang w:val="pl-PL"/>
        </w:rPr>
      </w:pPr>
      <w:r w:rsidRPr="001677A2">
        <w:rPr>
          <w:rFonts w:ascii="Times New Roman" w:hAnsi="Times New Roman" w:cs="Times New Roman"/>
          <w:color w:val="auto"/>
          <w:sz w:val="24"/>
          <w:szCs w:val="24"/>
        </w:rPr>
        <w:t>INFORMACJA O POSTĘPACH I TRUDNOŚCIACH W NAUCE</w:t>
      </w:r>
      <w:bookmarkEnd w:id="33"/>
      <w:bookmarkEnd w:id="34"/>
      <w:bookmarkEnd w:id="35"/>
    </w:p>
    <w:p w:rsidR="00751B1B" w:rsidRPr="00751B1B" w:rsidRDefault="00751B1B" w:rsidP="00751B1B">
      <w:pPr>
        <w:rPr>
          <w:lang w:eastAsia="ar-SA"/>
        </w:rPr>
      </w:pPr>
    </w:p>
    <w:p w:rsidR="00425779" w:rsidRPr="00E44911" w:rsidRDefault="00425779" w:rsidP="0084780B">
      <w:pPr>
        <w:numPr>
          <w:ilvl w:val="0"/>
          <w:numId w:val="193"/>
        </w:numPr>
        <w:tabs>
          <w:tab w:val="left" w:pos="426"/>
        </w:tabs>
        <w:suppressAutoHyphens/>
        <w:overflowPunct/>
        <w:ind w:left="714" w:hanging="357"/>
        <w:jc w:val="both"/>
        <w:rPr>
          <w:rFonts w:ascii="Times New Roman" w:hAnsi="Times New Roman" w:cs="Times New Roman"/>
          <w:color w:val="auto"/>
          <w:sz w:val="24"/>
          <w:szCs w:val="24"/>
        </w:rPr>
      </w:pPr>
      <w:r w:rsidRPr="00E44911">
        <w:rPr>
          <w:rFonts w:ascii="Times New Roman" w:hAnsi="Times New Roman" w:cs="Times New Roman"/>
          <w:color w:val="auto"/>
          <w:sz w:val="24"/>
          <w:szCs w:val="24"/>
        </w:rPr>
        <w:t xml:space="preserve">Uczniowie </w:t>
      </w:r>
      <w:r w:rsidRPr="00E44911">
        <w:rPr>
          <w:rFonts w:ascii="Times New Roman" w:hAnsi="Times New Roman" w:cs="Times New Roman"/>
          <w:color w:val="auto"/>
          <w:sz w:val="24"/>
          <w:szCs w:val="24"/>
          <w:lang w:eastAsia="ar-SA"/>
        </w:rPr>
        <w:t>są informowani o ustalonych ocenach bieżących</w:t>
      </w:r>
      <w:r>
        <w:rPr>
          <w:rFonts w:ascii="Times New Roman" w:hAnsi="Times New Roman" w:cs="Times New Roman"/>
          <w:color w:val="auto"/>
          <w:sz w:val="24"/>
          <w:szCs w:val="24"/>
          <w:lang w:eastAsia="ar-SA"/>
        </w:rPr>
        <w:t xml:space="preserve">, </w:t>
      </w:r>
      <w:r>
        <w:rPr>
          <w:rFonts w:ascii="Times New Roman" w:hAnsi="Times New Roman"/>
          <w:color w:val="auto"/>
          <w:sz w:val="24"/>
          <w:szCs w:val="24"/>
        </w:rPr>
        <w:t xml:space="preserve">śródrocznych, rocznych </w:t>
      </w:r>
      <w:r>
        <w:rPr>
          <w:rFonts w:ascii="Times New Roman" w:hAnsi="Times New Roman"/>
          <w:color w:val="auto"/>
          <w:sz w:val="24"/>
          <w:szCs w:val="24"/>
        </w:rPr>
        <w:br/>
      </w:r>
      <w:r w:rsidRPr="001677A2">
        <w:rPr>
          <w:rFonts w:ascii="Times New Roman" w:hAnsi="Times New Roman"/>
          <w:color w:val="auto"/>
          <w:sz w:val="24"/>
          <w:szCs w:val="24"/>
        </w:rPr>
        <w:t>i końcowych ocenach  klasyfikacyjnych</w:t>
      </w:r>
      <w:r w:rsidRPr="00E44911">
        <w:rPr>
          <w:rFonts w:ascii="Times New Roman" w:hAnsi="Times New Roman" w:cs="Times New Roman"/>
          <w:color w:val="auto"/>
          <w:sz w:val="24"/>
          <w:szCs w:val="24"/>
          <w:lang w:eastAsia="ar-SA"/>
        </w:rPr>
        <w:t xml:space="preserve"> u</w:t>
      </w:r>
      <w:r>
        <w:rPr>
          <w:rFonts w:ascii="Times New Roman" w:hAnsi="Times New Roman" w:cs="Times New Roman"/>
          <w:color w:val="auto"/>
          <w:sz w:val="24"/>
          <w:szCs w:val="24"/>
          <w:lang w:eastAsia="ar-SA"/>
        </w:rPr>
        <w:t xml:space="preserve">stnie przez nauczyciela przedmiotu. </w:t>
      </w:r>
    </w:p>
    <w:p w:rsidR="00425779" w:rsidRPr="001677A2" w:rsidRDefault="00425779" w:rsidP="0084780B">
      <w:pPr>
        <w:numPr>
          <w:ilvl w:val="0"/>
          <w:numId w:val="193"/>
        </w:numPr>
        <w:tabs>
          <w:tab w:val="left" w:pos="426"/>
        </w:tabs>
        <w:suppressAutoHyphens/>
        <w:overflowPunct/>
        <w:ind w:left="714" w:hanging="357"/>
        <w:jc w:val="both"/>
        <w:rPr>
          <w:rFonts w:ascii="Times New Roman" w:hAnsi="Times New Roman"/>
          <w:color w:val="auto"/>
          <w:sz w:val="24"/>
          <w:szCs w:val="24"/>
        </w:rPr>
      </w:pPr>
      <w:r w:rsidRPr="001677A2">
        <w:rPr>
          <w:rFonts w:ascii="Times New Roman" w:hAnsi="Times New Roman"/>
          <w:color w:val="auto"/>
          <w:sz w:val="24"/>
          <w:szCs w:val="24"/>
        </w:rPr>
        <w:t>Rodzice mają stały wgląd do ustalonych ocen bieżących</w:t>
      </w:r>
      <w:r>
        <w:rPr>
          <w:rFonts w:ascii="Times New Roman" w:hAnsi="Times New Roman"/>
          <w:color w:val="auto"/>
          <w:sz w:val="24"/>
          <w:szCs w:val="24"/>
        </w:rPr>
        <w:t xml:space="preserve">, śródrocznych, rocznych </w:t>
      </w:r>
      <w:r>
        <w:rPr>
          <w:rFonts w:ascii="Times New Roman" w:hAnsi="Times New Roman"/>
          <w:color w:val="auto"/>
          <w:sz w:val="24"/>
          <w:szCs w:val="24"/>
        </w:rPr>
        <w:br/>
      </w:r>
      <w:r w:rsidRPr="001677A2">
        <w:rPr>
          <w:rFonts w:ascii="Times New Roman" w:hAnsi="Times New Roman"/>
          <w:color w:val="auto"/>
          <w:sz w:val="24"/>
          <w:szCs w:val="24"/>
        </w:rPr>
        <w:t>i koń</w:t>
      </w:r>
      <w:r>
        <w:rPr>
          <w:rFonts w:ascii="Times New Roman" w:hAnsi="Times New Roman"/>
          <w:color w:val="auto"/>
          <w:sz w:val="24"/>
          <w:szCs w:val="24"/>
        </w:rPr>
        <w:t>cowych ocen  klasyfikacyjnych</w:t>
      </w:r>
      <w:r w:rsidRPr="001677A2">
        <w:rPr>
          <w:rFonts w:ascii="Times New Roman" w:hAnsi="Times New Roman"/>
          <w:color w:val="auto"/>
          <w:sz w:val="24"/>
          <w:szCs w:val="24"/>
        </w:rPr>
        <w:t xml:space="preserve"> za pośrednictwem dziennika elektronicznego oraz są informowani o postępach i trudnościach w nauce ucznia podczas zebrań z rodzicami </w:t>
      </w:r>
      <w:r>
        <w:rPr>
          <w:rFonts w:ascii="Times New Roman" w:hAnsi="Times New Roman"/>
          <w:color w:val="auto"/>
          <w:sz w:val="24"/>
          <w:szCs w:val="24"/>
        </w:rPr>
        <w:br/>
      </w:r>
      <w:r w:rsidRPr="001677A2">
        <w:rPr>
          <w:rFonts w:ascii="Times New Roman" w:hAnsi="Times New Roman"/>
          <w:color w:val="auto"/>
          <w:sz w:val="24"/>
          <w:szCs w:val="24"/>
        </w:rPr>
        <w:t>i konsultacji.</w:t>
      </w:r>
    </w:p>
    <w:p w:rsidR="00425779" w:rsidRPr="001677A2" w:rsidRDefault="00425779" w:rsidP="0084780B">
      <w:pPr>
        <w:pStyle w:val="Akapitzlist"/>
        <w:numPr>
          <w:ilvl w:val="0"/>
          <w:numId w:val="193"/>
        </w:numPr>
        <w:tabs>
          <w:tab w:val="left" w:pos="426"/>
        </w:tabs>
        <w:jc w:val="both"/>
        <w:rPr>
          <w:rFonts w:ascii="Times New Roman" w:hAnsi="Times New Roman" w:cs="Times New Roman"/>
          <w:color w:val="auto"/>
          <w:sz w:val="24"/>
          <w:szCs w:val="24"/>
        </w:rPr>
      </w:pPr>
      <w:r w:rsidRPr="001677A2">
        <w:rPr>
          <w:rFonts w:ascii="Times New Roman" w:hAnsi="Times New Roman" w:cs="Times New Roman"/>
          <w:color w:val="auto"/>
          <w:sz w:val="24"/>
          <w:szCs w:val="24"/>
        </w:rPr>
        <w:t>Nauczyciel uzasadnia us</w:t>
      </w:r>
      <w:r>
        <w:rPr>
          <w:rFonts w:ascii="Times New Roman" w:hAnsi="Times New Roman" w:cs="Times New Roman"/>
          <w:color w:val="auto"/>
          <w:sz w:val="24"/>
          <w:szCs w:val="24"/>
        </w:rPr>
        <w:t>taloną ocenę według następujących procedur:</w:t>
      </w:r>
    </w:p>
    <w:p w:rsidR="00425779" w:rsidRDefault="00425779" w:rsidP="0084780B">
      <w:pPr>
        <w:pStyle w:val="Akapitzlist"/>
        <w:numPr>
          <w:ilvl w:val="0"/>
          <w:numId w:val="14"/>
        </w:numPr>
        <w:tabs>
          <w:tab w:val="left" w:pos="426"/>
        </w:tabs>
        <w:ind w:left="993" w:hanging="284"/>
        <w:jc w:val="both"/>
        <w:rPr>
          <w:rFonts w:ascii="Times New Roman" w:hAnsi="Times New Roman" w:cs="Times New Roman"/>
          <w:color w:val="auto"/>
          <w:sz w:val="24"/>
          <w:szCs w:val="24"/>
        </w:rPr>
      </w:pPr>
      <w:r w:rsidRPr="00E44911">
        <w:rPr>
          <w:rFonts w:ascii="Times New Roman" w:hAnsi="Times New Roman" w:cs="Times New Roman"/>
          <w:color w:val="auto"/>
          <w:sz w:val="24"/>
          <w:szCs w:val="24"/>
        </w:rPr>
        <w:t>określa kryteria wymagań każdej ocenianej pracy/ aktywności</w:t>
      </w:r>
      <w:r>
        <w:rPr>
          <w:rFonts w:ascii="Times New Roman" w:hAnsi="Times New Roman" w:cs="Times New Roman"/>
          <w:color w:val="auto"/>
          <w:sz w:val="24"/>
          <w:szCs w:val="24"/>
        </w:rPr>
        <w:t>,</w:t>
      </w:r>
    </w:p>
    <w:p w:rsidR="00425779" w:rsidRDefault="00425779" w:rsidP="0084780B">
      <w:pPr>
        <w:pStyle w:val="Akapitzlist"/>
        <w:numPr>
          <w:ilvl w:val="0"/>
          <w:numId w:val="14"/>
        </w:numPr>
        <w:tabs>
          <w:tab w:val="left" w:pos="426"/>
        </w:tabs>
        <w:ind w:left="993" w:hanging="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wskazuje uczniowi kierunek pracy (mocne </w:t>
      </w:r>
      <w:r w:rsidRPr="001677A2">
        <w:rPr>
          <w:rFonts w:ascii="Times New Roman" w:hAnsi="Times New Roman" w:cs="Times New Roman"/>
          <w:color w:val="auto"/>
          <w:sz w:val="24"/>
          <w:szCs w:val="24"/>
        </w:rPr>
        <w:t>i słabe strony</w:t>
      </w:r>
      <w:r>
        <w:rPr>
          <w:rFonts w:ascii="Times New Roman" w:hAnsi="Times New Roman" w:cs="Times New Roman"/>
          <w:color w:val="auto"/>
          <w:sz w:val="24"/>
          <w:szCs w:val="24"/>
        </w:rPr>
        <w:t>)</w:t>
      </w:r>
      <w:r w:rsidRPr="001677A2">
        <w:rPr>
          <w:rFonts w:ascii="Times New Roman" w:hAnsi="Times New Roman" w:cs="Times New Roman"/>
          <w:color w:val="auto"/>
          <w:sz w:val="24"/>
          <w:szCs w:val="24"/>
        </w:rPr>
        <w:t xml:space="preserve">, </w:t>
      </w:r>
    </w:p>
    <w:p w:rsidR="00425779" w:rsidRPr="001677A2" w:rsidRDefault="00425779" w:rsidP="0084780B">
      <w:pPr>
        <w:pStyle w:val="Akapitzlist"/>
        <w:numPr>
          <w:ilvl w:val="0"/>
          <w:numId w:val="14"/>
        </w:numPr>
        <w:tabs>
          <w:tab w:val="left" w:pos="426"/>
        </w:tabs>
        <w:ind w:left="993" w:hanging="284"/>
        <w:jc w:val="both"/>
        <w:rPr>
          <w:rFonts w:ascii="Times New Roman" w:hAnsi="Times New Roman" w:cs="Times New Roman"/>
          <w:color w:val="auto"/>
          <w:sz w:val="24"/>
          <w:szCs w:val="24"/>
        </w:rPr>
      </w:pPr>
      <w:r>
        <w:rPr>
          <w:rFonts w:ascii="Times New Roman" w:hAnsi="Times New Roman" w:cs="Times New Roman"/>
          <w:color w:val="auto"/>
          <w:sz w:val="24"/>
          <w:szCs w:val="24"/>
        </w:rPr>
        <w:t>uzasadnia ocenę</w:t>
      </w:r>
      <w:r w:rsidRPr="001677A2">
        <w:rPr>
          <w:rFonts w:ascii="Times New Roman" w:hAnsi="Times New Roman" w:cs="Times New Roman"/>
          <w:color w:val="auto"/>
          <w:sz w:val="24"/>
          <w:szCs w:val="24"/>
        </w:rPr>
        <w:t xml:space="preserve"> jawn</w:t>
      </w:r>
      <w:r>
        <w:rPr>
          <w:rFonts w:ascii="Times New Roman" w:hAnsi="Times New Roman" w:cs="Times New Roman"/>
          <w:color w:val="auto"/>
          <w:sz w:val="24"/>
          <w:szCs w:val="24"/>
        </w:rPr>
        <w:t>i</w:t>
      </w:r>
      <w:r w:rsidRPr="001677A2">
        <w:rPr>
          <w:rFonts w:ascii="Times New Roman" w:hAnsi="Times New Roman" w:cs="Times New Roman"/>
          <w:color w:val="auto"/>
          <w:sz w:val="24"/>
          <w:szCs w:val="24"/>
        </w:rPr>
        <w:t>e (na zajęciach lekcyjnych);</w:t>
      </w:r>
    </w:p>
    <w:p w:rsidR="00425779" w:rsidRDefault="00425779" w:rsidP="0084780B">
      <w:pPr>
        <w:pStyle w:val="Akapitzlist"/>
        <w:numPr>
          <w:ilvl w:val="0"/>
          <w:numId w:val="14"/>
        </w:numPr>
        <w:tabs>
          <w:tab w:val="left" w:pos="426"/>
        </w:tabs>
        <w:ind w:left="993" w:hanging="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przekazuje </w:t>
      </w:r>
      <w:r w:rsidRPr="001677A2">
        <w:rPr>
          <w:rFonts w:ascii="Times New Roman" w:hAnsi="Times New Roman" w:cs="Times New Roman"/>
          <w:color w:val="auto"/>
          <w:sz w:val="24"/>
          <w:szCs w:val="24"/>
        </w:rPr>
        <w:t xml:space="preserve">ustne uzasadnienie ocen zainteresowanym rodzicom </w:t>
      </w:r>
      <w:r>
        <w:rPr>
          <w:rFonts w:ascii="Times New Roman" w:hAnsi="Times New Roman" w:cs="Times New Roman"/>
          <w:color w:val="auto"/>
          <w:sz w:val="24"/>
          <w:szCs w:val="24"/>
        </w:rPr>
        <w:t>w</w:t>
      </w:r>
      <w:r w:rsidRPr="001677A2">
        <w:rPr>
          <w:rFonts w:ascii="Times New Roman" w:hAnsi="Times New Roman" w:cs="Times New Roman"/>
          <w:color w:val="auto"/>
          <w:sz w:val="24"/>
          <w:szCs w:val="24"/>
        </w:rPr>
        <w:t xml:space="preserve"> czasie zebrań </w:t>
      </w:r>
      <w:r>
        <w:rPr>
          <w:rFonts w:ascii="Times New Roman" w:hAnsi="Times New Roman" w:cs="Times New Roman"/>
          <w:color w:val="auto"/>
          <w:sz w:val="24"/>
          <w:szCs w:val="24"/>
        </w:rPr>
        <w:br/>
      </w:r>
      <w:r w:rsidRPr="001677A2">
        <w:rPr>
          <w:rFonts w:ascii="Times New Roman" w:hAnsi="Times New Roman" w:cs="Times New Roman"/>
          <w:color w:val="auto"/>
          <w:sz w:val="24"/>
          <w:szCs w:val="24"/>
        </w:rPr>
        <w:t>z rodzicami oraz indywidualnych konsultacji.</w:t>
      </w:r>
    </w:p>
    <w:p w:rsidR="00A27B61" w:rsidRPr="00A27B61" w:rsidRDefault="00A27B61" w:rsidP="00A27B61">
      <w:pPr>
        <w:pStyle w:val="Akapitzlist"/>
        <w:numPr>
          <w:ilvl w:val="0"/>
          <w:numId w:val="193"/>
        </w:numPr>
        <w:tabs>
          <w:tab w:val="left" w:pos="426"/>
        </w:tabs>
        <w:jc w:val="both"/>
        <w:rPr>
          <w:rFonts w:ascii="Times New Roman" w:hAnsi="Times New Roman" w:cs="Times New Roman"/>
          <w:color w:val="auto"/>
          <w:sz w:val="24"/>
          <w:szCs w:val="24"/>
        </w:rPr>
      </w:pPr>
      <w:r>
        <w:rPr>
          <w:rFonts w:ascii="Times New Roman" w:hAnsi="Times New Roman" w:cs="Times New Roman"/>
          <w:color w:val="auto"/>
          <w:sz w:val="24"/>
          <w:szCs w:val="24"/>
        </w:rPr>
        <w:t>Spotkanie rodziców z nauczycielem odbywa się na terenie szkoły w terminie uzgodnionym przez zainteresowane strony. Spotkanie nie</w:t>
      </w:r>
      <w:r w:rsidR="00083FF0">
        <w:rPr>
          <w:rFonts w:ascii="Times New Roman" w:hAnsi="Times New Roman" w:cs="Times New Roman"/>
          <w:color w:val="auto"/>
          <w:sz w:val="24"/>
          <w:szCs w:val="24"/>
        </w:rPr>
        <w:t xml:space="preserve"> może odbyć się w czasie lekcji</w:t>
      </w:r>
      <w:r>
        <w:rPr>
          <w:rFonts w:ascii="Times New Roman" w:hAnsi="Times New Roman" w:cs="Times New Roman"/>
          <w:color w:val="auto"/>
          <w:sz w:val="24"/>
          <w:szCs w:val="24"/>
        </w:rPr>
        <w:t>.</w:t>
      </w:r>
    </w:p>
    <w:p w:rsidR="00EC05DE" w:rsidRPr="00A27B61" w:rsidRDefault="00425779" w:rsidP="00A27B61">
      <w:pPr>
        <w:numPr>
          <w:ilvl w:val="0"/>
          <w:numId w:val="193"/>
        </w:numPr>
        <w:tabs>
          <w:tab w:val="left" w:pos="426"/>
        </w:tabs>
        <w:suppressAutoHyphens/>
        <w:overflowPunct/>
        <w:ind w:left="714" w:hanging="357"/>
        <w:jc w:val="both"/>
        <w:rPr>
          <w:rFonts w:ascii="Times New Roman" w:hAnsi="Times New Roman"/>
          <w:color w:val="auto"/>
          <w:sz w:val="24"/>
          <w:szCs w:val="24"/>
        </w:rPr>
      </w:pPr>
      <w:r w:rsidRPr="001677A2">
        <w:rPr>
          <w:rFonts w:ascii="Times New Roman" w:hAnsi="Times New Roman"/>
          <w:color w:val="auto"/>
          <w:sz w:val="24"/>
          <w:szCs w:val="24"/>
        </w:rPr>
        <w:t xml:space="preserve">Na wniosek ucznia lub jego rodziców sprawdzone i ocenione pisemne prace kontrolne oraz inna dokumentacja dotycząca oceniania ucznia jest udostępniona uczniowi lub jego rodzicom na terenie szkoły w obecności wychowawcy lub nauczyciela przedmiotu </w:t>
      </w:r>
      <w:r w:rsidRPr="001677A2">
        <w:rPr>
          <w:rFonts w:ascii="Times New Roman" w:hAnsi="Times New Roman"/>
          <w:color w:val="auto"/>
          <w:sz w:val="24"/>
          <w:szCs w:val="24"/>
        </w:rPr>
        <w:br/>
      </w:r>
      <w:r w:rsidRPr="001677A2">
        <w:rPr>
          <w:rFonts w:ascii="Times New Roman" w:hAnsi="Times New Roman" w:cs="Times New Roman"/>
          <w:color w:val="auto"/>
          <w:sz w:val="24"/>
          <w:szCs w:val="24"/>
        </w:rPr>
        <w:t>w terminie uzgodnionym przez zainteresowane strony.</w:t>
      </w:r>
    </w:p>
    <w:p w:rsidR="00425779" w:rsidRPr="001677A2" w:rsidRDefault="00425779" w:rsidP="0084780B">
      <w:pPr>
        <w:pStyle w:val="Akapitzlist"/>
        <w:numPr>
          <w:ilvl w:val="0"/>
          <w:numId w:val="193"/>
        </w:numPr>
        <w:tabs>
          <w:tab w:val="left" w:pos="426"/>
        </w:tabs>
        <w:jc w:val="both"/>
        <w:rPr>
          <w:rFonts w:ascii="Times New Roman" w:hAnsi="Times New Roman" w:cs="Times New Roman"/>
          <w:color w:val="auto"/>
          <w:sz w:val="24"/>
          <w:szCs w:val="24"/>
        </w:rPr>
      </w:pPr>
      <w:r w:rsidRPr="001677A2">
        <w:rPr>
          <w:rFonts w:ascii="Times New Roman" w:hAnsi="Times New Roman" w:cs="Times New Roman"/>
          <w:color w:val="auto"/>
          <w:sz w:val="24"/>
          <w:szCs w:val="24"/>
        </w:rPr>
        <w:t>Podczas wglądu prace pisemne oraz inna dokumentacja dotycząca oceniania nie może być kopiowana. Nie dopuszcza się również możliwości wykonywania zdjęć lub innej formy utrwalania cyfrowego.</w:t>
      </w:r>
    </w:p>
    <w:p w:rsidR="00425779" w:rsidRPr="001677A2" w:rsidRDefault="00425779" w:rsidP="0084780B">
      <w:pPr>
        <w:numPr>
          <w:ilvl w:val="0"/>
          <w:numId w:val="193"/>
        </w:numPr>
        <w:tabs>
          <w:tab w:val="left" w:pos="426"/>
        </w:tabs>
        <w:suppressAutoHyphens/>
        <w:overflowPunct/>
        <w:ind w:left="714" w:hanging="357"/>
        <w:jc w:val="both"/>
        <w:rPr>
          <w:rFonts w:ascii="Times New Roman" w:hAnsi="Times New Roman"/>
          <w:color w:val="auto"/>
          <w:sz w:val="24"/>
          <w:szCs w:val="24"/>
        </w:rPr>
      </w:pPr>
      <w:r w:rsidRPr="001677A2">
        <w:rPr>
          <w:rFonts w:ascii="Times New Roman" w:hAnsi="Times New Roman"/>
          <w:color w:val="auto"/>
          <w:sz w:val="24"/>
          <w:szCs w:val="24"/>
        </w:rPr>
        <w:t xml:space="preserve"> W przypadku problemów edukacyjnych i wychowawczych ucznia wychowawca na prośbę nauczyciela uczącego, zobowiązany jest do kontaktu z rodzicami ucznia </w:t>
      </w:r>
      <w:r w:rsidRPr="001677A2">
        <w:rPr>
          <w:rFonts w:ascii="Times New Roman" w:hAnsi="Times New Roman"/>
          <w:color w:val="auto"/>
          <w:sz w:val="24"/>
          <w:szCs w:val="24"/>
        </w:rPr>
        <w:br/>
        <w:t>i przedstawienia im problemu oraz sporządzenia notatki z przeprowadzonej rozmowy.</w:t>
      </w:r>
    </w:p>
    <w:p w:rsidR="00E95D4E" w:rsidRPr="00083FF0" w:rsidRDefault="00425779" w:rsidP="00083FF0">
      <w:pPr>
        <w:numPr>
          <w:ilvl w:val="0"/>
          <w:numId w:val="193"/>
        </w:numPr>
        <w:tabs>
          <w:tab w:val="left" w:pos="426"/>
        </w:tabs>
        <w:suppressAutoHyphens/>
        <w:overflowPunct/>
        <w:ind w:left="714" w:hanging="357"/>
        <w:jc w:val="both"/>
        <w:rPr>
          <w:rFonts w:ascii="Times New Roman" w:hAnsi="Times New Roman"/>
          <w:color w:val="auto"/>
          <w:sz w:val="24"/>
          <w:szCs w:val="24"/>
        </w:rPr>
      </w:pPr>
      <w:r w:rsidRPr="001677A2">
        <w:rPr>
          <w:rFonts w:ascii="Times New Roman" w:hAnsi="Times New Roman"/>
          <w:color w:val="auto"/>
          <w:sz w:val="24"/>
          <w:szCs w:val="24"/>
        </w:rPr>
        <w:t xml:space="preserve">Informacja o ustalonych śródrocznych ocenach klasyfikacyjnych z zajęć edukacyjnych oraz śródrocznej klasyfikacyjnej ocenie zachowania jest przekazywana rodzicom ucznia za pośrednictwem dziennika elektronicznego oraz w formie pisemnej podczas zebrania </w:t>
      </w:r>
      <w:r w:rsidRPr="001677A2">
        <w:rPr>
          <w:rFonts w:ascii="Times New Roman" w:hAnsi="Times New Roman"/>
          <w:color w:val="auto"/>
          <w:sz w:val="24"/>
          <w:szCs w:val="24"/>
        </w:rPr>
        <w:br/>
        <w:t>z rodzicami.</w:t>
      </w:r>
    </w:p>
    <w:p w:rsidR="00425779" w:rsidRPr="001677A2" w:rsidRDefault="00425779" w:rsidP="0084780B">
      <w:pPr>
        <w:numPr>
          <w:ilvl w:val="0"/>
          <w:numId w:val="193"/>
        </w:numPr>
        <w:tabs>
          <w:tab w:val="left" w:pos="426"/>
        </w:tabs>
        <w:suppressAutoHyphens/>
        <w:overflowPunct/>
        <w:ind w:left="714" w:hanging="357"/>
        <w:jc w:val="both"/>
        <w:rPr>
          <w:rFonts w:ascii="Times New Roman" w:hAnsi="Times New Roman"/>
          <w:color w:val="auto"/>
          <w:sz w:val="24"/>
          <w:szCs w:val="24"/>
        </w:rPr>
      </w:pPr>
      <w:r w:rsidRPr="001677A2">
        <w:rPr>
          <w:rFonts w:ascii="Times New Roman" w:hAnsi="Times New Roman"/>
          <w:color w:val="auto"/>
          <w:sz w:val="24"/>
          <w:szCs w:val="24"/>
        </w:rPr>
        <w:t>Informacja o przewidywanych dla ucznia rocznych ocenach klasyfikacyjnych z zajęć edukacyjnych oraz przewidywanej rocznej ocenie klasyfikacyjnej zachowania jest przekazywana na co najmniej</w:t>
      </w:r>
      <w:r w:rsidRPr="001677A2">
        <w:rPr>
          <w:rFonts w:ascii="Times New Roman" w:hAnsi="Times New Roman"/>
          <w:b/>
          <w:color w:val="auto"/>
          <w:sz w:val="24"/>
          <w:szCs w:val="24"/>
        </w:rPr>
        <w:t xml:space="preserve">  </w:t>
      </w:r>
      <w:r w:rsidRPr="001677A2">
        <w:rPr>
          <w:rFonts w:ascii="Times New Roman" w:hAnsi="Times New Roman"/>
          <w:color w:val="auto"/>
          <w:sz w:val="24"/>
          <w:szCs w:val="24"/>
        </w:rPr>
        <w:t>trzy tygodnie przed planowanym rocznym posiedzeniem klasyfikacyjnym rady pedagogicznej:</w:t>
      </w:r>
    </w:p>
    <w:p w:rsidR="00425779" w:rsidRPr="001677A2" w:rsidRDefault="00425779" w:rsidP="0084780B">
      <w:pPr>
        <w:numPr>
          <w:ilvl w:val="1"/>
          <w:numId w:val="193"/>
        </w:numPr>
        <w:tabs>
          <w:tab w:val="left" w:pos="1134"/>
        </w:tabs>
        <w:suppressAutoHyphens/>
        <w:overflowPunct/>
        <w:ind w:left="993" w:hanging="284"/>
        <w:jc w:val="both"/>
        <w:rPr>
          <w:rFonts w:ascii="Times New Roman" w:hAnsi="Times New Roman"/>
          <w:color w:val="auto"/>
          <w:sz w:val="24"/>
          <w:szCs w:val="24"/>
        </w:rPr>
      </w:pPr>
      <w:r w:rsidRPr="001677A2">
        <w:rPr>
          <w:rFonts w:ascii="Times New Roman" w:hAnsi="Times New Roman"/>
          <w:color w:val="auto"/>
          <w:sz w:val="24"/>
          <w:szCs w:val="24"/>
        </w:rPr>
        <w:t>uczniowi w formie ustnej przez nauczyciela przedmiotu lub wychowawcę,</w:t>
      </w:r>
    </w:p>
    <w:p w:rsidR="00425779" w:rsidRPr="001677A2" w:rsidRDefault="00425779" w:rsidP="0084780B">
      <w:pPr>
        <w:numPr>
          <w:ilvl w:val="1"/>
          <w:numId w:val="193"/>
        </w:numPr>
        <w:tabs>
          <w:tab w:val="left" w:pos="1134"/>
        </w:tabs>
        <w:suppressAutoHyphens/>
        <w:overflowPunct/>
        <w:ind w:left="993" w:hanging="284"/>
        <w:jc w:val="both"/>
        <w:rPr>
          <w:rFonts w:ascii="Times New Roman" w:hAnsi="Times New Roman"/>
          <w:color w:val="auto"/>
          <w:sz w:val="24"/>
          <w:szCs w:val="24"/>
        </w:rPr>
      </w:pPr>
      <w:r w:rsidRPr="001677A2">
        <w:rPr>
          <w:rFonts w:ascii="Times New Roman" w:hAnsi="Times New Roman"/>
          <w:color w:val="auto"/>
          <w:sz w:val="24"/>
          <w:szCs w:val="24"/>
        </w:rPr>
        <w:t>rodzicom ucznia za pośrednictwem dziennika elektronicznego oraz w formie pisemnej podczas zebrania z rodzicami.</w:t>
      </w:r>
    </w:p>
    <w:p w:rsidR="00425779" w:rsidRDefault="00425779" w:rsidP="0084780B">
      <w:pPr>
        <w:pStyle w:val="Akapitzlist"/>
        <w:numPr>
          <w:ilvl w:val="0"/>
          <w:numId w:val="193"/>
        </w:numPr>
        <w:tabs>
          <w:tab w:val="left" w:pos="1134"/>
        </w:tabs>
        <w:suppressAutoHyphens/>
        <w:overflowPunct/>
        <w:jc w:val="both"/>
        <w:rPr>
          <w:rFonts w:ascii="Times New Roman" w:hAnsi="Times New Roman"/>
          <w:color w:val="auto"/>
          <w:sz w:val="24"/>
          <w:szCs w:val="24"/>
        </w:rPr>
      </w:pPr>
      <w:r w:rsidRPr="001677A2">
        <w:rPr>
          <w:rFonts w:ascii="Times New Roman" w:hAnsi="Times New Roman"/>
          <w:color w:val="auto"/>
          <w:sz w:val="24"/>
          <w:szCs w:val="24"/>
        </w:rPr>
        <w:t>Informacja o przewidywanych dla ucznia niedostatecznych rocznych ocenach klasyfikacyjnych z zajęć edukacyjnych oraz przewidywanej nagannej rocznej ocenie klasyfikacyjnej zachowania jest przekazywana rodzicom pisemnie za potwierdzeniem.</w:t>
      </w:r>
    </w:p>
    <w:p w:rsidR="00425779" w:rsidRPr="00420EDA" w:rsidRDefault="00425779" w:rsidP="0084780B">
      <w:pPr>
        <w:pStyle w:val="Akapitzlist"/>
        <w:numPr>
          <w:ilvl w:val="0"/>
          <w:numId w:val="193"/>
        </w:numPr>
        <w:tabs>
          <w:tab w:val="left" w:pos="426"/>
        </w:tabs>
        <w:jc w:val="both"/>
        <w:rPr>
          <w:rFonts w:ascii="Times New Roman" w:hAnsi="Times New Roman" w:cs="Times New Roman"/>
          <w:sz w:val="24"/>
          <w:szCs w:val="24"/>
        </w:rPr>
      </w:pPr>
      <w:r w:rsidRPr="00420EDA">
        <w:rPr>
          <w:rFonts w:ascii="Times New Roman" w:hAnsi="Times New Roman" w:cs="Times New Roman"/>
          <w:sz w:val="24"/>
          <w:szCs w:val="24"/>
        </w:rPr>
        <w:t>Z tytułu udostępniania rodzicom gromadzonych przez szkołę informacji w zakresie nauczania, wychowania oraz opieki dotyczących ich dzieci, nie mogą być pobierane od rodziców opłaty, bez względu na ich postać i sposób przekazywania tych informacji.</w:t>
      </w:r>
      <w:r w:rsidR="007275FE">
        <w:rPr>
          <w:rFonts w:ascii="Times New Roman" w:hAnsi="Times New Roman" w:cs="Times New Roman"/>
          <w:sz w:val="24"/>
          <w:szCs w:val="24"/>
        </w:rPr>
        <w:t xml:space="preserve"> </w:t>
      </w:r>
    </w:p>
    <w:p w:rsidR="00425779" w:rsidRPr="001677A2" w:rsidRDefault="00425779" w:rsidP="00425779">
      <w:pPr>
        <w:tabs>
          <w:tab w:val="left" w:pos="1134"/>
        </w:tabs>
        <w:suppressAutoHyphens/>
        <w:overflowPunct/>
        <w:ind w:left="0" w:firstLine="0"/>
        <w:jc w:val="both"/>
        <w:rPr>
          <w:rFonts w:ascii="Times New Roman" w:hAnsi="Times New Roman"/>
          <w:color w:val="auto"/>
          <w:sz w:val="24"/>
          <w:szCs w:val="24"/>
        </w:rPr>
      </w:pPr>
    </w:p>
    <w:p w:rsidR="00751B1B" w:rsidRDefault="00425779" w:rsidP="008A510E">
      <w:pPr>
        <w:pStyle w:val="Nagwek1"/>
        <w:spacing w:before="0" w:line="240" w:lineRule="auto"/>
        <w:ind w:left="0" w:firstLine="0"/>
        <w:jc w:val="center"/>
        <w:rPr>
          <w:rFonts w:ascii="Times New Roman" w:hAnsi="Times New Roman" w:cs="Times New Roman"/>
          <w:color w:val="auto"/>
          <w:sz w:val="24"/>
          <w:szCs w:val="24"/>
          <w:lang w:val="pl-PL"/>
        </w:rPr>
      </w:pPr>
      <w:bookmarkStart w:id="36" w:name="_Toc15475994"/>
      <w:r w:rsidRPr="001677A2">
        <w:rPr>
          <w:rFonts w:ascii="Times New Roman" w:hAnsi="Times New Roman" w:cs="Times New Roman"/>
          <w:color w:val="auto"/>
          <w:sz w:val="24"/>
          <w:szCs w:val="24"/>
        </w:rPr>
        <w:t>§</w:t>
      </w:r>
      <w:r w:rsidR="001A4F73">
        <w:rPr>
          <w:rFonts w:ascii="Times New Roman" w:hAnsi="Times New Roman" w:cs="Times New Roman"/>
          <w:color w:val="auto"/>
          <w:sz w:val="24"/>
          <w:szCs w:val="24"/>
          <w:lang w:val="pl-PL"/>
        </w:rPr>
        <w:t xml:space="preserve"> 3</w:t>
      </w:r>
      <w:r w:rsidR="00BD31F7">
        <w:rPr>
          <w:rFonts w:ascii="Times New Roman" w:hAnsi="Times New Roman" w:cs="Times New Roman"/>
          <w:color w:val="auto"/>
          <w:sz w:val="24"/>
          <w:szCs w:val="24"/>
          <w:lang w:val="pl-PL"/>
        </w:rPr>
        <w:t>7</w:t>
      </w:r>
      <w:r w:rsidRPr="001677A2">
        <w:rPr>
          <w:rFonts w:ascii="Times New Roman" w:hAnsi="Times New Roman" w:cs="Times New Roman"/>
          <w:color w:val="auto"/>
          <w:sz w:val="24"/>
          <w:szCs w:val="24"/>
        </w:rPr>
        <w:t xml:space="preserve"> </w:t>
      </w:r>
      <w:r w:rsidRPr="001677A2">
        <w:rPr>
          <w:rFonts w:ascii="Times New Roman" w:hAnsi="Times New Roman" w:cs="Times New Roman"/>
          <w:color w:val="auto"/>
          <w:sz w:val="24"/>
          <w:szCs w:val="24"/>
          <w:lang w:val="pl-PL"/>
        </w:rPr>
        <w:t xml:space="preserve"> </w:t>
      </w:r>
    </w:p>
    <w:p w:rsidR="00425779" w:rsidRDefault="00751B1B" w:rsidP="008A510E">
      <w:pPr>
        <w:pStyle w:val="Nagwek1"/>
        <w:spacing w:before="0" w:line="240" w:lineRule="auto"/>
        <w:ind w:left="0" w:firstLine="0"/>
        <w:jc w:val="center"/>
        <w:rPr>
          <w:rFonts w:ascii="Times New Roman" w:hAnsi="Times New Roman" w:cs="Times New Roman"/>
          <w:color w:val="auto"/>
          <w:sz w:val="24"/>
          <w:szCs w:val="24"/>
          <w:lang w:val="pl-PL"/>
        </w:rPr>
      </w:pPr>
      <w:r w:rsidRPr="001677A2">
        <w:rPr>
          <w:rFonts w:ascii="Times New Roman" w:hAnsi="Times New Roman" w:cs="Times New Roman"/>
          <w:color w:val="auto"/>
          <w:sz w:val="24"/>
          <w:szCs w:val="24"/>
          <w:lang w:val="pl-PL"/>
        </w:rPr>
        <w:t>KRYTERIA OCENIANIA</w:t>
      </w:r>
      <w:bookmarkEnd w:id="36"/>
    </w:p>
    <w:p w:rsidR="00751B1B" w:rsidRPr="00751B1B" w:rsidRDefault="00751B1B" w:rsidP="00751B1B">
      <w:pPr>
        <w:rPr>
          <w:lang w:eastAsia="ar-SA"/>
        </w:rPr>
      </w:pPr>
    </w:p>
    <w:p w:rsidR="00425779" w:rsidRPr="001677A2" w:rsidRDefault="00425779" w:rsidP="0084780B">
      <w:pPr>
        <w:pStyle w:val="Akapitzlist"/>
        <w:numPr>
          <w:ilvl w:val="0"/>
          <w:numId w:val="194"/>
        </w:numPr>
        <w:tabs>
          <w:tab w:val="left" w:pos="426"/>
        </w:tabs>
        <w:jc w:val="both"/>
        <w:rPr>
          <w:rFonts w:ascii="Times New Roman" w:hAnsi="Times New Roman" w:cs="Times New Roman"/>
          <w:color w:val="auto"/>
          <w:sz w:val="24"/>
          <w:szCs w:val="24"/>
        </w:rPr>
      </w:pPr>
      <w:r w:rsidRPr="001677A2">
        <w:rPr>
          <w:rFonts w:ascii="Times New Roman" w:eastAsia="Arial Unicode MS" w:hAnsi="Times New Roman" w:cs="Times New Roman"/>
          <w:color w:val="auto"/>
          <w:sz w:val="24"/>
          <w:szCs w:val="24"/>
        </w:rPr>
        <w:t>Ustala się następujące kryteria ocen w klasach IV-VIII.</w:t>
      </w:r>
    </w:p>
    <w:p w:rsidR="00425779" w:rsidRPr="001677A2" w:rsidRDefault="00425779" w:rsidP="0084780B">
      <w:pPr>
        <w:pStyle w:val="Akapitzlist"/>
        <w:numPr>
          <w:ilvl w:val="0"/>
          <w:numId w:val="102"/>
        </w:numPr>
        <w:tabs>
          <w:tab w:val="left" w:pos="284"/>
          <w:tab w:val="left" w:pos="426"/>
          <w:tab w:val="left" w:pos="1080"/>
        </w:tabs>
        <w:ind w:left="993" w:hanging="284"/>
        <w:jc w:val="both"/>
        <w:rPr>
          <w:rFonts w:ascii="Times New Roman" w:hAnsi="Times New Roman" w:cs="Times New Roman"/>
          <w:color w:val="auto"/>
          <w:sz w:val="24"/>
          <w:szCs w:val="24"/>
        </w:rPr>
      </w:pPr>
      <w:r w:rsidRPr="001677A2">
        <w:rPr>
          <w:rFonts w:ascii="Times New Roman" w:eastAsia="Arial Unicode MS" w:hAnsi="Times New Roman" w:cs="Times New Roman"/>
          <w:color w:val="auto"/>
          <w:sz w:val="24"/>
          <w:szCs w:val="24"/>
        </w:rPr>
        <w:t xml:space="preserve">stopień celujący otrzymuje uczeń, który </w:t>
      </w:r>
      <w:r w:rsidRPr="001677A2">
        <w:rPr>
          <w:rFonts w:ascii="Times New Roman" w:hAnsi="Times New Roman" w:cs="Times New Roman"/>
          <w:color w:val="auto"/>
          <w:sz w:val="24"/>
          <w:szCs w:val="24"/>
        </w:rPr>
        <w:t>opanował w całości treści podstawy programowej kształcenia ogólnego da</w:t>
      </w:r>
      <w:r>
        <w:rPr>
          <w:rFonts w:ascii="Times New Roman" w:hAnsi="Times New Roman" w:cs="Times New Roman"/>
          <w:color w:val="auto"/>
          <w:sz w:val="24"/>
          <w:szCs w:val="24"/>
        </w:rPr>
        <w:t>nych zajęć edukacyjnych</w:t>
      </w:r>
      <w:r w:rsidRPr="001677A2">
        <w:rPr>
          <w:rFonts w:ascii="Times New Roman" w:hAnsi="Times New Roman" w:cs="Times New Roman"/>
          <w:color w:val="auto"/>
          <w:sz w:val="24"/>
          <w:szCs w:val="24"/>
        </w:rPr>
        <w:t>. S</w:t>
      </w:r>
      <w:r w:rsidRPr="001677A2">
        <w:rPr>
          <w:rFonts w:ascii="Times New Roman" w:eastAsia="Arial Unicode MS" w:hAnsi="Times New Roman" w:cs="Times New Roman"/>
          <w:color w:val="auto"/>
          <w:sz w:val="24"/>
          <w:szCs w:val="24"/>
        </w:rPr>
        <w:t xml:space="preserve">amodzielnie </w:t>
      </w:r>
      <w:r>
        <w:rPr>
          <w:rFonts w:ascii="Times New Roman" w:eastAsia="Arial Unicode MS" w:hAnsi="Times New Roman" w:cs="Times New Roman"/>
          <w:color w:val="auto"/>
          <w:sz w:val="24"/>
          <w:szCs w:val="24"/>
        </w:rPr>
        <w:br/>
      </w:r>
      <w:r w:rsidRPr="001677A2">
        <w:rPr>
          <w:rFonts w:ascii="Times New Roman" w:eastAsia="Arial Unicode MS" w:hAnsi="Times New Roman" w:cs="Times New Roman"/>
          <w:color w:val="auto"/>
          <w:sz w:val="24"/>
          <w:szCs w:val="24"/>
        </w:rPr>
        <w:t>i twórczo rozwija swoje własne uzdolnienia,</w:t>
      </w:r>
      <w:r>
        <w:rPr>
          <w:rFonts w:ascii="Times New Roman" w:eastAsia="Arial Unicode MS" w:hAnsi="Times New Roman" w:cs="Times New Roman"/>
          <w:color w:val="auto"/>
          <w:sz w:val="24"/>
          <w:szCs w:val="24"/>
        </w:rPr>
        <w:t xml:space="preserve"> biegle posługuje się zdobytymi </w:t>
      </w:r>
      <w:r w:rsidRPr="001677A2">
        <w:rPr>
          <w:rFonts w:ascii="Times New Roman" w:eastAsia="Arial Unicode MS" w:hAnsi="Times New Roman" w:cs="Times New Roman"/>
          <w:color w:val="auto"/>
          <w:sz w:val="24"/>
          <w:szCs w:val="24"/>
        </w:rPr>
        <w:t xml:space="preserve">wiadomościami, </w:t>
      </w:r>
      <w:r w:rsidRPr="001677A2">
        <w:rPr>
          <w:rFonts w:ascii="Times New Roman" w:hAnsi="Times New Roman" w:cs="Times New Roman"/>
          <w:color w:val="auto"/>
          <w:sz w:val="24"/>
          <w:szCs w:val="24"/>
        </w:rPr>
        <w:t xml:space="preserve">które są wynikiem indywidualnych zainteresowań. Swobodnie posługuje się terminologią naukową, </w:t>
      </w:r>
      <w:r>
        <w:rPr>
          <w:rFonts w:ascii="Times New Roman" w:eastAsia="Arial Unicode MS" w:hAnsi="Times New Roman" w:cs="Times New Roman"/>
          <w:color w:val="auto"/>
          <w:sz w:val="24"/>
          <w:szCs w:val="24"/>
        </w:rPr>
        <w:t>proponuje rozwiązania nietypowe.</w:t>
      </w:r>
      <w:r w:rsidRPr="001677A2">
        <w:rPr>
          <w:rFonts w:ascii="Times New Roman" w:eastAsia="Arial Unicode MS" w:hAnsi="Times New Roman" w:cs="Times New Roman"/>
          <w:color w:val="auto"/>
          <w:sz w:val="24"/>
          <w:szCs w:val="24"/>
        </w:rPr>
        <w:t xml:space="preserve"> </w:t>
      </w:r>
      <w:r>
        <w:rPr>
          <w:rFonts w:ascii="Times New Roman" w:eastAsia="Arial Unicode MS" w:hAnsi="Times New Roman" w:cs="Times New Roman"/>
          <w:color w:val="auto"/>
          <w:sz w:val="24"/>
          <w:szCs w:val="24"/>
        </w:rPr>
        <w:t>O</w:t>
      </w:r>
      <w:r w:rsidRPr="001677A2">
        <w:rPr>
          <w:rFonts w:ascii="Times New Roman" w:eastAsia="Arial Unicode MS" w:hAnsi="Times New Roman" w:cs="Times New Roman"/>
          <w:color w:val="auto"/>
          <w:sz w:val="24"/>
          <w:szCs w:val="24"/>
        </w:rPr>
        <w:t xml:space="preserve">siąga sukcesy w </w:t>
      </w:r>
      <w:r>
        <w:rPr>
          <w:rFonts w:ascii="Times New Roman" w:eastAsia="Arial Unicode MS" w:hAnsi="Times New Roman" w:cs="Times New Roman"/>
          <w:color w:val="auto"/>
          <w:sz w:val="24"/>
          <w:szCs w:val="24"/>
        </w:rPr>
        <w:t>międzyszkolnych i wojewódzkic</w:t>
      </w:r>
      <w:r w:rsidRPr="00E44911">
        <w:rPr>
          <w:rFonts w:ascii="Times New Roman" w:eastAsia="Arial Unicode MS" w:hAnsi="Times New Roman" w:cs="Times New Roman"/>
          <w:color w:val="auto"/>
          <w:sz w:val="24"/>
          <w:szCs w:val="24"/>
        </w:rPr>
        <w:t>h konkursach przedmiotowych, zawodach</w:t>
      </w:r>
      <w:r>
        <w:rPr>
          <w:rFonts w:ascii="Times New Roman" w:eastAsia="Arial Unicode MS" w:hAnsi="Times New Roman" w:cs="Times New Roman"/>
          <w:color w:val="auto"/>
          <w:sz w:val="24"/>
          <w:szCs w:val="24"/>
        </w:rPr>
        <w:t>. W</w:t>
      </w:r>
      <w:r w:rsidRPr="00E44911">
        <w:rPr>
          <w:rFonts w:ascii="Times New Roman" w:eastAsia="Arial Unicode MS" w:hAnsi="Times New Roman" w:cs="Times New Roman"/>
          <w:color w:val="auto"/>
          <w:sz w:val="24"/>
          <w:szCs w:val="24"/>
        </w:rPr>
        <w:t xml:space="preserve">ykazuje się ponadprzeciętną  inwencją  twórczą </w:t>
      </w:r>
      <w:r>
        <w:rPr>
          <w:rFonts w:ascii="Times New Roman" w:eastAsia="Arial Unicode MS" w:hAnsi="Times New Roman" w:cs="Times New Roman"/>
          <w:color w:val="auto"/>
          <w:sz w:val="24"/>
          <w:szCs w:val="24"/>
        </w:rPr>
        <w:t>i kreatywnością;</w:t>
      </w:r>
    </w:p>
    <w:p w:rsidR="00425779" w:rsidRPr="001677A2" w:rsidRDefault="00425779" w:rsidP="0084780B">
      <w:pPr>
        <w:pStyle w:val="Akapitzlist"/>
        <w:numPr>
          <w:ilvl w:val="0"/>
          <w:numId w:val="102"/>
        </w:numPr>
        <w:tabs>
          <w:tab w:val="left" w:pos="284"/>
          <w:tab w:val="left" w:pos="426"/>
          <w:tab w:val="left" w:pos="1080"/>
        </w:tabs>
        <w:ind w:left="993" w:hanging="284"/>
        <w:jc w:val="both"/>
        <w:rPr>
          <w:rFonts w:ascii="Times New Roman" w:hAnsi="Times New Roman" w:cs="Times New Roman"/>
          <w:color w:val="auto"/>
          <w:sz w:val="24"/>
          <w:szCs w:val="24"/>
        </w:rPr>
      </w:pPr>
      <w:r w:rsidRPr="001677A2">
        <w:rPr>
          <w:rFonts w:ascii="Times New Roman" w:eastAsia="Arial Unicode MS" w:hAnsi="Times New Roman" w:cs="Times New Roman"/>
          <w:color w:val="auto"/>
          <w:sz w:val="24"/>
          <w:szCs w:val="24"/>
        </w:rPr>
        <w:t>stopień</w:t>
      </w:r>
      <w:r w:rsidRPr="001677A2">
        <w:rPr>
          <w:rFonts w:ascii="Times New Roman" w:eastAsia="Arial Unicode MS" w:hAnsi="Times New Roman" w:cs="Times New Roman"/>
          <w:bCs/>
          <w:color w:val="auto"/>
          <w:sz w:val="24"/>
          <w:szCs w:val="24"/>
        </w:rPr>
        <w:t xml:space="preserve"> bardzo dobry</w:t>
      </w:r>
      <w:r w:rsidRPr="001677A2">
        <w:rPr>
          <w:rFonts w:ascii="Times New Roman" w:eastAsia="Arial Unicode MS" w:hAnsi="Times New Roman" w:cs="Times New Roman"/>
          <w:color w:val="auto"/>
          <w:sz w:val="24"/>
          <w:szCs w:val="24"/>
        </w:rPr>
        <w:t xml:space="preserve"> otrzymuje uczeń, który wyczerpująco opanował pełny zakres wiedzy i umiejętności w danej klasie określony podstawą programową, sprawnie posługuje się zdobytymi wiadomościami w teorii i praktyce, rozwiązuje samodzielnie problemy, poprawnie posługuje się terminologią naukową, uczestniczy w szkolnych konkursach przedmiotowych</w:t>
      </w:r>
      <w:r>
        <w:rPr>
          <w:rFonts w:ascii="Times New Roman" w:eastAsia="Arial Unicode MS" w:hAnsi="Times New Roman" w:cs="Times New Roman"/>
          <w:color w:val="auto"/>
          <w:sz w:val="24"/>
          <w:szCs w:val="24"/>
        </w:rPr>
        <w:t>, zawodach</w:t>
      </w:r>
      <w:r w:rsidRPr="001677A2">
        <w:rPr>
          <w:rFonts w:ascii="Times New Roman" w:eastAsia="Arial Unicode MS" w:hAnsi="Times New Roman" w:cs="Times New Roman"/>
          <w:color w:val="auto"/>
          <w:sz w:val="24"/>
          <w:szCs w:val="24"/>
        </w:rPr>
        <w:t>;</w:t>
      </w:r>
    </w:p>
    <w:p w:rsidR="00425779" w:rsidRPr="001677A2" w:rsidRDefault="00425779" w:rsidP="0084780B">
      <w:pPr>
        <w:pStyle w:val="Akapitzlist"/>
        <w:numPr>
          <w:ilvl w:val="0"/>
          <w:numId w:val="102"/>
        </w:numPr>
        <w:tabs>
          <w:tab w:val="left" w:pos="284"/>
          <w:tab w:val="left" w:pos="426"/>
          <w:tab w:val="left" w:pos="1080"/>
        </w:tabs>
        <w:ind w:left="993" w:hanging="284"/>
        <w:jc w:val="both"/>
        <w:rPr>
          <w:rFonts w:ascii="Times New Roman" w:hAnsi="Times New Roman" w:cs="Times New Roman"/>
          <w:color w:val="auto"/>
          <w:sz w:val="24"/>
          <w:szCs w:val="24"/>
        </w:rPr>
      </w:pPr>
      <w:r w:rsidRPr="001677A2">
        <w:rPr>
          <w:rFonts w:ascii="Times New Roman" w:eastAsia="Arial Unicode MS" w:hAnsi="Times New Roman" w:cs="Times New Roman"/>
          <w:color w:val="auto"/>
          <w:sz w:val="24"/>
          <w:szCs w:val="24"/>
        </w:rPr>
        <w:t>stopień</w:t>
      </w:r>
      <w:r w:rsidRPr="001677A2">
        <w:rPr>
          <w:rFonts w:ascii="Times New Roman" w:eastAsia="Arial Unicode MS" w:hAnsi="Times New Roman" w:cs="Times New Roman"/>
          <w:bCs/>
          <w:color w:val="auto"/>
          <w:sz w:val="24"/>
          <w:szCs w:val="24"/>
        </w:rPr>
        <w:t xml:space="preserve"> dobry</w:t>
      </w:r>
      <w:r w:rsidRPr="001677A2">
        <w:rPr>
          <w:rFonts w:ascii="Times New Roman" w:eastAsia="Arial Unicode MS" w:hAnsi="Times New Roman" w:cs="Times New Roman"/>
          <w:color w:val="auto"/>
          <w:sz w:val="24"/>
          <w:szCs w:val="24"/>
        </w:rPr>
        <w:t xml:space="preserve"> otrzymuje uczeń, który opanował zakres wiedzy i umiejętności w danej klasie określony podstawą programową w stopniu umożliwiającym poprawne stosowanie wiadomości i umiejętności, rozwiązuje samodzielnie zadania teoretyczne </w:t>
      </w:r>
      <w:r w:rsidRPr="001677A2">
        <w:rPr>
          <w:rFonts w:ascii="Times New Roman" w:eastAsia="Arial Unicode MS" w:hAnsi="Times New Roman" w:cs="Times New Roman"/>
          <w:color w:val="auto"/>
          <w:sz w:val="24"/>
          <w:szCs w:val="24"/>
        </w:rPr>
        <w:br/>
        <w:t xml:space="preserve">i praktyczne, jest aktywny na lekcjach;      </w:t>
      </w:r>
    </w:p>
    <w:p w:rsidR="00425779" w:rsidRPr="001677A2" w:rsidRDefault="00425779" w:rsidP="0084780B">
      <w:pPr>
        <w:pStyle w:val="Akapitzlist"/>
        <w:numPr>
          <w:ilvl w:val="0"/>
          <w:numId w:val="102"/>
        </w:numPr>
        <w:tabs>
          <w:tab w:val="left" w:pos="284"/>
          <w:tab w:val="left" w:pos="426"/>
          <w:tab w:val="left" w:pos="1080"/>
        </w:tabs>
        <w:ind w:left="993" w:hanging="284"/>
        <w:jc w:val="both"/>
        <w:rPr>
          <w:rFonts w:ascii="Times New Roman" w:hAnsi="Times New Roman" w:cs="Times New Roman"/>
          <w:color w:val="auto"/>
          <w:sz w:val="24"/>
          <w:szCs w:val="24"/>
        </w:rPr>
      </w:pPr>
      <w:r w:rsidRPr="001677A2">
        <w:rPr>
          <w:rFonts w:ascii="Times New Roman" w:eastAsia="Arial Unicode MS" w:hAnsi="Times New Roman" w:cs="Times New Roman"/>
          <w:color w:val="auto"/>
          <w:sz w:val="24"/>
          <w:szCs w:val="24"/>
        </w:rPr>
        <w:t>stopień</w:t>
      </w:r>
      <w:r w:rsidRPr="001677A2">
        <w:rPr>
          <w:rFonts w:ascii="Times New Roman" w:eastAsia="Arial Unicode MS" w:hAnsi="Times New Roman" w:cs="Times New Roman"/>
          <w:bCs/>
          <w:color w:val="auto"/>
          <w:sz w:val="24"/>
          <w:szCs w:val="24"/>
        </w:rPr>
        <w:t xml:space="preserve"> dostateczny</w:t>
      </w:r>
      <w:r w:rsidRPr="001677A2">
        <w:rPr>
          <w:rFonts w:ascii="Times New Roman" w:eastAsia="Arial Unicode MS" w:hAnsi="Times New Roman" w:cs="Times New Roman"/>
          <w:color w:val="auto"/>
          <w:sz w:val="24"/>
          <w:szCs w:val="24"/>
        </w:rPr>
        <w:t xml:space="preserve"> otrzymuje uczeń, którego zakres opanowanego materiału ograniczony jest do podstawowych treści programowych z danego przedmiotu, rozwiązuje typowe zadania teoretyczne i praktyczne o średnim lub małym stopniu trudności, popełnia nieliczne błędy, wiadomości przekazywane są w języku zbliżonym do potocznego;   </w:t>
      </w:r>
    </w:p>
    <w:p w:rsidR="00425779" w:rsidRPr="001677A2" w:rsidRDefault="00425779" w:rsidP="0084780B">
      <w:pPr>
        <w:pStyle w:val="Akapitzlist"/>
        <w:numPr>
          <w:ilvl w:val="0"/>
          <w:numId w:val="102"/>
        </w:numPr>
        <w:tabs>
          <w:tab w:val="left" w:pos="284"/>
          <w:tab w:val="left" w:pos="426"/>
          <w:tab w:val="left" w:pos="1080"/>
        </w:tabs>
        <w:ind w:left="993" w:hanging="284"/>
        <w:jc w:val="both"/>
        <w:rPr>
          <w:rFonts w:ascii="Times New Roman" w:hAnsi="Times New Roman" w:cs="Times New Roman"/>
          <w:color w:val="auto"/>
          <w:sz w:val="24"/>
          <w:szCs w:val="24"/>
        </w:rPr>
      </w:pPr>
      <w:r w:rsidRPr="001677A2">
        <w:rPr>
          <w:rFonts w:ascii="Times New Roman" w:eastAsia="Arial Unicode MS" w:hAnsi="Times New Roman" w:cs="Times New Roman"/>
          <w:color w:val="auto"/>
          <w:sz w:val="24"/>
          <w:szCs w:val="24"/>
        </w:rPr>
        <w:t xml:space="preserve">stopień </w:t>
      </w:r>
      <w:r w:rsidRPr="001677A2">
        <w:rPr>
          <w:rFonts w:ascii="Times New Roman" w:eastAsia="Arial Unicode MS" w:hAnsi="Times New Roman" w:cs="Times New Roman"/>
          <w:bCs/>
          <w:color w:val="auto"/>
          <w:sz w:val="24"/>
          <w:szCs w:val="24"/>
        </w:rPr>
        <w:t>dopuszczający</w:t>
      </w:r>
      <w:r w:rsidRPr="001677A2">
        <w:rPr>
          <w:rFonts w:ascii="Times New Roman" w:eastAsia="Arial Unicode MS" w:hAnsi="Times New Roman" w:cs="Times New Roman"/>
          <w:color w:val="auto"/>
          <w:sz w:val="24"/>
          <w:szCs w:val="24"/>
        </w:rPr>
        <w:t xml:space="preserve"> otrzymuje uczeń, którego wiadomości są luźno zestawione, nie rozumie podstawowych uogólnień i nie potrafi wyjaśnić zjawisk, rozwiązuje zadania teoretyczne i praktyczne o niewielkim stopniu trudności, często z pomocą nauczyciela, popełnia liczne błędy;</w:t>
      </w:r>
    </w:p>
    <w:p w:rsidR="00E95D4E" w:rsidRPr="00083FF0" w:rsidRDefault="00425779" w:rsidP="00083FF0">
      <w:pPr>
        <w:pStyle w:val="Akapitzlist"/>
        <w:numPr>
          <w:ilvl w:val="0"/>
          <w:numId w:val="102"/>
        </w:numPr>
        <w:tabs>
          <w:tab w:val="left" w:pos="284"/>
          <w:tab w:val="left" w:pos="426"/>
          <w:tab w:val="left" w:pos="1080"/>
        </w:tabs>
        <w:ind w:left="993" w:hanging="284"/>
        <w:jc w:val="both"/>
        <w:rPr>
          <w:rFonts w:ascii="Times New Roman" w:hAnsi="Times New Roman" w:cs="Times New Roman"/>
          <w:color w:val="auto"/>
          <w:sz w:val="24"/>
          <w:szCs w:val="24"/>
        </w:rPr>
      </w:pPr>
      <w:r w:rsidRPr="001677A2">
        <w:rPr>
          <w:rFonts w:ascii="Times New Roman" w:eastAsia="Arial Unicode MS" w:hAnsi="Times New Roman" w:cs="Times New Roman"/>
          <w:color w:val="auto"/>
          <w:sz w:val="24"/>
          <w:szCs w:val="24"/>
        </w:rPr>
        <w:t xml:space="preserve">stopień </w:t>
      </w:r>
      <w:r w:rsidRPr="001677A2">
        <w:rPr>
          <w:rFonts w:ascii="Times New Roman" w:eastAsia="Arial Unicode MS" w:hAnsi="Times New Roman" w:cs="Times New Roman"/>
          <w:bCs/>
          <w:color w:val="auto"/>
          <w:sz w:val="24"/>
          <w:szCs w:val="24"/>
        </w:rPr>
        <w:t>niedostateczny</w:t>
      </w:r>
      <w:r w:rsidRPr="001677A2">
        <w:rPr>
          <w:rFonts w:ascii="Times New Roman" w:eastAsia="Arial Unicode MS" w:hAnsi="Times New Roman" w:cs="Times New Roman"/>
          <w:color w:val="auto"/>
          <w:sz w:val="24"/>
          <w:szCs w:val="24"/>
        </w:rPr>
        <w:t xml:space="preserve"> otrzymuje uczeń, który nie opanował wiedzy i umiejętności </w:t>
      </w:r>
      <w:r w:rsidRPr="001677A2">
        <w:rPr>
          <w:rFonts w:ascii="Times New Roman" w:eastAsia="Arial Unicode MS" w:hAnsi="Times New Roman" w:cs="Times New Roman"/>
          <w:color w:val="auto"/>
          <w:sz w:val="24"/>
          <w:szCs w:val="24"/>
        </w:rPr>
        <w:br/>
        <w:t>w sposób pozwalający kontynuować naukę na wyższym szczeblu kształcenia, nie jest w stanie wykonać zadań o niewielkim stopniu trudności nawet z pomocą nauczyciela.</w:t>
      </w:r>
      <w:bookmarkStart w:id="37" w:name="_Toc434149860"/>
      <w:bookmarkStart w:id="38" w:name="_Toc442092926"/>
      <w:bookmarkStart w:id="39" w:name="_Toc15475995"/>
      <w:r w:rsidR="006E76E5">
        <w:rPr>
          <w:rFonts w:ascii="Times New Roman" w:eastAsia="Arial Unicode MS" w:hAnsi="Times New Roman" w:cs="Times New Roman"/>
          <w:color w:val="auto"/>
          <w:sz w:val="24"/>
          <w:szCs w:val="24"/>
        </w:rPr>
        <w:br/>
      </w:r>
    </w:p>
    <w:p w:rsidR="00751B1B" w:rsidRDefault="00425779" w:rsidP="00E95D4E">
      <w:pPr>
        <w:pStyle w:val="Nagwek1"/>
        <w:spacing w:before="0" w:line="240" w:lineRule="auto"/>
        <w:ind w:left="0" w:firstLine="0"/>
        <w:jc w:val="center"/>
        <w:rPr>
          <w:rFonts w:ascii="Times New Roman" w:hAnsi="Times New Roman" w:cs="Times New Roman"/>
          <w:color w:val="auto"/>
          <w:sz w:val="24"/>
          <w:szCs w:val="24"/>
          <w:lang w:val="pl-PL"/>
        </w:rPr>
      </w:pPr>
      <w:r w:rsidRPr="00425779">
        <w:rPr>
          <w:rFonts w:ascii="Times New Roman" w:hAnsi="Times New Roman" w:cs="Times New Roman"/>
          <w:color w:val="auto"/>
          <w:sz w:val="24"/>
          <w:szCs w:val="24"/>
        </w:rPr>
        <w:t>§</w:t>
      </w:r>
      <w:r w:rsidR="001A4F73">
        <w:rPr>
          <w:rFonts w:ascii="Times New Roman" w:hAnsi="Times New Roman" w:cs="Times New Roman"/>
          <w:color w:val="auto"/>
          <w:sz w:val="24"/>
          <w:szCs w:val="24"/>
          <w:lang w:val="pl-PL"/>
        </w:rPr>
        <w:t xml:space="preserve"> 3</w:t>
      </w:r>
      <w:r w:rsidR="00BD31F7">
        <w:rPr>
          <w:rFonts w:ascii="Times New Roman" w:hAnsi="Times New Roman" w:cs="Times New Roman"/>
          <w:color w:val="auto"/>
          <w:sz w:val="24"/>
          <w:szCs w:val="24"/>
          <w:lang w:val="pl-PL"/>
        </w:rPr>
        <w:t>8</w:t>
      </w:r>
      <w:r w:rsidRPr="00425779">
        <w:rPr>
          <w:rFonts w:ascii="Times New Roman" w:hAnsi="Times New Roman" w:cs="Times New Roman"/>
          <w:color w:val="auto"/>
          <w:sz w:val="24"/>
          <w:szCs w:val="24"/>
        </w:rPr>
        <w:t xml:space="preserve">  </w:t>
      </w:r>
    </w:p>
    <w:p w:rsidR="00425779" w:rsidRPr="00751B1B" w:rsidRDefault="00751B1B" w:rsidP="00E95D4E">
      <w:pPr>
        <w:pStyle w:val="Nagwek1"/>
        <w:spacing w:before="0" w:line="240" w:lineRule="auto"/>
        <w:ind w:left="0" w:firstLine="0"/>
        <w:jc w:val="center"/>
        <w:rPr>
          <w:rFonts w:ascii="Times New Roman" w:hAnsi="Times New Roman" w:cs="Times New Roman"/>
          <w:color w:val="auto"/>
          <w:sz w:val="24"/>
          <w:szCs w:val="24"/>
          <w:lang w:val="pl-PL"/>
        </w:rPr>
      </w:pPr>
      <w:r w:rsidRPr="00425779">
        <w:rPr>
          <w:rFonts w:ascii="Times New Roman" w:hAnsi="Times New Roman" w:cs="Times New Roman"/>
          <w:color w:val="auto"/>
          <w:sz w:val="24"/>
          <w:szCs w:val="24"/>
        </w:rPr>
        <w:t>SKŁADNIKI OCENY</w:t>
      </w:r>
      <w:bookmarkEnd w:id="37"/>
      <w:bookmarkEnd w:id="38"/>
      <w:bookmarkEnd w:id="39"/>
    </w:p>
    <w:p w:rsidR="00751B1B" w:rsidRPr="00751B1B" w:rsidRDefault="00751B1B" w:rsidP="00E95D4E">
      <w:pPr>
        <w:rPr>
          <w:lang w:eastAsia="ar-SA"/>
        </w:rPr>
      </w:pPr>
    </w:p>
    <w:p w:rsidR="00425779" w:rsidRPr="00425779" w:rsidRDefault="00425779" w:rsidP="00E95D4E">
      <w:pPr>
        <w:pStyle w:val="Akapitzlist"/>
        <w:numPr>
          <w:ilvl w:val="3"/>
          <w:numId w:val="102"/>
        </w:numPr>
        <w:tabs>
          <w:tab w:val="left" w:pos="1701"/>
        </w:tabs>
        <w:ind w:left="714" w:hanging="357"/>
        <w:rPr>
          <w:rFonts w:ascii="Times New Roman" w:hAnsi="Times New Roman"/>
          <w:color w:val="auto"/>
          <w:sz w:val="24"/>
          <w:szCs w:val="24"/>
        </w:rPr>
      </w:pPr>
      <w:r w:rsidRPr="00425779">
        <w:rPr>
          <w:rFonts w:ascii="Times New Roman" w:hAnsi="Times New Roman"/>
          <w:color w:val="auto"/>
          <w:sz w:val="24"/>
          <w:szCs w:val="24"/>
        </w:rPr>
        <w:t>Składnikami stanowiącymi przedmiot oceny są :</w:t>
      </w:r>
    </w:p>
    <w:p w:rsidR="00425779" w:rsidRPr="00425779" w:rsidRDefault="00425779" w:rsidP="00E95D4E">
      <w:pPr>
        <w:numPr>
          <w:ilvl w:val="0"/>
          <w:numId w:val="196"/>
        </w:numPr>
        <w:suppressAutoHyphens/>
        <w:overflowPunct/>
        <w:ind w:left="993" w:hanging="284"/>
        <w:jc w:val="both"/>
        <w:rPr>
          <w:rFonts w:ascii="Times New Roman" w:hAnsi="Times New Roman"/>
          <w:color w:val="auto"/>
          <w:sz w:val="24"/>
          <w:szCs w:val="24"/>
        </w:rPr>
      </w:pPr>
      <w:r w:rsidRPr="00425779">
        <w:rPr>
          <w:rFonts w:ascii="Times New Roman" w:hAnsi="Times New Roman"/>
          <w:color w:val="auto"/>
          <w:sz w:val="24"/>
          <w:szCs w:val="24"/>
        </w:rPr>
        <w:t>zakres wiadomości i umiejętności,</w:t>
      </w:r>
    </w:p>
    <w:p w:rsidR="00425779" w:rsidRPr="00425779" w:rsidRDefault="00425779" w:rsidP="00E95D4E">
      <w:pPr>
        <w:numPr>
          <w:ilvl w:val="0"/>
          <w:numId w:val="196"/>
        </w:numPr>
        <w:suppressAutoHyphens/>
        <w:overflowPunct/>
        <w:ind w:left="993" w:hanging="284"/>
        <w:jc w:val="both"/>
        <w:rPr>
          <w:rFonts w:ascii="Times New Roman" w:hAnsi="Times New Roman"/>
          <w:color w:val="auto"/>
          <w:sz w:val="24"/>
          <w:szCs w:val="24"/>
        </w:rPr>
      </w:pPr>
      <w:r w:rsidRPr="00425779">
        <w:rPr>
          <w:rFonts w:ascii="Times New Roman" w:hAnsi="Times New Roman"/>
          <w:color w:val="auto"/>
          <w:sz w:val="24"/>
          <w:szCs w:val="24"/>
        </w:rPr>
        <w:t>forma przekazywania wiadomości oparta na kulturze słowa, rozumieniu treści, terminologii związanej z danym przedmiotem,</w:t>
      </w:r>
    </w:p>
    <w:p w:rsidR="00425779" w:rsidRPr="00425779" w:rsidRDefault="00425779" w:rsidP="0084780B">
      <w:pPr>
        <w:numPr>
          <w:ilvl w:val="0"/>
          <w:numId w:val="196"/>
        </w:numPr>
        <w:suppressAutoHyphens/>
        <w:overflowPunct/>
        <w:ind w:left="993" w:hanging="284"/>
        <w:jc w:val="both"/>
        <w:rPr>
          <w:rFonts w:ascii="Times New Roman" w:hAnsi="Times New Roman"/>
          <w:color w:val="auto"/>
          <w:sz w:val="24"/>
          <w:szCs w:val="24"/>
        </w:rPr>
      </w:pPr>
      <w:r w:rsidRPr="00425779">
        <w:rPr>
          <w:rFonts w:ascii="Times New Roman" w:hAnsi="Times New Roman"/>
          <w:color w:val="auto"/>
          <w:sz w:val="24"/>
          <w:szCs w:val="24"/>
        </w:rPr>
        <w:t>umiejętność stosowania wiedzy w praktyce,</w:t>
      </w:r>
    </w:p>
    <w:p w:rsidR="00425779" w:rsidRPr="00425779" w:rsidRDefault="00425779" w:rsidP="0084780B">
      <w:pPr>
        <w:numPr>
          <w:ilvl w:val="0"/>
          <w:numId w:val="196"/>
        </w:numPr>
        <w:suppressAutoHyphens/>
        <w:overflowPunct/>
        <w:ind w:left="993" w:hanging="284"/>
        <w:jc w:val="both"/>
        <w:rPr>
          <w:rFonts w:ascii="Times New Roman" w:hAnsi="Times New Roman"/>
          <w:color w:val="auto"/>
          <w:sz w:val="24"/>
          <w:szCs w:val="24"/>
        </w:rPr>
      </w:pPr>
      <w:r w:rsidRPr="00425779">
        <w:rPr>
          <w:rFonts w:ascii="Times New Roman" w:hAnsi="Times New Roman"/>
          <w:color w:val="auto"/>
          <w:sz w:val="24"/>
          <w:szCs w:val="24"/>
        </w:rPr>
        <w:t>aktywność ucznia,</w:t>
      </w:r>
    </w:p>
    <w:p w:rsidR="00425779" w:rsidRPr="00425779" w:rsidRDefault="00425779" w:rsidP="0084780B">
      <w:pPr>
        <w:numPr>
          <w:ilvl w:val="0"/>
          <w:numId w:val="196"/>
        </w:numPr>
        <w:suppressAutoHyphens/>
        <w:overflowPunct/>
        <w:ind w:left="993" w:hanging="284"/>
        <w:jc w:val="both"/>
        <w:rPr>
          <w:rFonts w:ascii="Times New Roman" w:hAnsi="Times New Roman"/>
          <w:color w:val="auto"/>
          <w:sz w:val="24"/>
          <w:szCs w:val="24"/>
        </w:rPr>
      </w:pPr>
      <w:r w:rsidRPr="00425779">
        <w:rPr>
          <w:rFonts w:ascii="Times New Roman" w:hAnsi="Times New Roman"/>
          <w:color w:val="auto"/>
          <w:sz w:val="24"/>
          <w:szCs w:val="24"/>
        </w:rPr>
        <w:t>systematyczność pracy,</w:t>
      </w:r>
    </w:p>
    <w:p w:rsidR="00425779" w:rsidRPr="00425779" w:rsidRDefault="00425779" w:rsidP="0084780B">
      <w:pPr>
        <w:numPr>
          <w:ilvl w:val="0"/>
          <w:numId w:val="196"/>
        </w:numPr>
        <w:suppressAutoHyphens/>
        <w:overflowPunct/>
        <w:ind w:left="993" w:hanging="284"/>
        <w:jc w:val="both"/>
        <w:rPr>
          <w:rFonts w:ascii="Times New Roman" w:hAnsi="Times New Roman"/>
          <w:color w:val="auto"/>
          <w:sz w:val="24"/>
          <w:szCs w:val="24"/>
        </w:rPr>
      </w:pPr>
      <w:r w:rsidRPr="00425779">
        <w:rPr>
          <w:rFonts w:ascii="Times New Roman" w:hAnsi="Times New Roman"/>
          <w:color w:val="auto"/>
          <w:sz w:val="24"/>
          <w:szCs w:val="24"/>
        </w:rPr>
        <w:t>współpraca w grupie i kreatywne działania indywidualne.</w:t>
      </w:r>
    </w:p>
    <w:p w:rsidR="00425779" w:rsidRPr="00425779" w:rsidRDefault="00425779" w:rsidP="0084780B">
      <w:pPr>
        <w:numPr>
          <w:ilvl w:val="0"/>
          <w:numId w:val="197"/>
        </w:numPr>
        <w:suppressAutoHyphens/>
        <w:overflowPunct/>
        <w:ind w:left="714" w:hanging="357"/>
        <w:jc w:val="both"/>
        <w:rPr>
          <w:rFonts w:ascii="Times New Roman" w:hAnsi="Times New Roman"/>
          <w:color w:val="auto"/>
          <w:sz w:val="24"/>
          <w:szCs w:val="24"/>
        </w:rPr>
      </w:pPr>
      <w:r w:rsidRPr="00425779">
        <w:rPr>
          <w:rFonts w:ascii="Times New Roman" w:hAnsi="Times New Roman"/>
          <w:color w:val="auto"/>
          <w:sz w:val="24"/>
          <w:szCs w:val="24"/>
        </w:rPr>
        <w:t>Przewiduje się następujące źródła informacji, prowadzące do ustalenia oceny bieżącej :</w:t>
      </w:r>
    </w:p>
    <w:p w:rsidR="00425779" w:rsidRPr="00425779" w:rsidRDefault="00425779" w:rsidP="0084780B">
      <w:pPr>
        <w:numPr>
          <w:ilvl w:val="0"/>
          <w:numId w:val="195"/>
        </w:numPr>
        <w:suppressAutoHyphens/>
        <w:overflowPunct/>
        <w:ind w:left="993" w:hanging="284"/>
        <w:jc w:val="both"/>
        <w:rPr>
          <w:rFonts w:ascii="Times New Roman" w:hAnsi="Times New Roman"/>
          <w:color w:val="auto"/>
          <w:sz w:val="24"/>
          <w:szCs w:val="24"/>
        </w:rPr>
      </w:pPr>
      <w:r w:rsidRPr="00425779">
        <w:rPr>
          <w:rFonts w:ascii="Times New Roman" w:hAnsi="Times New Roman"/>
          <w:color w:val="auto"/>
          <w:sz w:val="24"/>
          <w:szCs w:val="24"/>
        </w:rPr>
        <w:t>sprawdziany pisemne, zadania klasowe,</w:t>
      </w:r>
    </w:p>
    <w:p w:rsidR="00425779" w:rsidRPr="00425779" w:rsidRDefault="00425779" w:rsidP="0084780B">
      <w:pPr>
        <w:numPr>
          <w:ilvl w:val="0"/>
          <w:numId w:val="195"/>
        </w:numPr>
        <w:suppressAutoHyphens/>
        <w:overflowPunct/>
        <w:ind w:left="993" w:hanging="284"/>
        <w:jc w:val="both"/>
        <w:rPr>
          <w:rFonts w:ascii="Times New Roman" w:hAnsi="Times New Roman"/>
          <w:color w:val="auto"/>
          <w:sz w:val="24"/>
          <w:szCs w:val="24"/>
        </w:rPr>
      </w:pPr>
      <w:r w:rsidRPr="00425779">
        <w:rPr>
          <w:rFonts w:ascii="Times New Roman" w:hAnsi="Times New Roman"/>
          <w:color w:val="auto"/>
          <w:sz w:val="24"/>
          <w:szCs w:val="24"/>
        </w:rPr>
        <w:t>wypowiedzi ustne,</w:t>
      </w:r>
    </w:p>
    <w:p w:rsidR="00425779" w:rsidRPr="00425779" w:rsidRDefault="00425779" w:rsidP="0084780B">
      <w:pPr>
        <w:numPr>
          <w:ilvl w:val="0"/>
          <w:numId w:val="195"/>
        </w:numPr>
        <w:suppressAutoHyphens/>
        <w:overflowPunct/>
        <w:ind w:left="993" w:hanging="284"/>
        <w:jc w:val="both"/>
        <w:rPr>
          <w:rFonts w:ascii="Times New Roman" w:hAnsi="Times New Roman"/>
          <w:color w:val="auto"/>
          <w:sz w:val="24"/>
          <w:szCs w:val="24"/>
        </w:rPr>
      </w:pPr>
      <w:r w:rsidRPr="00425779">
        <w:rPr>
          <w:rFonts w:ascii="Times New Roman" w:hAnsi="Times New Roman"/>
          <w:color w:val="auto"/>
          <w:sz w:val="24"/>
          <w:szCs w:val="24"/>
        </w:rPr>
        <w:t>kartkówki dotyczące bieżących wiadomości i umiejętności,</w:t>
      </w:r>
    </w:p>
    <w:p w:rsidR="00425779" w:rsidRPr="00425779" w:rsidRDefault="00425779" w:rsidP="0084780B">
      <w:pPr>
        <w:numPr>
          <w:ilvl w:val="0"/>
          <w:numId w:val="195"/>
        </w:numPr>
        <w:suppressAutoHyphens/>
        <w:overflowPunct/>
        <w:ind w:left="993" w:hanging="284"/>
        <w:jc w:val="both"/>
        <w:rPr>
          <w:rFonts w:ascii="Times New Roman" w:hAnsi="Times New Roman"/>
          <w:color w:val="auto"/>
          <w:sz w:val="24"/>
          <w:szCs w:val="24"/>
        </w:rPr>
      </w:pPr>
      <w:r w:rsidRPr="00425779">
        <w:rPr>
          <w:rFonts w:ascii="Times New Roman" w:hAnsi="Times New Roman"/>
          <w:color w:val="auto"/>
          <w:sz w:val="24"/>
          <w:szCs w:val="24"/>
        </w:rPr>
        <w:t>prace domowe,</w:t>
      </w:r>
    </w:p>
    <w:p w:rsidR="00425779" w:rsidRPr="00425779" w:rsidRDefault="00425779" w:rsidP="0084780B">
      <w:pPr>
        <w:numPr>
          <w:ilvl w:val="0"/>
          <w:numId w:val="195"/>
        </w:numPr>
        <w:suppressAutoHyphens/>
        <w:overflowPunct/>
        <w:ind w:left="993" w:hanging="284"/>
        <w:jc w:val="both"/>
        <w:rPr>
          <w:rFonts w:ascii="Times New Roman" w:hAnsi="Times New Roman"/>
          <w:color w:val="auto"/>
          <w:sz w:val="24"/>
          <w:szCs w:val="24"/>
        </w:rPr>
      </w:pPr>
      <w:r w:rsidRPr="00425779">
        <w:rPr>
          <w:rFonts w:ascii="Times New Roman" w:hAnsi="Times New Roman"/>
          <w:color w:val="auto"/>
          <w:sz w:val="24"/>
          <w:szCs w:val="24"/>
        </w:rPr>
        <w:t>projekty edukacyjne i inne prace wykonywane przez uczniów,</w:t>
      </w:r>
    </w:p>
    <w:p w:rsidR="00425779" w:rsidRPr="00425779" w:rsidRDefault="00425779" w:rsidP="0084780B">
      <w:pPr>
        <w:numPr>
          <w:ilvl w:val="0"/>
          <w:numId w:val="195"/>
        </w:numPr>
        <w:suppressAutoHyphens/>
        <w:overflowPunct/>
        <w:ind w:left="993" w:hanging="284"/>
        <w:jc w:val="both"/>
        <w:rPr>
          <w:rFonts w:ascii="Times New Roman" w:hAnsi="Times New Roman"/>
          <w:color w:val="auto"/>
          <w:sz w:val="24"/>
          <w:szCs w:val="24"/>
        </w:rPr>
      </w:pPr>
      <w:r w:rsidRPr="00425779">
        <w:rPr>
          <w:rFonts w:ascii="Times New Roman" w:hAnsi="Times New Roman"/>
          <w:color w:val="auto"/>
          <w:sz w:val="24"/>
          <w:szCs w:val="24"/>
        </w:rPr>
        <w:t>estetyka zeszytu przedmiotowego,</w:t>
      </w:r>
    </w:p>
    <w:p w:rsidR="00425779" w:rsidRPr="00425779" w:rsidRDefault="00425779" w:rsidP="0084780B">
      <w:pPr>
        <w:numPr>
          <w:ilvl w:val="0"/>
          <w:numId w:val="195"/>
        </w:numPr>
        <w:suppressAutoHyphens/>
        <w:overflowPunct/>
        <w:ind w:left="993" w:hanging="284"/>
        <w:jc w:val="both"/>
        <w:rPr>
          <w:rFonts w:ascii="Times New Roman" w:hAnsi="Times New Roman"/>
          <w:color w:val="auto"/>
          <w:sz w:val="24"/>
          <w:szCs w:val="24"/>
        </w:rPr>
      </w:pPr>
      <w:r w:rsidRPr="00425779">
        <w:rPr>
          <w:rFonts w:ascii="Times New Roman" w:hAnsi="Times New Roman"/>
          <w:color w:val="auto"/>
          <w:sz w:val="24"/>
          <w:szCs w:val="24"/>
        </w:rPr>
        <w:t>aktywność ucznia podczas zajęć,</w:t>
      </w:r>
    </w:p>
    <w:p w:rsidR="00425779" w:rsidRPr="00425779" w:rsidRDefault="00425779" w:rsidP="0084780B">
      <w:pPr>
        <w:numPr>
          <w:ilvl w:val="0"/>
          <w:numId w:val="195"/>
        </w:numPr>
        <w:suppressAutoHyphens/>
        <w:overflowPunct/>
        <w:ind w:left="993" w:hanging="284"/>
        <w:jc w:val="both"/>
        <w:rPr>
          <w:rFonts w:ascii="Times New Roman" w:hAnsi="Times New Roman"/>
          <w:color w:val="auto"/>
          <w:sz w:val="24"/>
          <w:szCs w:val="24"/>
        </w:rPr>
      </w:pPr>
      <w:r w:rsidRPr="00425779">
        <w:rPr>
          <w:rFonts w:ascii="Times New Roman" w:hAnsi="Times New Roman"/>
          <w:color w:val="auto"/>
          <w:sz w:val="24"/>
          <w:szCs w:val="24"/>
        </w:rPr>
        <w:t>działalność pozalekcyjna ucznia,</w:t>
      </w:r>
    </w:p>
    <w:p w:rsidR="00425779" w:rsidRPr="00425779" w:rsidRDefault="00425779" w:rsidP="0084780B">
      <w:pPr>
        <w:numPr>
          <w:ilvl w:val="0"/>
          <w:numId w:val="195"/>
        </w:numPr>
        <w:suppressAutoHyphens/>
        <w:overflowPunct/>
        <w:ind w:left="993" w:hanging="284"/>
        <w:jc w:val="both"/>
        <w:rPr>
          <w:rFonts w:ascii="Times New Roman" w:hAnsi="Times New Roman"/>
          <w:color w:val="auto"/>
          <w:sz w:val="24"/>
          <w:szCs w:val="24"/>
        </w:rPr>
      </w:pPr>
      <w:r w:rsidRPr="00425779">
        <w:rPr>
          <w:rFonts w:ascii="Times New Roman" w:hAnsi="Times New Roman"/>
          <w:color w:val="auto"/>
          <w:sz w:val="24"/>
          <w:szCs w:val="24"/>
        </w:rPr>
        <w:t>inne formy wynikające ze specyfiki zajęć edukacyjnych określone w przedmiotowych zasadach  oceniania.</w:t>
      </w:r>
    </w:p>
    <w:p w:rsidR="00425779" w:rsidRPr="00425779" w:rsidRDefault="00425779" w:rsidP="00425779">
      <w:pPr>
        <w:tabs>
          <w:tab w:val="left" w:pos="284"/>
          <w:tab w:val="left" w:pos="426"/>
          <w:tab w:val="left" w:pos="1080"/>
        </w:tabs>
        <w:jc w:val="both"/>
        <w:rPr>
          <w:rFonts w:ascii="Times New Roman" w:hAnsi="Times New Roman" w:cs="Times New Roman"/>
          <w:color w:val="auto"/>
          <w:sz w:val="24"/>
          <w:szCs w:val="24"/>
        </w:rPr>
      </w:pPr>
    </w:p>
    <w:p w:rsidR="00751B1B" w:rsidRDefault="00425779" w:rsidP="008A510E">
      <w:pPr>
        <w:pStyle w:val="Nagwek1"/>
        <w:spacing w:before="0" w:line="240" w:lineRule="auto"/>
        <w:ind w:left="0" w:firstLine="0"/>
        <w:jc w:val="center"/>
        <w:rPr>
          <w:rFonts w:ascii="Times New Roman" w:hAnsi="Times New Roman" w:cs="Times New Roman"/>
          <w:color w:val="auto"/>
          <w:sz w:val="24"/>
          <w:szCs w:val="24"/>
          <w:lang w:val="pl-PL"/>
        </w:rPr>
      </w:pPr>
      <w:bookmarkStart w:id="40" w:name="_Toc434149859"/>
      <w:bookmarkStart w:id="41" w:name="_Toc442092925"/>
      <w:bookmarkStart w:id="42" w:name="_Toc15475996"/>
      <w:r w:rsidRPr="00425779">
        <w:rPr>
          <w:rFonts w:ascii="Times New Roman" w:hAnsi="Times New Roman" w:cs="Times New Roman"/>
          <w:color w:val="auto"/>
          <w:sz w:val="24"/>
          <w:szCs w:val="24"/>
        </w:rPr>
        <w:t>§</w:t>
      </w:r>
      <w:r w:rsidR="001A4F73">
        <w:rPr>
          <w:rFonts w:ascii="Times New Roman" w:hAnsi="Times New Roman" w:cs="Times New Roman"/>
          <w:color w:val="auto"/>
          <w:sz w:val="24"/>
          <w:szCs w:val="24"/>
          <w:lang w:val="pl-PL"/>
        </w:rPr>
        <w:t xml:space="preserve"> 3</w:t>
      </w:r>
      <w:r w:rsidR="00BD31F7">
        <w:rPr>
          <w:rFonts w:ascii="Times New Roman" w:hAnsi="Times New Roman" w:cs="Times New Roman"/>
          <w:color w:val="auto"/>
          <w:sz w:val="24"/>
          <w:szCs w:val="24"/>
          <w:lang w:val="pl-PL"/>
        </w:rPr>
        <w:t>9</w:t>
      </w:r>
      <w:r w:rsidRPr="00425779">
        <w:rPr>
          <w:rFonts w:ascii="Times New Roman" w:hAnsi="Times New Roman" w:cs="Times New Roman"/>
          <w:color w:val="auto"/>
          <w:sz w:val="24"/>
          <w:szCs w:val="24"/>
        </w:rPr>
        <w:t xml:space="preserve"> </w:t>
      </w:r>
      <w:r w:rsidRPr="00425779">
        <w:rPr>
          <w:rFonts w:ascii="Times New Roman" w:hAnsi="Times New Roman" w:cs="Times New Roman"/>
          <w:color w:val="auto"/>
          <w:sz w:val="24"/>
          <w:szCs w:val="24"/>
          <w:lang w:val="pl-PL"/>
        </w:rPr>
        <w:t xml:space="preserve"> </w:t>
      </w:r>
    </w:p>
    <w:p w:rsidR="00B507E8" w:rsidRDefault="00751B1B" w:rsidP="00B507E8">
      <w:pPr>
        <w:pStyle w:val="Nagwek1"/>
        <w:spacing w:before="0" w:line="240" w:lineRule="auto"/>
        <w:ind w:left="0" w:firstLine="0"/>
        <w:jc w:val="center"/>
        <w:rPr>
          <w:rFonts w:ascii="Times New Roman" w:hAnsi="Times New Roman" w:cs="Times New Roman"/>
          <w:color w:val="auto"/>
          <w:sz w:val="24"/>
          <w:szCs w:val="24"/>
          <w:lang w:val="pl-PL"/>
        </w:rPr>
      </w:pPr>
      <w:r w:rsidRPr="00425779">
        <w:rPr>
          <w:rFonts w:ascii="Times New Roman" w:hAnsi="Times New Roman" w:cs="Times New Roman"/>
          <w:color w:val="auto"/>
          <w:sz w:val="24"/>
          <w:szCs w:val="24"/>
          <w:lang w:val="pl-PL"/>
        </w:rPr>
        <w:t>SKALA OCEN</w:t>
      </w:r>
      <w:bookmarkEnd w:id="40"/>
      <w:bookmarkEnd w:id="41"/>
      <w:bookmarkEnd w:id="42"/>
    </w:p>
    <w:p w:rsidR="00B507E8" w:rsidRPr="00B507E8" w:rsidRDefault="00B507E8" w:rsidP="00B507E8">
      <w:pPr>
        <w:rPr>
          <w:lang w:eastAsia="ar-SA"/>
        </w:rPr>
      </w:pPr>
    </w:p>
    <w:p w:rsidR="00425779" w:rsidRPr="00425779" w:rsidRDefault="00425779" w:rsidP="0084780B">
      <w:pPr>
        <w:pStyle w:val="Akapitzlist"/>
        <w:numPr>
          <w:ilvl w:val="6"/>
          <w:numId w:val="102"/>
        </w:numPr>
        <w:tabs>
          <w:tab w:val="left" w:pos="284"/>
          <w:tab w:val="left" w:pos="426"/>
          <w:tab w:val="left" w:pos="1080"/>
        </w:tabs>
        <w:ind w:left="714" w:hanging="357"/>
        <w:jc w:val="both"/>
        <w:rPr>
          <w:rFonts w:ascii="Times New Roman" w:hAnsi="Times New Roman" w:cs="Times New Roman"/>
          <w:sz w:val="24"/>
          <w:szCs w:val="24"/>
        </w:rPr>
      </w:pPr>
      <w:r w:rsidRPr="00425779">
        <w:rPr>
          <w:rFonts w:ascii="Times New Roman" w:hAnsi="Times New Roman" w:cs="Times New Roman"/>
          <w:sz w:val="24"/>
          <w:szCs w:val="24"/>
        </w:rPr>
        <w:t>Oceny klasyfikacyjne śródroczne, roczne oraz końcowe ustala się w następującej skali:</w:t>
      </w:r>
    </w:p>
    <w:p w:rsidR="00425779" w:rsidRPr="00425779" w:rsidRDefault="00425779" w:rsidP="0084780B">
      <w:pPr>
        <w:pStyle w:val="Akapitzlist"/>
        <w:numPr>
          <w:ilvl w:val="0"/>
          <w:numId w:val="198"/>
        </w:numPr>
        <w:tabs>
          <w:tab w:val="left" w:pos="426"/>
          <w:tab w:val="left" w:pos="2700"/>
        </w:tabs>
        <w:jc w:val="both"/>
        <w:rPr>
          <w:rFonts w:ascii="Times New Roman" w:eastAsia="Arial Unicode MS" w:hAnsi="Times New Roman" w:cs="Times New Roman"/>
          <w:sz w:val="24"/>
          <w:szCs w:val="24"/>
        </w:rPr>
      </w:pPr>
      <w:r w:rsidRPr="00425779">
        <w:rPr>
          <w:rFonts w:ascii="Times New Roman" w:eastAsia="Arial Unicode MS" w:hAnsi="Times New Roman" w:cs="Times New Roman"/>
          <w:sz w:val="24"/>
          <w:szCs w:val="24"/>
        </w:rPr>
        <w:t>celujący</w:t>
      </w:r>
      <w:r w:rsidRPr="00425779">
        <w:rPr>
          <w:rFonts w:ascii="Times New Roman" w:eastAsia="Arial Unicode MS" w:hAnsi="Times New Roman" w:cs="Times New Roman"/>
          <w:sz w:val="24"/>
          <w:szCs w:val="24"/>
        </w:rPr>
        <w:tab/>
      </w:r>
      <w:r w:rsidRPr="00425779">
        <w:rPr>
          <w:rFonts w:ascii="Times New Roman" w:eastAsia="Arial Unicode MS" w:hAnsi="Times New Roman" w:cs="Times New Roman"/>
          <w:sz w:val="24"/>
          <w:szCs w:val="24"/>
        </w:rPr>
        <w:tab/>
      </w:r>
      <w:r w:rsidRPr="00425779">
        <w:rPr>
          <w:rFonts w:ascii="Times New Roman" w:eastAsia="Arial Unicode MS" w:hAnsi="Times New Roman" w:cs="Times New Roman"/>
          <w:sz w:val="24"/>
          <w:szCs w:val="24"/>
        </w:rPr>
        <w:tab/>
        <w:t>(cel)</w:t>
      </w:r>
      <w:r w:rsidRPr="00425779">
        <w:rPr>
          <w:rFonts w:ascii="Times New Roman" w:eastAsia="Arial Unicode MS" w:hAnsi="Times New Roman" w:cs="Times New Roman"/>
          <w:sz w:val="24"/>
          <w:szCs w:val="24"/>
        </w:rPr>
        <w:tab/>
        <w:t>6</w:t>
      </w:r>
    </w:p>
    <w:p w:rsidR="00425779" w:rsidRPr="00425779" w:rsidRDefault="00425779" w:rsidP="0084780B">
      <w:pPr>
        <w:pStyle w:val="Akapitzlist"/>
        <w:numPr>
          <w:ilvl w:val="0"/>
          <w:numId w:val="198"/>
        </w:numPr>
        <w:tabs>
          <w:tab w:val="left" w:pos="426"/>
          <w:tab w:val="left" w:pos="2700"/>
        </w:tabs>
        <w:jc w:val="both"/>
        <w:rPr>
          <w:rFonts w:ascii="Times New Roman" w:eastAsia="Arial Unicode MS" w:hAnsi="Times New Roman" w:cs="Times New Roman"/>
          <w:sz w:val="24"/>
          <w:szCs w:val="24"/>
        </w:rPr>
      </w:pPr>
      <w:r w:rsidRPr="00425779">
        <w:rPr>
          <w:rFonts w:ascii="Times New Roman" w:eastAsia="Arial Unicode MS" w:hAnsi="Times New Roman" w:cs="Times New Roman"/>
          <w:sz w:val="24"/>
          <w:szCs w:val="24"/>
        </w:rPr>
        <w:t>bardzo dobry</w:t>
      </w:r>
      <w:r w:rsidRPr="00425779">
        <w:rPr>
          <w:rFonts w:ascii="Times New Roman" w:eastAsia="Arial Unicode MS" w:hAnsi="Times New Roman" w:cs="Times New Roman"/>
          <w:sz w:val="24"/>
          <w:szCs w:val="24"/>
        </w:rPr>
        <w:tab/>
      </w:r>
      <w:r w:rsidRPr="00425779">
        <w:rPr>
          <w:rFonts w:ascii="Times New Roman" w:eastAsia="Arial Unicode MS" w:hAnsi="Times New Roman" w:cs="Times New Roman"/>
          <w:sz w:val="24"/>
          <w:szCs w:val="24"/>
        </w:rPr>
        <w:tab/>
        <w:t>(bdb)</w:t>
      </w:r>
      <w:r w:rsidRPr="00425779">
        <w:rPr>
          <w:rFonts w:ascii="Times New Roman" w:eastAsia="Arial Unicode MS" w:hAnsi="Times New Roman" w:cs="Times New Roman"/>
          <w:sz w:val="24"/>
          <w:szCs w:val="24"/>
        </w:rPr>
        <w:tab/>
        <w:t>5</w:t>
      </w:r>
    </w:p>
    <w:p w:rsidR="00425779" w:rsidRPr="00425779" w:rsidRDefault="00425779" w:rsidP="0084780B">
      <w:pPr>
        <w:pStyle w:val="Akapitzlist"/>
        <w:numPr>
          <w:ilvl w:val="0"/>
          <w:numId w:val="198"/>
        </w:numPr>
        <w:tabs>
          <w:tab w:val="left" w:pos="426"/>
          <w:tab w:val="left" w:pos="2700"/>
        </w:tabs>
        <w:jc w:val="both"/>
        <w:rPr>
          <w:rFonts w:ascii="Times New Roman" w:eastAsia="Arial Unicode MS" w:hAnsi="Times New Roman" w:cs="Times New Roman"/>
          <w:sz w:val="24"/>
          <w:szCs w:val="24"/>
        </w:rPr>
      </w:pPr>
      <w:r w:rsidRPr="00425779">
        <w:rPr>
          <w:rFonts w:ascii="Times New Roman" w:eastAsia="Arial Unicode MS" w:hAnsi="Times New Roman" w:cs="Times New Roman"/>
          <w:sz w:val="24"/>
          <w:szCs w:val="24"/>
        </w:rPr>
        <w:t>dobry</w:t>
      </w:r>
      <w:r w:rsidRPr="00425779">
        <w:rPr>
          <w:rFonts w:ascii="Times New Roman" w:eastAsia="Arial Unicode MS" w:hAnsi="Times New Roman" w:cs="Times New Roman"/>
          <w:sz w:val="24"/>
          <w:szCs w:val="24"/>
        </w:rPr>
        <w:tab/>
      </w:r>
      <w:r w:rsidRPr="00425779">
        <w:rPr>
          <w:rFonts w:ascii="Times New Roman" w:eastAsia="Arial Unicode MS" w:hAnsi="Times New Roman" w:cs="Times New Roman"/>
          <w:sz w:val="24"/>
          <w:szCs w:val="24"/>
        </w:rPr>
        <w:tab/>
      </w:r>
      <w:r w:rsidRPr="00425779">
        <w:rPr>
          <w:rFonts w:ascii="Times New Roman" w:eastAsia="Arial Unicode MS" w:hAnsi="Times New Roman" w:cs="Times New Roman"/>
          <w:sz w:val="24"/>
          <w:szCs w:val="24"/>
        </w:rPr>
        <w:tab/>
        <w:t>(db)</w:t>
      </w:r>
      <w:r w:rsidRPr="00425779">
        <w:rPr>
          <w:rFonts w:ascii="Times New Roman" w:eastAsia="Arial Unicode MS" w:hAnsi="Times New Roman" w:cs="Times New Roman"/>
          <w:sz w:val="24"/>
          <w:szCs w:val="24"/>
        </w:rPr>
        <w:tab/>
        <w:t>4</w:t>
      </w:r>
    </w:p>
    <w:p w:rsidR="00425779" w:rsidRPr="00425779" w:rsidRDefault="00425779" w:rsidP="0084780B">
      <w:pPr>
        <w:pStyle w:val="Akapitzlist"/>
        <w:numPr>
          <w:ilvl w:val="0"/>
          <w:numId w:val="198"/>
        </w:numPr>
        <w:tabs>
          <w:tab w:val="left" w:pos="426"/>
          <w:tab w:val="left" w:pos="2700"/>
        </w:tabs>
        <w:jc w:val="both"/>
        <w:rPr>
          <w:rFonts w:ascii="Times New Roman" w:eastAsia="Arial Unicode MS" w:hAnsi="Times New Roman" w:cs="Times New Roman"/>
          <w:sz w:val="24"/>
          <w:szCs w:val="24"/>
        </w:rPr>
      </w:pPr>
      <w:r w:rsidRPr="00425779">
        <w:rPr>
          <w:rFonts w:ascii="Times New Roman" w:eastAsia="Arial Unicode MS" w:hAnsi="Times New Roman" w:cs="Times New Roman"/>
          <w:sz w:val="24"/>
          <w:szCs w:val="24"/>
        </w:rPr>
        <w:t>dostateczny</w:t>
      </w:r>
      <w:r w:rsidRPr="00425779">
        <w:rPr>
          <w:rFonts w:ascii="Times New Roman" w:eastAsia="Arial Unicode MS" w:hAnsi="Times New Roman" w:cs="Times New Roman"/>
          <w:sz w:val="24"/>
          <w:szCs w:val="24"/>
        </w:rPr>
        <w:tab/>
      </w:r>
      <w:r w:rsidRPr="00425779">
        <w:rPr>
          <w:rFonts w:ascii="Times New Roman" w:eastAsia="Arial Unicode MS" w:hAnsi="Times New Roman" w:cs="Times New Roman"/>
          <w:sz w:val="24"/>
          <w:szCs w:val="24"/>
        </w:rPr>
        <w:tab/>
      </w:r>
      <w:r w:rsidRPr="00425779">
        <w:rPr>
          <w:rFonts w:ascii="Times New Roman" w:eastAsia="Arial Unicode MS" w:hAnsi="Times New Roman" w:cs="Times New Roman"/>
          <w:sz w:val="24"/>
          <w:szCs w:val="24"/>
        </w:rPr>
        <w:tab/>
        <w:t>(dst)</w:t>
      </w:r>
      <w:r w:rsidRPr="00425779">
        <w:rPr>
          <w:rFonts w:ascii="Times New Roman" w:eastAsia="Arial Unicode MS" w:hAnsi="Times New Roman" w:cs="Times New Roman"/>
          <w:sz w:val="24"/>
          <w:szCs w:val="24"/>
        </w:rPr>
        <w:tab/>
        <w:t>3</w:t>
      </w:r>
    </w:p>
    <w:p w:rsidR="00425779" w:rsidRPr="00425779" w:rsidRDefault="00425779" w:rsidP="0084780B">
      <w:pPr>
        <w:pStyle w:val="Akapitzlist"/>
        <w:numPr>
          <w:ilvl w:val="0"/>
          <w:numId w:val="198"/>
        </w:numPr>
        <w:tabs>
          <w:tab w:val="left" w:pos="426"/>
          <w:tab w:val="left" w:pos="2700"/>
        </w:tabs>
        <w:jc w:val="both"/>
        <w:rPr>
          <w:rFonts w:ascii="Times New Roman" w:eastAsia="Arial Unicode MS" w:hAnsi="Times New Roman" w:cs="Times New Roman"/>
          <w:sz w:val="24"/>
          <w:szCs w:val="24"/>
        </w:rPr>
      </w:pPr>
      <w:r w:rsidRPr="00425779">
        <w:rPr>
          <w:rFonts w:ascii="Times New Roman" w:eastAsia="Arial Unicode MS" w:hAnsi="Times New Roman" w:cs="Times New Roman"/>
          <w:sz w:val="24"/>
          <w:szCs w:val="24"/>
        </w:rPr>
        <w:t>dopuszczający</w:t>
      </w:r>
      <w:r w:rsidRPr="00425779">
        <w:rPr>
          <w:rFonts w:ascii="Times New Roman" w:eastAsia="Arial Unicode MS" w:hAnsi="Times New Roman" w:cs="Times New Roman"/>
          <w:sz w:val="24"/>
          <w:szCs w:val="24"/>
        </w:rPr>
        <w:tab/>
      </w:r>
      <w:r w:rsidRPr="00425779">
        <w:rPr>
          <w:rFonts w:ascii="Times New Roman" w:eastAsia="Arial Unicode MS" w:hAnsi="Times New Roman" w:cs="Times New Roman"/>
          <w:sz w:val="24"/>
          <w:szCs w:val="24"/>
        </w:rPr>
        <w:tab/>
        <w:t>(dop)</w:t>
      </w:r>
      <w:r w:rsidRPr="00425779">
        <w:rPr>
          <w:rFonts w:ascii="Times New Roman" w:eastAsia="Arial Unicode MS" w:hAnsi="Times New Roman" w:cs="Times New Roman"/>
          <w:sz w:val="24"/>
          <w:szCs w:val="24"/>
        </w:rPr>
        <w:tab/>
        <w:t>2</w:t>
      </w:r>
    </w:p>
    <w:p w:rsidR="00425779" w:rsidRPr="00425779" w:rsidRDefault="00425779" w:rsidP="0084780B">
      <w:pPr>
        <w:pStyle w:val="Akapitzlist"/>
        <w:numPr>
          <w:ilvl w:val="0"/>
          <w:numId w:val="198"/>
        </w:numPr>
        <w:tabs>
          <w:tab w:val="left" w:pos="426"/>
          <w:tab w:val="left" w:pos="2700"/>
        </w:tabs>
        <w:jc w:val="both"/>
        <w:rPr>
          <w:rFonts w:ascii="Times New Roman" w:eastAsia="Arial Unicode MS" w:hAnsi="Times New Roman" w:cs="Times New Roman"/>
          <w:color w:val="auto"/>
          <w:sz w:val="24"/>
          <w:szCs w:val="24"/>
        </w:rPr>
      </w:pPr>
      <w:r w:rsidRPr="00425779">
        <w:rPr>
          <w:rFonts w:ascii="Times New Roman" w:eastAsia="Arial Unicode MS" w:hAnsi="Times New Roman" w:cs="Times New Roman"/>
          <w:color w:val="auto"/>
          <w:sz w:val="24"/>
          <w:szCs w:val="24"/>
        </w:rPr>
        <w:t>niedostateczny</w:t>
      </w:r>
      <w:r w:rsidRPr="00425779">
        <w:rPr>
          <w:rFonts w:ascii="Times New Roman" w:eastAsia="Arial Unicode MS" w:hAnsi="Times New Roman" w:cs="Times New Roman"/>
          <w:color w:val="auto"/>
          <w:sz w:val="24"/>
          <w:szCs w:val="24"/>
        </w:rPr>
        <w:tab/>
        <w:t>(ndst)</w:t>
      </w:r>
      <w:r w:rsidRPr="00425779">
        <w:rPr>
          <w:rFonts w:ascii="Times New Roman" w:eastAsia="Arial Unicode MS" w:hAnsi="Times New Roman" w:cs="Times New Roman"/>
          <w:color w:val="auto"/>
          <w:sz w:val="24"/>
          <w:szCs w:val="24"/>
        </w:rPr>
        <w:tab/>
        <w:t>1</w:t>
      </w:r>
    </w:p>
    <w:p w:rsidR="00425779" w:rsidRPr="00425779" w:rsidRDefault="00425779" w:rsidP="0084780B">
      <w:pPr>
        <w:pStyle w:val="Akapitzlist"/>
        <w:numPr>
          <w:ilvl w:val="6"/>
          <w:numId w:val="102"/>
        </w:numPr>
        <w:tabs>
          <w:tab w:val="left" w:pos="284"/>
          <w:tab w:val="left" w:pos="426"/>
          <w:tab w:val="left" w:pos="1080"/>
        </w:tabs>
        <w:ind w:left="714" w:hanging="357"/>
        <w:jc w:val="both"/>
        <w:rPr>
          <w:rFonts w:ascii="Times New Roman" w:hAnsi="Times New Roman" w:cs="Times New Roman"/>
          <w:color w:val="auto"/>
          <w:sz w:val="24"/>
          <w:szCs w:val="24"/>
        </w:rPr>
      </w:pPr>
      <w:r w:rsidRPr="00425779">
        <w:rPr>
          <w:rFonts w:ascii="Times New Roman" w:hAnsi="Times New Roman"/>
          <w:color w:val="auto"/>
          <w:sz w:val="24"/>
          <w:szCs w:val="24"/>
        </w:rPr>
        <w:t xml:space="preserve">Oceny </w:t>
      </w:r>
      <w:r w:rsidRPr="00425779">
        <w:rPr>
          <w:rFonts w:ascii="Times New Roman" w:hAnsi="Times New Roman" w:cs="Times New Roman"/>
          <w:color w:val="auto"/>
          <w:sz w:val="24"/>
          <w:szCs w:val="24"/>
        </w:rPr>
        <w:t>bieżące ustala się w następującej skali:</w:t>
      </w:r>
    </w:p>
    <w:p w:rsidR="00425779" w:rsidRPr="00425779" w:rsidRDefault="00425779" w:rsidP="0084780B">
      <w:pPr>
        <w:pStyle w:val="Akapitzlist"/>
        <w:numPr>
          <w:ilvl w:val="0"/>
          <w:numId w:val="199"/>
        </w:numPr>
        <w:tabs>
          <w:tab w:val="left" w:pos="426"/>
          <w:tab w:val="left" w:pos="2700"/>
        </w:tabs>
        <w:jc w:val="both"/>
        <w:rPr>
          <w:rFonts w:ascii="Times New Roman" w:eastAsia="Arial Unicode MS" w:hAnsi="Times New Roman" w:cs="Times New Roman"/>
          <w:color w:val="auto"/>
          <w:sz w:val="24"/>
          <w:szCs w:val="24"/>
        </w:rPr>
      </w:pPr>
      <w:r w:rsidRPr="00425779">
        <w:rPr>
          <w:rFonts w:ascii="Times New Roman" w:eastAsia="Arial Unicode MS" w:hAnsi="Times New Roman" w:cs="Times New Roman"/>
          <w:color w:val="auto"/>
          <w:sz w:val="24"/>
          <w:szCs w:val="24"/>
        </w:rPr>
        <w:t>celujący</w:t>
      </w:r>
      <w:r w:rsidRPr="00425779">
        <w:rPr>
          <w:rFonts w:ascii="Times New Roman" w:eastAsia="Arial Unicode MS" w:hAnsi="Times New Roman" w:cs="Times New Roman"/>
          <w:color w:val="auto"/>
          <w:sz w:val="24"/>
          <w:szCs w:val="24"/>
        </w:rPr>
        <w:tab/>
      </w:r>
      <w:r w:rsidRPr="00425779">
        <w:rPr>
          <w:rFonts w:ascii="Times New Roman" w:eastAsia="Arial Unicode MS" w:hAnsi="Times New Roman" w:cs="Times New Roman"/>
          <w:color w:val="auto"/>
          <w:sz w:val="24"/>
          <w:szCs w:val="24"/>
        </w:rPr>
        <w:tab/>
      </w:r>
      <w:r w:rsidRPr="00425779">
        <w:rPr>
          <w:rFonts w:ascii="Times New Roman" w:eastAsia="Arial Unicode MS" w:hAnsi="Times New Roman" w:cs="Times New Roman"/>
          <w:color w:val="auto"/>
          <w:sz w:val="24"/>
          <w:szCs w:val="24"/>
        </w:rPr>
        <w:tab/>
        <w:t>(cel)</w:t>
      </w:r>
      <w:r w:rsidRPr="00425779">
        <w:rPr>
          <w:rFonts w:ascii="Times New Roman" w:eastAsia="Arial Unicode MS" w:hAnsi="Times New Roman" w:cs="Times New Roman"/>
          <w:color w:val="auto"/>
          <w:sz w:val="24"/>
          <w:szCs w:val="24"/>
        </w:rPr>
        <w:tab/>
        <w:t>6</w:t>
      </w:r>
    </w:p>
    <w:p w:rsidR="00425779" w:rsidRPr="00425779" w:rsidRDefault="00425779" w:rsidP="0084780B">
      <w:pPr>
        <w:pStyle w:val="Akapitzlist"/>
        <w:numPr>
          <w:ilvl w:val="0"/>
          <w:numId w:val="199"/>
        </w:numPr>
        <w:tabs>
          <w:tab w:val="left" w:pos="426"/>
          <w:tab w:val="left" w:pos="2700"/>
        </w:tabs>
        <w:jc w:val="both"/>
        <w:rPr>
          <w:rFonts w:ascii="Times New Roman" w:eastAsia="Arial Unicode MS" w:hAnsi="Times New Roman" w:cs="Times New Roman"/>
          <w:color w:val="auto"/>
          <w:sz w:val="24"/>
          <w:szCs w:val="24"/>
        </w:rPr>
      </w:pPr>
      <w:r w:rsidRPr="00425779">
        <w:rPr>
          <w:rFonts w:ascii="Times New Roman" w:eastAsia="Arial Unicode MS" w:hAnsi="Times New Roman" w:cs="Times New Roman"/>
          <w:color w:val="auto"/>
          <w:sz w:val="24"/>
          <w:szCs w:val="24"/>
        </w:rPr>
        <w:t>bardzo dobry</w:t>
      </w:r>
      <w:r w:rsidRPr="00425779">
        <w:rPr>
          <w:rFonts w:ascii="Times New Roman" w:eastAsia="Arial Unicode MS" w:hAnsi="Times New Roman" w:cs="Times New Roman"/>
          <w:color w:val="auto"/>
          <w:sz w:val="24"/>
          <w:szCs w:val="24"/>
        </w:rPr>
        <w:tab/>
      </w:r>
      <w:r w:rsidRPr="00425779">
        <w:rPr>
          <w:rFonts w:ascii="Times New Roman" w:eastAsia="Arial Unicode MS" w:hAnsi="Times New Roman" w:cs="Times New Roman"/>
          <w:color w:val="auto"/>
          <w:sz w:val="24"/>
          <w:szCs w:val="24"/>
        </w:rPr>
        <w:tab/>
        <w:t>(bdb)</w:t>
      </w:r>
      <w:r w:rsidRPr="00425779">
        <w:rPr>
          <w:rFonts w:ascii="Times New Roman" w:eastAsia="Arial Unicode MS" w:hAnsi="Times New Roman" w:cs="Times New Roman"/>
          <w:color w:val="auto"/>
          <w:sz w:val="24"/>
          <w:szCs w:val="24"/>
        </w:rPr>
        <w:tab/>
        <w:t>5</w:t>
      </w:r>
    </w:p>
    <w:p w:rsidR="00425779" w:rsidRPr="00425779" w:rsidRDefault="00425779" w:rsidP="0084780B">
      <w:pPr>
        <w:pStyle w:val="Akapitzlist"/>
        <w:numPr>
          <w:ilvl w:val="0"/>
          <w:numId w:val="199"/>
        </w:numPr>
        <w:tabs>
          <w:tab w:val="left" w:pos="426"/>
          <w:tab w:val="left" w:pos="2700"/>
        </w:tabs>
        <w:jc w:val="both"/>
        <w:rPr>
          <w:rFonts w:ascii="Times New Roman" w:eastAsia="Arial Unicode MS" w:hAnsi="Times New Roman" w:cs="Times New Roman"/>
          <w:color w:val="auto"/>
          <w:sz w:val="24"/>
          <w:szCs w:val="24"/>
        </w:rPr>
      </w:pPr>
      <w:r w:rsidRPr="00425779">
        <w:rPr>
          <w:rFonts w:ascii="Times New Roman" w:eastAsia="Arial Unicode MS" w:hAnsi="Times New Roman" w:cs="Times New Roman"/>
          <w:color w:val="auto"/>
          <w:sz w:val="24"/>
          <w:szCs w:val="24"/>
        </w:rPr>
        <w:t>dobry</w:t>
      </w:r>
      <w:r w:rsidRPr="00425779">
        <w:rPr>
          <w:rFonts w:ascii="Times New Roman" w:eastAsia="Arial Unicode MS" w:hAnsi="Times New Roman" w:cs="Times New Roman"/>
          <w:color w:val="auto"/>
          <w:sz w:val="24"/>
          <w:szCs w:val="24"/>
        </w:rPr>
        <w:tab/>
      </w:r>
      <w:r w:rsidRPr="00425779">
        <w:rPr>
          <w:rFonts w:ascii="Times New Roman" w:eastAsia="Arial Unicode MS" w:hAnsi="Times New Roman" w:cs="Times New Roman"/>
          <w:color w:val="auto"/>
          <w:sz w:val="24"/>
          <w:szCs w:val="24"/>
        </w:rPr>
        <w:tab/>
      </w:r>
      <w:r w:rsidRPr="00425779">
        <w:rPr>
          <w:rFonts w:ascii="Times New Roman" w:eastAsia="Arial Unicode MS" w:hAnsi="Times New Roman" w:cs="Times New Roman"/>
          <w:color w:val="auto"/>
          <w:sz w:val="24"/>
          <w:szCs w:val="24"/>
        </w:rPr>
        <w:tab/>
        <w:t>(db)</w:t>
      </w:r>
      <w:r w:rsidRPr="00425779">
        <w:rPr>
          <w:rFonts w:ascii="Times New Roman" w:eastAsia="Arial Unicode MS" w:hAnsi="Times New Roman" w:cs="Times New Roman"/>
          <w:color w:val="auto"/>
          <w:sz w:val="24"/>
          <w:szCs w:val="24"/>
        </w:rPr>
        <w:tab/>
        <w:t>4</w:t>
      </w:r>
    </w:p>
    <w:p w:rsidR="00425779" w:rsidRPr="00425779" w:rsidRDefault="00425779" w:rsidP="0084780B">
      <w:pPr>
        <w:pStyle w:val="Akapitzlist"/>
        <w:numPr>
          <w:ilvl w:val="0"/>
          <w:numId w:val="199"/>
        </w:numPr>
        <w:tabs>
          <w:tab w:val="left" w:pos="426"/>
          <w:tab w:val="left" w:pos="2700"/>
        </w:tabs>
        <w:jc w:val="both"/>
        <w:rPr>
          <w:rFonts w:ascii="Times New Roman" w:eastAsia="Arial Unicode MS" w:hAnsi="Times New Roman" w:cs="Times New Roman"/>
          <w:color w:val="auto"/>
          <w:sz w:val="24"/>
          <w:szCs w:val="24"/>
        </w:rPr>
      </w:pPr>
      <w:r w:rsidRPr="00425779">
        <w:rPr>
          <w:rFonts w:ascii="Times New Roman" w:eastAsia="Arial Unicode MS" w:hAnsi="Times New Roman" w:cs="Times New Roman"/>
          <w:color w:val="auto"/>
          <w:sz w:val="24"/>
          <w:szCs w:val="24"/>
        </w:rPr>
        <w:t>dostateczny</w:t>
      </w:r>
      <w:r w:rsidRPr="00425779">
        <w:rPr>
          <w:rFonts w:ascii="Times New Roman" w:eastAsia="Arial Unicode MS" w:hAnsi="Times New Roman" w:cs="Times New Roman"/>
          <w:color w:val="auto"/>
          <w:sz w:val="24"/>
          <w:szCs w:val="24"/>
        </w:rPr>
        <w:tab/>
      </w:r>
      <w:r w:rsidRPr="00425779">
        <w:rPr>
          <w:rFonts w:ascii="Times New Roman" w:eastAsia="Arial Unicode MS" w:hAnsi="Times New Roman" w:cs="Times New Roman"/>
          <w:color w:val="auto"/>
          <w:sz w:val="24"/>
          <w:szCs w:val="24"/>
        </w:rPr>
        <w:tab/>
      </w:r>
      <w:r w:rsidRPr="00425779">
        <w:rPr>
          <w:rFonts w:ascii="Times New Roman" w:eastAsia="Arial Unicode MS" w:hAnsi="Times New Roman" w:cs="Times New Roman"/>
          <w:color w:val="auto"/>
          <w:sz w:val="24"/>
          <w:szCs w:val="24"/>
        </w:rPr>
        <w:tab/>
        <w:t>(dst)</w:t>
      </w:r>
      <w:r w:rsidRPr="00425779">
        <w:rPr>
          <w:rFonts w:ascii="Times New Roman" w:eastAsia="Arial Unicode MS" w:hAnsi="Times New Roman" w:cs="Times New Roman"/>
          <w:color w:val="auto"/>
          <w:sz w:val="24"/>
          <w:szCs w:val="24"/>
        </w:rPr>
        <w:tab/>
        <w:t>3</w:t>
      </w:r>
    </w:p>
    <w:p w:rsidR="00425779" w:rsidRPr="00425779" w:rsidRDefault="00425779" w:rsidP="0084780B">
      <w:pPr>
        <w:pStyle w:val="Akapitzlist"/>
        <w:numPr>
          <w:ilvl w:val="0"/>
          <w:numId w:val="199"/>
        </w:numPr>
        <w:tabs>
          <w:tab w:val="left" w:pos="426"/>
          <w:tab w:val="left" w:pos="2700"/>
        </w:tabs>
        <w:jc w:val="both"/>
        <w:rPr>
          <w:rFonts w:ascii="Times New Roman" w:eastAsia="Arial Unicode MS" w:hAnsi="Times New Roman" w:cs="Times New Roman"/>
          <w:color w:val="auto"/>
          <w:sz w:val="24"/>
          <w:szCs w:val="24"/>
        </w:rPr>
      </w:pPr>
      <w:r w:rsidRPr="00425779">
        <w:rPr>
          <w:rFonts w:ascii="Times New Roman" w:eastAsia="Arial Unicode MS" w:hAnsi="Times New Roman" w:cs="Times New Roman"/>
          <w:color w:val="auto"/>
          <w:sz w:val="24"/>
          <w:szCs w:val="24"/>
        </w:rPr>
        <w:t>dopuszczający</w:t>
      </w:r>
      <w:r w:rsidRPr="00425779">
        <w:rPr>
          <w:rFonts w:ascii="Times New Roman" w:eastAsia="Arial Unicode MS" w:hAnsi="Times New Roman" w:cs="Times New Roman"/>
          <w:color w:val="auto"/>
          <w:sz w:val="24"/>
          <w:szCs w:val="24"/>
        </w:rPr>
        <w:tab/>
      </w:r>
      <w:r w:rsidRPr="00425779">
        <w:rPr>
          <w:rFonts w:ascii="Times New Roman" w:eastAsia="Arial Unicode MS" w:hAnsi="Times New Roman" w:cs="Times New Roman"/>
          <w:color w:val="auto"/>
          <w:sz w:val="24"/>
          <w:szCs w:val="24"/>
        </w:rPr>
        <w:tab/>
        <w:t>(dop)</w:t>
      </w:r>
      <w:r w:rsidRPr="00425779">
        <w:rPr>
          <w:rFonts w:ascii="Times New Roman" w:eastAsia="Arial Unicode MS" w:hAnsi="Times New Roman" w:cs="Times New Roman"/>
          <w:color w:val="auto"/>
          <w:sz w:val="24"/>
          <w:szCs w:val="24"/>
        </w:rPr>
        <w:tab/>
        <w:t>2</w:t>
      </w:r>
    </w:p>
    <w:p w:rsidR="00425779" w:rsidRPr="00425779" w:rsidRDefault="00425779" w:rsidP="0084780B">
      <w:pPr>
        <w:pStyle w:val="Akapitzlist"/>
        <w:numPr>
          <w:ilvl w:val="0"/>
          <w:numId w:val="199"/>
        </w:numPr>
        <w:tabs>
          <w:tab w:val="left" w:pos="426"/>
          <w:tab w:val="left" w:pos="2700"/>
        </w:tabs>
        <w:jc w:val="both"/>
        <w:rPr>
          <w:rFonts w:ascii="Times New Roman" w:eastAsia="Arial Unicode MS" w:hAnsi="Times New Roman" w:cs="Times New Roman"/>
          <w:color w:val="auto"/>
          <w:sz w:val="24"/>
          <w:szCs w:val="24"/>
        </w:rPr>
      </w:pPr>
      <w:r w:rsidRPr="00425779">
        <w:rPr>
          <w:rFonts w:ascii="Times New Roman" w:eastAsia="Arial Unicode MS" w:hAnsi="Times New Roman" w:cs="Times New Roman"/>
          <w:color w:val="auto"/>
          <w:sz w:val="24"/>
          <w:szCs w:val="24"/>
        </w:rPr>
        <w:t>niedostateczny</w:t>
      </w:r>
      <w:r w:rsidRPr="00425779">
        <w:rPr>
          <w:rFonts w:ascii="Times New Roman" w:eastAsia="Arial Unicode MS" w:hAnsi="Times New Roman" w:cs="Times New Roman"/>
          <w:color w:val="auto"/>
          <w:sz w:val="24"/>
          <w:szCs w:val="24"/>
        </w:rPr>
        <w:tab/>
        <w:t>(ndst)</w:t>
      </w:r>
      <w:r w:rsidRPr="00425779">
        <w:rPr>
          <w:rFonts w:ascii="Times New Roman" w:eastAsia="Arial Unicode MS" w:hAnsi="Times New Roman" w:cs="Times New Roman"/>
          <w:color w:val="auto"/>
          <w:sz w:val="24"/>
          <w:szCs w:val="24"/>
        </w:rPr>
        <w:tab/>
        <w:t>1</w:t>
      </w:r>
    </w:p>
    <w:p w:rsidR="00425779" w:rsidRPr="00425779" w:rsidRDefault="00425779" w:rsidP="0084780B">
      <w:pPr>
        <w:pStyle w:val="Akapitzlist"/>
        <w:numPr>
          <w:ilvl w:val="0"/>
          <w:numId w:val="199"/>
        </w:numPr>
        <w:tabs>
          <w:tab w:val="left" w:pos="426"/>
          <w:tab w:val="left" w:pos="2700"/>
        </w:tabs>
        <w:jc w:val="both"/>
        <w:rPr>
          <w:rFonts w:ascii="Times New Roman" w:eastAsia="Arial Unicode MS" w:hAnsi="Times New Roman" w:cs="Times New Roman"/>
          <w:b/>
          <w:color w:val="auto"/>
          <w:sz w:val="24"/>
          <w:szCs w:val="24"/>
        </w:rPr>
      </w:pPr>
      <w:r w:rsidRPr="00425779">
        <w:rPr>
          <w:rFonts w:ascii="Times New Roman" w:eastAsia="Arial Unicode MS" w:hAnsi="Times New Roman" w:cs="Times New Roman"/>
          <w:b/>
          <w:color w:val="auto"/>
          <w:sz w:val="24"/>
          <w:szCs w:val="24"/>
        </w:rPr>
        <w:t>nieobecność</w:t>
      </w:r>
      <w:r w:rsidRPr="00425779">
        <w:rPr>
          <w:rFonts w:ascii="Times New Roman" w:eastAsia="Arial Unicode MS" w:hAnsi="Times New Roman" w:cs="Times New Roman"/>
          <w:b/>
          <w:color w:val="auto"/>
          <w:sz w:val="24"/>
          <w:szCs w:val="24"/>
        </w:rPr>
        <w:tab/>
      </w:r>
      <w:r w:rsidRPr="00425779">
        <w:rPr>
          <w:rFonts w:ascii="Times New Roman" w:eastAsia="Arial Unicode MS" w:hAnsi="Times New Roman" w:cs="Times New Roman"/>
          <w:b/>
          <w:color w:val="auto"/>
          <w:sz w:val="24"/>
          <w:szCs w:val="24"/>
        </w:rPr>
        <w:tab/>
      </w:r>
      <w:r w:rsidRPr="00425779">
        <w:rPr>
          <w:rFonts w:ascii="Times New Roman" w:eastAsia="Arial Unicode MS" w:hAnsi="Times New Roman" w:cs="Times New Roman"/>
          <w:b/>
          <w:color w:val="auto"/>
          <w:sz w:val="24"/>
          <w:szCs w:val="24"/>
        </w:rPr>
        <w:tab/>
        <w:t>(nb)</w:t>
      </w:r>
      <w:r w:rsidRPr="00425779">
        <w:rPr>
          <w:rFonts w:ascii="Times New Roman" w:eastAsia="Arial Unicode MS" w:hAnsi="Times New Roman" w:cs="Times New Roman"/>
          <w:b/>
          <w:color w:val="auto"/>
          <w:sz w:val="24"/>
          <w:szCs w:val="24"/>
        </w:rPr>
        <w:tab/>
        <w:t>0</w:t>
      </w:r>
    </w:p>
    <w:p w:rsidR="00425779" w:rsidRPr="00425779" w:rsidRDefault="00425779" w:rsidP="0084780B">
      <w:pPr>
        <w:pStyle w:val="Akapitzlist"/>
        <w:numPr>
          <w:ilvl w:val="3"/>
          <w:numId w:val="102"/>
        </w:numPr>
        <w:tabs>
          <w:tab w:val="left" w:pos="426"/>
        </w:tabs>
        <w:suppressAutoHyphens/>
        <w:overflowPunct/>
        <w:spacing w:line="276" w:lineRule="auto"/>
        <w:ind w:left="714" w:hanging="357"/>
        <w:jc w:val="both"/>
        <w:rPr>
          <w:rFonts w:ascii="Times New Roman" w:hAnsi="Times New Roman"/>
          <w:color w:val="auto"/>
          <w:sz w:val="24"/>
          <w:szCs w:val="24"/>
        </w:rPr>
      </w:pPr>
      <w:r w:rsidRPr="00425779">
        <w:rPr>
          <w:rFonts w:ascii="Times New Roman" w:hAnsi="Times New Roman"/>
          <w:color w:val="auto"/>
          <w:sz w:val="24"/>
          <w:szCs w:val="24"/>
        </w:rPr>
        <w:t>Pozytywnymi ocenami klasyfikacyjnymi są oceny ustalone w stopniach, o których mowa w ust. 1 pkt 1–5.</w:t>
      </w:r>
    </w:p>
    <w:p w:rsidR="006E76E5" w:rsidRPr="004E61F2" w:rsidRDefault="00425779" w:rsidP="004E61F2">
      <w:pPr>
        <w:pStyle w:val="Akapitzlist"/>
        <w:numPr>
          <w:ilvl w:val="3"/>
          <w:numId w:val="102"/>
        </w:numPr>
        <w:tabs>
          <w:tab w:val="left" w:pos="426"/>
        </w:tabs>
        <w:suppressAutoHyphens/>
        <w:overflowPunct/>
        <w:spacing w:line="276" w:lineRule="auto"/>
        <w:ind w:left="714" w:hanging="357"/>
        <w:jc w:val="both"/>
        <w:rPr>
          <w:rFonts w:ascii="Times New Roman" w:hAnsi="Times New Roman"/>
          <w:color w:val="auto"/>
          <w:sz w:val="24"/>
          <w:szCs w:val="24"/>
        </w:rPr>
      </w:pPr>
      <w:r w:rsidRPr="00425779">
        <w:rPr>
          <w:rFonts w:ascii="Times New Roman" w:hAnsi="Times New Roman"/>
          <w:color w:val="auto"/>
          <w:sz w:val="24"/>
          <w:szCs w:val="24"/>
        </w:rPr>
        <w:t>Negatywną oceną klasyfikacyjną jest ocena ustalona w stopniu, o którym mowa w ust. 1 pkt 6.</w:t>
      </w:r>
    </w:p>
    <w:p w:rsidR="00751B1B" w:rsidRDefault="00425779" w:rsidP="008A510E">
      <w:pPr>
        <w:pStyle w:val="Nagwek1"/>
        <w:spacing w:before="0" w:line="240" w:lineRule="auto"/>
        <w:ind w:left="0" w:firstLine="0"/>
        <w:jc w:val="center"/>
        <w:rPr>
          <w:rFonts w:ascii="Times New Roman" w:hAnsi="Times New Roman" w:cs="Times New Roman"/>
          <w:color w:val="auto"/>
          <w:sz w:val="24"/>
          <w:szCs w:val="24"/>
          <w:lang w:val="pl-PL"/>
        </w:rPr>
      </w:pPr>
      <w:bookmarkStart w:id="43" w:name="_Toc15475997"/>
      <w:r w:rsidRPr="00425779">
        <w:rPr>
          <w:rFonts w:ascii="Times New Roman" w:hAnsi="Times New Roman" w:cs="Times New Roman"/>
          <w:color w:val="auto"/>
          <w:sz w:val="24"/>
          <w:szCs w:val="24"/>
        </w:rPr>
        <w:t>§</w:t>
      </w:r>
      <w:r w:rsidR="00BD31F7">
        <w:rPr>
          <w:rFonts w:ascii="Times New Roman" w:hAnsi="Times New Roman" w:cs="Times New Roman"/>
          <w:color w:val="auto"/>
          <w:sz w:val="24"/>
          <w:szCs w:val="24"/>
          <w:lang w:val="pl-PL"/>
        </w:rPr>
        <w:t xml:space="preserve"> 40</w:t>
      </w:r>
      <w:r w:rsidRPr="00425779">
        <w:rPr>
          <w:rFonts w:ascii="Times New Roman" w:hAnsi="Times New Roman" w:cs="Times New Roman"/>
          <w:color w:val="auto"/>
          <w:sz w:val="24"/>
          <w:szCs w:val="24"/>
          <w:lang w:val="pl-PL"/>
        </w:rPr>
        <w:t xml:space="preserve"> </w:t>
      </w:r>
    </w:p>
    <w:p w:rsidR="00425779" w:rsidRDefault="00751B1B" w:rsidP="008A510E">
      <w:pPr>
        <w:pStyle w:val="Nagwek1"/>
        <w:spacing w:before="0" w:line="240" w:lineRule="auto"/>
        <w:ind w:left="0" w:firstLine="0"/>
        <w:jc w:val="center"/>
        <w:rPr>
          <w:rFonts w:ascii="Times New Roman" w:hAnsi="Times New Roman" w:cs="Times New Roman"/>
          <w:color w:val="auto"/>
          <w:sz w:val="24"/>
          <w:szCs w:val="24"/>
          <w:lang w:val="pl-PL"/>
        </w:rPr>
      </w:pPr>
      <w:r w:rsidRPr="00425779">
        <w:rPr>
          <w:rFonts w:ascii="Times New Roman" w:hAnsi="Times New Roman" w:cs="Times New Roman"/>
          <w:color w:val="auto"/>
          <w:sz w:val="24"/>
          <w:szCs w:val="24"/>
          <w:lang w:val="pl-PL"/>
        </w:rPr>
        <w:t>OCENIANIE BIEŻĄCE</w:t>
      </w:r>
      <w:bookmarkEnd w:id="43"/>
    </w:p>
    <w:p w:rsidR="00751B1B" w:rsidRPr="00751B1B" w:rsidRDefault="00751B1B" w:rsidP="00751B1B">
      <w:pPr>
        <w:rPr>
          <w:lang w:eastAsia="ar-SA"/>
        </w:rPr>
      </w:pPr>
    </w:p>
    <w:p w:rsidR="00425779" w:rsidRPr="00425779" w:rsidRDefault="00425779" w:rsidP="0084780B">
      <w:pPr>
        <w:pStyle w:val="Akapitzlist"/>
        <w:numPr>
          <w:ilvl w:val="3"/>
          <w:numId w:val="208"/>
        </w:numPr>
        <w:tabs>
          <w:tab w:val="left" w:pos="426"/>
          <w:tab w:val="left" w:pos="1134"/>
        </w:tabs>
        <w:ind w:left="714" w:hanging="357"/>
        <w:jc w:val="both"/>
        <w:rPr>
          <w:rFonts w:ascii="Times New Roman" w:hAnsi="Times New Roman" w:cs="Times New Roman"/>
          <w:color w:val="auto"/>
          <w:sz w:val="24"/>
          <w:szCs w:val="24"/>
        </w:rPr>
      </w:pPr>
      <w:r w:rsidRPr="00425779">
        <w:rPr>
          <w:rFonts w:ascii="Times New Roman" w:eastAsia="Arial Unicode MS" w:hAnsi="Times New Roman" w:cs="Times New Roman"/>
          <w:color w:val="auto"/>
          <w:sz w:val="24"/>
          <w:szCs w:val="24"/>
        </w:rPr>
        <w:t>Ocenianie bieżące z zajęć edukacyjnych ma na celu monitorowanie pracy ucznia oraz przekazywanie uczniowi informacji o jego osiągnięciach edukacyjnych.</w:t>
      </w:r>
    </w:p>
    <w:p w:rsidR="00425779" w:rsidRPr="00425779" w:rsidRDefault="00425779" w:rsidP="0084780B">
      <w:pPr>
        <w:pStyle w:val="Akapitzlist"/>
        <w:numPr>
          <w:ilvl w:val="3"/>
          <w:numId w:val="208"/>
        </w:numPr>
        <w:tabs>
          <w:tab w:val="left" w:pos="426"/>
          <w:tab w:val="left" w:pos="1134"/>
        </w:tabs>
        <w:ind w:left="714" w:hanging="357"/>
        <w:jc w:val="both"/>
        <w:rPr>
          <w:rFonts w:ascii="Times New Roman" w:hAnsi="Times New Roman" w:cs="Times New Roman"/>
          <w:color w:val="auto"/>
          <w:sz w:val="24"/>
          <w:szCs w:val="24"/>
        </w:rPr>
      </w:pPr>
      <w:r w:rsidRPr="00425779">
        <w:rPr>
          <w:rFonts w:ascii="Times New Roman" w:hAnsi="Times New Roman" w:cs="Times New Roman"/>
          <w:color w:val="auto"/>
          <w:sz w:val="24"/>
          <w:szCs w:val="24"/>
        </w:rPr>
        <w:t>Nauczyciele</w:t>
      </w:r>
      <w:r w:rsidRPr="00425779">
        <w:rPr>
          <w:rFonts w:ascii="Times New Roman" w:eastAsia="Arial Unicode MS" w:hAnsi="Times New Roman" w:cs="Times New Roman"/>
          <w:color w:val="auto"/>
          <w:sz w:val="24"/>
          <w:szCs w:val="24"/>
        </w:rPr>
        <w:t xml:space="preserve"> uczący w klasach I-III prowadzą w elektronicznym dzienniku lekcyjnym bieżące ocenianie uczniów wg skali opisanej w </w:t>
      </w:r>
      <w:r w:rsidR="009D5061">
        <w:rPr>
          <w:rFonts w:ascii="Times New Roman" w:hAnsi="Times New Roman" w:cs="Times New Roman"/>
          <w:color w:val="auto"/>
          <w:sz w:val="24"/>
          <w:szCs w:val="24"/>
        </w:rPr>
        <w:t>§ 39</w:t>
      </w:r>
      <w:r w:rsidRPr="00425779">
        <w:rPr>
          <w:rFonts w:ascii="Times New Roman" w:hAnsi="Times New Roman" w:cs="Times New Roman"/>
          <w:color w:val="auto"/>
          <w:sz w:val="24"/>
          <w:szCs w:val="24"/>
        </w:rPr>
        <w:t xml:space="preserve">  </w:t>
      </w:r>
      <w:r w:rsidRPr="00425779">
        <w:rPr>
          <w:rFonts w:ascii="Times New Roman" w:eastAsia="Arial Unicode MS" w:hAnsi="Times New Roman" w:cs="Times New Roman"/>
          <w:color w:val="auto"/>
          <w:sz w:val="24"/>
          <w:szCs w:val="24"/>
        </w:rPr>
        <w:t xml:space="preserve">ust.2 pkt. 1 – 6. W klasach I – III nie wprowadza się oceny opisanej w </w:t>
      </w:r>
      <w:r w:rsidR="009D5061">
        <w:rPr>
          <w:rFonts w:ascii="Times New Roman" w:hAnsi="Times New Roman" w:cs="Times New Roman"/>
          <w:color w:val="auto"/>
          <w:sz w:val="24"/>
          <w:szCs w:val="24"/>
        </w:rPr>
        <w:t>§ 39</w:t>
      </w:r>
      <w:r w:rsidRPr="00425779">
        <w:rPr>
          <w:rFonts w:ascii="Times New Roman" w:hAnsi="Times New Roman" w:cs="Times New Roman"/>
          <w:color w:val="auto"/>
          <w:sz w:val="24"/>
          <w:szCs w:val="24"/>
        </w:rPr>
        <w:t xml:space="preserve">  </w:t>
      </w:r>
      <w:r w:rsidRPr="00425779">
        <w:rPr>
          <w:rFonts w:ascii="Times New Roman" w:eastAsia="Arial Unicode MS" w:hAnsi="Times New Roman" w:cs="Times New Roman"/>
          <w:color w:val="auto"/>
          <w:sz w:val="24"/>
          <w:szCs w:val="24"/>
        </w:rPr>
        <w:t>ust.2 pkt. 7.</w:t>
      </w:r>
    </w:p>
    <w:p w:rsidR="00425779" w:rsidRPr="00425779" w:rsidRDefault="00425779" w:rsidP="0084780B">
      <w:pPr>
        <w:pStyle w:val="Akapitzlist"/>
        <w:numPr>
          <w:ilvl w:val="3"/>
          <w:numId w:val="208"/>
        </w:numPr>
        <w:tabs>
          <w:tab w:val="left" w:pos="426"/>
        </w:tabs>
        <w:suppressAutoHyphens/>
        <w:overflowPunct/>
        <w:ind w:left="714" w:hanging="357"/>
        <w:jc w:val="both"/>
        <w:rPr>
          <w:rFonts w:ascii="Times New Roman" w:hAnsi="Times New Roman"/>
          <w:b/>
          <w:color w:val="auto"/>
          <w:sz w:val="24"/>
          <w:szCs w:val="24"/>
        </w:rPr>
      </w:pPr>
      <w:r w:rsidRPr="00425779">
        <w:rPr>
          <w:rFonts w:ascii="Times New Roman" w:hAnsi="Times New Roman"/>
          <w:color w:val="auto"/>
          <w:sz w:val="24"/>
          <w:szCs w:val="24"/>
        </w:rPr>
        <w:t>W ocenianiu bieżącym w klasach IV – VIII wprowadza się tzw. ocenę „nieobecność”.</w:t>
      </w:r>
      <w:r w:rsidRPr="00425779">
        <w:rPr>
          <w:rFonts w:ascii="Times New Roman" w:hAnsi="Times New Roman"/>
          <w:b/>
          <w:color w:val="auto"/>
          <w:sz w:val="24"/>
          <w:szCs w:val="24"/>
        </w:rPr>
        <w:t xml:space="preserve"> </w:t>
      </w:r>
      <w:r w:rsidRPr="00425779">
        <w:rPr>
          <w:rFonts w:ascii="Times New Roman" w:hAnsi="Times New Roman"/>
          <w:b/>
          <w:color w:val="auto"/>
          <w:sz w:val="24"/>
          <w:szCs w:val="24"/>
        </w:rPr>
        <w:br/>
      </w:r>
      <w:r w:rsidRPr="00425779">
        <w:rPr>
          <w:rFonts w:ascii="Times New Roman" w:hAnsi="Times New Roman"/>
          <w:color w:val="auto"/>
          <w:sz w:val="24"/>
          <w:szCs w:val="24"/>
        </w:rPr>
        <w:t>W</w:t>
      </w:r>
      <w:r w:rsidRPr="00425779">
        <w:rPr>
          <w:rFonts w:ascii="Times New Roman" w:hAnsi="Times New Roman"/>
          <w:b/>
          <w:color w:val="auto"/>
          <w:sz w:val="24"/>
          <w:szCs w:val="24"/>
        </w:rPr>
        <w:t xml:space="preserve"> </w:t>
      </w:r>
      <w:r w:rsidRPr="00425779">
        <w:rPr>
          <w:rFonts w:ascii="Times New Roman" w:hAnsi="Times New Roman"/>
          <w:color w:val="auto"/>
          <w:sz w:val="24"/>
          <w:szCs w:val="24"/>
        </w:rPr>
        <w:t xml:space="preserve">dzienniku zapisana jest jako „nb”. Otrzymuje ją uczeń, który z powodu nieobecności nie zaliczył danej partii materiału, (np. nie napisał sprawdzianu, nie oddał pracy plastycznej itp.) Po uzupełnieniu braków w terminie i zasadach określonym przez nauczyciela przedmiotu ocena „nieobecność” zostaje zastąpiona oceną, o której mowa w </w:t>
      </w:r>
      <w:r w:rsidR="009D5061">
        <w:rPr>
          <w:rFonts w:ascii="Times New Roman" w:hAnsi="Times New Roman" w:cs="Times New Roman"/>
          <w:color w:val="auto"/>
          <w:sz w:val="24"/>
          <w:szCs w:val="24"/>
        </w:rPr>
        <w:t>§ 39</w:t>
      </w:r>
      <w:r w:rsidRPr="00425779">
        <w:rPr>
          <w:rFonts w:ascii="Times New Roman" w:hAnsi="Times New Roman" w:cs="Times New Roman"/>
          <w:color w:val="auto"/>
          <w:sz w:val="24"/>
          <w:szCs w:val="24"/>
        </w:rPr>
        <w:t xml:space="preserve">  </w:t>
      </w:r>
      <w:r w:rsidRPr="00425779">
        <w:rPr>
          <w:rFonts w:ascii="Times New Roman" w:hAnsi="Times New Roman"/>
          <w:color w:val="auto"/>
          <w:sz w:val="24"/>
          <w:szCs w:val="24"/>
        </w:rPr>
        <w:t>ust. 2 pkt. 1 – 6. Jeżeli uczeń nie dopełni tego obowiązku z przyczyn od siebie zależnych ocena „nieobecność” przyjmuje wartość „0” i jest liczona przy wystawianiu oceny śródrocznej i rocznej. Waga wartości „0” zależna jest od stopnia trudności uzyskania oceny.</w:t>
      </w:r>
    </w:p>
    <w:p w:rsidR="00425779" w:rsidRPr="00425779" w:rsidRDefault="00425779" w:rsidP="0084780B">
      <w:pPr>
        <w:pStyle w:val="Akapitzlist"/>
        <w:numPr>
          <w:ilvl w:val="3"/>
          <w:numId w:val="208"/>
        </w:numPr>
        <w:tabs>
          <w:tab w:val="left" w:pos="426"/>
        </w:tabs>
        <w:suppressAutoHyphens/>
        <w:overflowPunct/>
        <w:ind w:left="714" w:hanging="357"/>
        <w:jc w:val="both"/>
        <w:rPr>
          <w:rFonts w:ascii="Times New Roman" w:hAnsi="Times New Roman"/>
          <w:color w:val="auto"/>
          <w:sz w:val="24"/>
          <w:szCs w:val="24"/>
        </w:rPr>
      </w:pPr>
      <w:r w:rsidRPr="00425779">
        <w:rPr>
          <w:rFonts w:ascii="Times New Roman" w:hAnsi="Times New Roman"/>
          <w:color w:val="auto"/>
          <w:sz w:val="24"/>
          <w:szCs w:val="24"/>
        </w:rPr>
        <w:t xml:space="preserve">Przy ustalaniu ocen bieżących dopuszcza się stosowanie znaków plus (+) i minus (-), </w:t>
      </w:r>
      <w:r w:rsidRPr="00425779">
        <w:rPr>
          <w:rFonts w:ascii="Times New Roman" w:hAnsi="Times New Roman"/>
          <w:color w:val="auto"/>
          <w:sz w:val="24"/>
          <w:szCs w:val="24"/>
        </w:rPr>
        <w:br/>
        <w:t>z zastrzeżeniem iż:</w:t>
      </w:r>
    </w:p>
    <w:p w:rsidR="00425779" w:rsidRPr="00425779" w:rsidRDefault="00425779" w:rsidP="0084780B">
      <w:pPr>
        <w:pStyle w:val="Akapitzlist"/>
        <w:numPr>
          <w:ilvl w:val="1"/>
          <w:numId w:val="189"/>
        </w:numPr>
        <w:tabs>
          <w:tab w:val="left" w:pos="426"/>
        </w:tabs>
        <w:suppressAutoHyphens/>
        <w:overflowPunct/>
        <w:ind w:left="993" w:hanging="284"/>
        <w:jc w:val="both"/>
        <w:rPr>
          <w:rFonts w:ascii="Times New Roman" w:hAnsi="Times New Roman"/>
          <w:color w:val="auto"/>
          <w:sz w:val="24"/>
          <w:szCs w:val="24"/>
        </w:rPr>
      </w:pPr>
      <w:r w:rsidRPr="00425779">
        <w:rPr>
          <w:rFonts w:ascii="Times New Roman" w:hAnsi="Times New Roman"/>
          <w:color w:val="auto"/>
          <w:sz w:val="24"/>
          <w:szCs w:val="24"/>
        </w:rPr>
        <w:t>znaku plus nie stosuje się w wypadku oceny celującej,</w:t>
      </w:r>
    </w:p>
    <w:p w:rsidR="00425779" w:rsidRPr="00425779" w:rsidRDefault="00425779" w:rsidP="0084780B">
      <w:pPr>
        <w:pStyle w:val="Akapitzlist"/>
        <w:numPr>
          <w:ilvl w:val="1"/>
          <w:numId w:val="189"/>
        </w:numPr>
        <w:tabs>
          <w:tab w:val="left" w:pos="426"/>
        </w:tabs>
        <w:suppressAutoHyphens/>
        <w:overflowPunct/>
        <w:ind w:left="993" w:hanging="284"/>
        <w:jc w:val="both"/>
        <w:rPr>
          <w:rFonts w:ascii="Times New Roman" w:hAnsi="Times New Roman"/>
          <w:color w:val="auto"/>
          <w:sz w:val="24"/>
          <w:szCs w:val="24"/>
        </w:rPr>
      </w:pPr>
      <w:r w:rsidRPr="00425779">
        <w:rPr>
          <w:rFonts w:ascii="Times New Roman" w:hAnsi="Times New Roman"/>
          <w:color w:val="auto"/>
          <w:sz w:val="24"/>
          <w:szCs w:val="24"/>
        </w:rPr>
        <w:t>znaku minus nie stosuje się w wypadku oceny niedostatecznej.</w:t>
      </w:r>
    </w:p>
    <w:p w:rsidR="00425779" w:rsidRPr="00425779" w:rsidRDefault="00425779" w:rsidP="0084780B">
      <w:pPr>
        <w:pStyle w:val="Akapitzlist"/>
        <w:numPr>
          <w:ilvl w:val="3"/>
          <w:numId w:val="208"/>
        </w:numPr>
        <w:tabs>
          <w:tab w:val="left" w:pos="426"/>
        </w:tabs>
        <w:suppressAutoHyphens/>
        <w:overflowPunct/>
        <w:ind w:left="714" w:hanging="357"/>
        <w:jc w:val="both"/>
        <w:rPr>
          <w:rFonts w:ascii="Times New Roman" w:hAnsi="Times New Roman"/>
          <w:color w:val="auto"/>
          <w:sz w:val="24"/>
          <w:szCs w:val="24"/>
        </w:rPr>
      </w:pPr>
      <w:r w:rsidRPr="00425779">
        <w:rPr>
          <w:rFonts w:ascii="Times New Roman" w:hAnsi="Times New Roman"/>
          <w:color w:val="auto"/>
          <w:sz w:val="24"/>
          <w:szCs w:val="24"/>
        </w:rPr>
        <w:t xml:space="preserve">Pracę </w:t>
      </w:r>
      <w:r w:rsidRPr="00425779">
        <w:rPr>
          <w:rFonts w:ascii="Times New Roman" w:eastAsia="Arial Unicode MS" w:hAnsi="Times New Roman" w:cs="Times New Roman"/>
          <w:color w:val="auto"/>
          <w:sz w:val="24"/>
          <w:szCs w:val="24"/>
        </w:rPr>
        <w:t xml:space="preserve">ucznia na lekcji, w tym pracę w grupach oraz zadania domowe w zeszytach ćwiczeń lub zeszytach przedmiotowych dopuszcza się oceniać znakiem plus (+) lub minus (-). Nauczyciel zamienia zebrane przez ucznia znaki plus i minus na oceny ustalone </w:t>
      </w:r>
      <w:r w:rsidRPr="00425779">
        <w:rPr>
          <w:rFonts w:ascii="Times New Roman" w:eastAsia="Arial Unicode MS" w:hAnsi="Times New Roman" w:cs="Times New Roman"/>
          <w:color w:val="auto"/>
          <w:sz w:val="24"/>
          <w:szCs w:val="24"/>
        </w:rPr>
        <w:br/>
        <w:t xml:space="preserve">w stopniach, o których mowa w </w:t>
      </w:r>
      <w:r w:rsidR="009D5061">
        <w:rPr>
          <w:rFonts w:ascii="Times New Roman" w:hAnsi="Times New Roman" w:cs="Times New Roman"/>
          <w:color w:val="auto"/>
          <w:sz w:val="24"/>
          <w:szCs w:val="24"/>
        </w:rPr>
        <w:t>§ 39</w:t>
      </w:r>
      <w:r w:rsidRPr="00425779">
        <w:rPr>
          <w:rFonts w:ascii="Times New Roman" w:hAnsi="Times New Roman" w:cs="Times New Roman"/>
          <w:color w:val="auto"/>
          <w:sz w:val="24"/>
          <w:szCs w:val="24"/>
        </w:rPr>
        <w:t xml:space="preserve">  </w:t>
      </w:r>
      <w:r w:rsidRPr="00425779">
        <w:rPr>
          <w:rFonts w:ascii="Times New Roman" w:eastAsia="Arial Unicode MS" w:hAnsi="Times New Roman" w:cs="Times New Roman"/>
          <w:color w:val="auto"/>
          <w:sz w:val="24"/>
          <w:szCs w:val="24"/>
        </w:rPr>
        <w:t xml:space="preserve">ust. 2 pkt 1 – 6. Nauczyciel określa w PZO ilość znaków plus i minus odpowiadających ocenom, ustalonych w stopniach, o których mowa w </w:t>
      </w:r>
      <w:r w:rsidR="009D5061">
        <w:rPr>
          <w:rFonts w:ascii="Times New Roman" w:hAnsi="Times New Roman" w:cs="Times New Roman"/>
          <w:color w:val="auto"/>
          <w:sz w:val="24"/>
          <w:szCs w:val="24"/>
        </w:rPr>
        <w:t>§ 39</w:t>
      </w:r>
      <w:r w:rsidRPr="00425779">
        <w:rPr>
          <w:rFonts w:ascii="Times New Roman" w:hAnsi="Times New Roman" w:cs="Times New Roman"/>
          <w:color w:val="auto"/>
          <w:sz w:val="24"/>
          <w:szCs w:val="24"/>
        </w:rPr>
        <w:t xml:space="preserve">  </w:t>
      </w:r>
      <w:r w:rsidRPr="00425779">
        <w:rPr>
          <w:rFonts w:ascii="Times New Roman" w:eastAsia="Arial Unicode MS" w:hAnsi="Times New Roman" w:cs="Times New Roman"/>
          <w:color w:val="auto"/>
          <w:sz w:val="24"/>
          <w:szCs w:val="24"/>
        </w:rPr>
        <w:t xml:space="preserve">ust. 2 pkt 1 – 6. </w:t>
      </w:r>
    </w:p>
    <w:p w:rsidR="00425779" w:rsidRPr="00425779" w:rsidRDefault="00425779" w:rsidP="0084780B">
      <w:pPr>
        <w:pStyle w:val="Akapitzlist"/>
        <w:numPr>
          <w:ilvl w:val="3"/>
          <w:numId w:val="208"/>
        </w:numPr>
        <w:tabs>
          <w:tab w:val="left" w:pos="426"/>
        </w:tabs>
        <w:suppressAutoHyphens/>
        <w:overflowPunct/>
        <w:ind w:left="714" w:hanging="357"/>
        <w:jc w:val="both"/>
        <w:rPr>
          <w:rFonts w:ascii="Times New Roman" w:hAnsi="Times New Roman"/>
          <w:color w:val="auto"/>
          <w:sz w:val="24"/>
          <w:szCs w:val="24"/>
        </w:rPr>
      </w:pPr>
      <w:r w:rsidRPr="00425779">
        <w:rPr>
          <w:rFonts w:ascii="Times New Roman" w:eastAsia="Arial Unicode MS" w:hAnsi="Times New Roman" w:cs="Times New Roman"/>
          <w:color w:val="auto"/>
          <w:sz w:val="24"/>
          <w:szCs w:val="24"/>
        </w:rPr>
        <w:t xml:space="preserve">W ocenianiu bieżącym stosuje się wagi ocen </w:t>
      </w:r>
      <w:r w:rsidRPr="00425779">
        <w:rPr>
          <w:rFonts w:ascii="Times New Roman" w:hAnsi="Times New Roman"/>
          <w:color w:val="auto"/>
          <w:sz w:val="24"/>
          <w:szCs w:val="24"/>
        </w:rPr>
        <w:t>w zależności od stopnia trudności uzyskania oceny:</w:t>
      </w:r>
    </w:p>
    <w:p w:rsidR="00425779" w:rsidRPr="00425779" w:rsidRDefault="00425779" w:rsidP="0084780B">
      <w:pPr>
        <w:pStyle w:val="Akapitzlist"/>
        <w:numPr>
          <w:ilvl w:val="0"/>
          <w:numId w:val="200"/>
        </w:numPr>
        <w:tabs>
          <w:tab w:val="left" w:pos="426"/>
        </w:tabs>
        <w:suppressAutoHyphens/>
        <w:overflowPunct/>
        <w:spacing w:line="276" w:lineRule="auto"/>
        <w:ind w:left="993" w:hanging="284"/>
        <w:jc w:val="both"/>
        <w:rPr>
          <w:rFonts w:ascii="Times New Roman" w:hAnsi="Times New Roman"/>
          <w:color w:val="auto"/>
          <w:sz w:val="24"/>
          <w:szCs w:val="24"/>
        </w:rPr>
      </w:pPr>
      <w:r w:rsidRPr="00425779">
        <w:rPr>
          <w:rFonts w:ascii="Times New Roman" w:hAnsi="Times New Roman"/>
          <w:color w:val="auto"/>
          <w:sz w:val="24"/>
          <w:szCs w:val="24"/>
        </w:rPr>
        <w:t xml:space="preserve">waga 3 - </w:t>
      </w:r>
      <w:r w:rsidRPr="00425779">
        <w:rPr>
          <w:rFonts w:ascii="Times New Roman" w:eastAsia="Times New Roman" w:hAnsi="Times New Roman"/>
          <w:color w:val="auto"/>
          <w:sz w:val="24"/>
          <w:szCs w:val="24"/>
        </w:rPr>
        <w:t>wysoki stopień trudności uzyskania oceny, np.:</w:t>
      </w:r>
    </w:p>
    <w:p w:rsidR="00425779" w:rsidRPr="00425779" w:rsidRDefault="00425779" w:rsidP="0084780B">
      <w:pPr>
        <w:pStyle w:val="Akapitzlist"/>
        <w:numPr>
          <w:ilvl w:val="0"/>
          <w:numId w:val="201"/>
        </w:numPr>
        <w:tabs>
          <w:tab w:val="left" w:pos="426"/>
        </w:tabs>
        <w:suppressAutoHyphens/>
        <w:overflowPunct/>
        <w:spacing w:line="276" w:lineRule="auto"/>
        <w:jc w:val="both"/>
        <w:rPr>
          <w:rFonts w:ascii="Times New Roman" w:hAnsi="Times New Roman"/>
          <w:color w:val="auto"/>
          <w:sz w:val="24"/>
          <w:szCs w:val="24"/>
        </w:rPr>
      </w:pPr>
      <w:r w:rsidRPr="00425779">
        <w:rPr>
          <w:rFonts w:ascii="Times New Roman" w:hAnsi="Times New Roman"/>
          <w:color w:val="auto"/>
          <w:sz w:val="24"/>
          <w:szCs w:val="24"/>
        </w:rPr>
        <w:t>praca klasowa lub sprawdzian (również w formie testu)</w:t>
      </w:r>
    </w:p>
    <w:p w:rsidR="00425779" w:rsidRPr="00425779" w:rsidRDefault="00425779" w:rsidP="0084780B">
      <w:pPr>
        <w:pStyle w:val="Akapitzlist"/>
        <w:numPr>
          <w:ilvl w:val="0"/>
          <w:numId w:val="201"/>
        </w:numPr>
        <w:tabs>
          <w:tab w:val="left" w:pos="426"/>
        </w:tabs>
        <w:suppressAutoHyphens/>
        <w:overflowPunct/>
        <w:spacing w:line="276" w:lineRule="auto"/>
        <w:jc w:val="both"/>
        <w:rPr>
          <w:rFonts w:ascii="Times New Roman" w:hAnsi="Times New Roman"/>
          <w:color w:val="auto"/>
          <w:sz w:val="24"/>
          <w:szCs w:val="24"/>
        </w:rPr>
      </w:pPr>
      <w:r w:rsidRPr="00425779">
        <w:rPr>
          <w:rFonts w:ascii="Times New Roman" w:hAnsi="Times New Roman"/>
          <w:color w:val="auto"/>
          <w:sz w:val="24"/>
          <w:szCs w:val="24"/>
        </w:rPr>
        <w:t>samodzielne wypracowanie,</w:t>
      </w:r>
    </w:p>
    <w:p w:rsidR="00425779" w:rsidRPr="00425779" w:rsidRDefault="00425779" w:rsidP="0084780B">
      <w:pPr>
        <w:pStyle w:val="Akapitzlist"/>
        <w:numPr>
          <w:ilvl w:val="0"/>
          <w:numId w:val="201"/>
        </w:numPr>
        <w:tabs>
          <w:tab w:val="left" w:pos="426"/>
        </w:tabs>
        <w:suppressAutoHyphens/>
        <w:overflowPunct/>
        <w:spacing w:line="276" w:lineRule="auto"/>
        <w:jc w:val="both"/>
        <w:rPr>
          <w:rFonts w:ascii="Times New Roman" w:hAnsi="Times New Roman"/>
          <w:color w:val="auto"/>
          <w:sz w:val="24"/>
          <w:szCs w:val="24"/>
        </w:rPr>
      </w:pPr>
      <w:r w:rsidRPr="00425779">
        <w:rPr>
          <w:rFonts w:ascii="Times New Roman" w:hAnsi="Times New Roman"/>
          <w:color w:val="auto"/>
          <w:sz w:val="24"/>
          <w:szCs w:val="24"/>
        </w:rPr>
        <w:t>osiągnięcia w konkursach na etapie wyższym niż szkolny.</w:t>
      </w:r>
    </w:p>
    <w:p w:rsidR="00425779" w:rsidRPr="00425779" w:rsidRDefault="00425779" w:rsidP="0084780B">
      <w:pPr>
        <w:pStyle w:val="Akapitzlist"/>
        <w:numPr>
          <w:ilvl w:val="0"/>
          <w:numId w:val="200"/>
        </w:numPr>
        <w:tabs>
          <w:tab w:val="left" w:pos="426"/>
        </w:tabs>
        <w:suppressAutoHyphens/>
        <w:overflowPunct/>
        <w:ind w:left="993" w:hanging="284"/>
        <w:jc w:val="both"/>
        <w:rPr>
          <w:rFonts w:ascii="Times New Roman" w:hAnsi="Times New Roman"/>
          <w:color w:val="auto"/>
          <w:sz w:val="24"/>
          <w:szCs w:val="24"/>
        </w:rPr>
      </w:pPr>
      <w:r w:rsidRPr="00425779">
        <w:rPr>
          <w:rFonts w:ascii="Times New Roman" w:hAnsi="Times New Roman"/>
          <w:color w:val="auto"/>
          <w:sz w:val="24"/>
          <w:szCs w:val="24"/>
        </w:rPr>
        <w:t xml:space="preserve">waga 2 - </w:t>
      </w:r>
      <w:r w:rsidRPr="00425779">
        <w:rPr>
          <w:rFonts w:ascii="Times New Roman" w:eastAsia="Times New Roman" w:hAnsi="Times New Roman"/>
          <w:color w:val="auto"/>
          <w:sz w:val="24"/>
          <w:szCs w:val="24"/>
        </w:rPr>
        <w:t>średni stopień trudności uzyskania oceny, np.:</w:t>
      </w:r>
    </w:p>
    <w:p w:rsidR="00425779" w:rsidRPr="00425779" w:rsidRDefault="00425779" w:rsidP="0084780B">
      <w:pPr>
        <w:pStyle w:val="Akapitzlist"/>
        <w:numPr>
          <w:ilvl w:val="0"/>
          <w:numId w:val="202"/>
        </w:numPr>
        <w:tabs>
          <w:tab w:val="left" w:pos="426"/>
        </w:tabs>
        <w:suppressAutoHyphens/>
        <w:overflowPunct/>
        <w:jc w:val="both"/>
        <w:rPr>
          <w:rFonts w:ascii="Times New Roman" w:hAnsi="Times New Roman"/>
          <w:color w:val="auto"/>
          <w:sz w:val="24"/>
          <w:szCs w:val="24"/>
        </w:rPr>
      </w:pPr>
      <w:r w:rsidRPr="00425779">
        <w:rPr>
          <w:rFonts w:ascii="Times New Roman" w:hAnsi="Times New Roman"/>
          <w:color w:val="auto"/>
          <w:sz w:val="24"/>
          <w:szCs w:val="24"/>
        </w:rPr>
        <w:t>kartkówka,</w:t>
      </w:r>
    </w:p>
    <w:p w:rsidR="00425779" w:rsidRPr="00425779" w:rsidRDefault="00425779" w:rsidP="0084780B">
      <w:pPr>
        <w:pStyle w:val="Akapitzlist"/>
        <w:numPr>
          <w:ilvl w:val="0"/>
          <w:numId w:val="202"/>
        </w:numPr>
        <w:tabs>
          <w:tab w:val="left" w:pos="426"/>
        </w:tabs>
        <w:suppressAutoHyphens/>
        <w:overflowPunct/>
        <w:jc w:val="both"/>
        <w:rPr>
          <w:rFonts w:ascii="Times New Roman" w:hAnsi="Times New Roman"/>
          <w:color w:val="auto"/>
          <w:sz w:val="24"/>
          <w:szCs w:val="24"/>
        </w:rPr>
      </w:pPr>
      <w:r w:rsidRPr="00425779">
        <w:rPr>
          <w:rFonts w:ascii="Times New Roman" w:hAnsi="Times New Roman"/>
          <w:color w:val="auto"/>
          <w:sz w:val="24"/>
          <w:szCs w:val="24"/>
        </w:rPr>
        <w:t>odpowiedź ustna,</w:t>
      </w:r>
    </w:p>
    <w:p w:rsidR="00425779" w:rsidRPr="00425779" w:rsidRDefault="00425779" w:rsidP="0084780B">
      <w:pPr>
        <w:pStyle w:val="Akapitzlist"/>
        <w:numPr>
          <w:ilvl w:val="0"/>
          <w:numId w:val="202"/>
        </w:numPr>
        <w:tabs>
          <w:tab w:val="left" w:pos="426"/>
        </w:tabs>
        <w:suppressAutoHyphens/>
        <w:overflowPunct/>
        <w:jc w:val="both"/>
        <w:rPr>
          <w:rFonts w:ascii="Times New Roman" w:hAnsi="Times New Roman"/>
          <w:color w:val="auto"/>
          <w:sz w:val="24"/>
          <w:szCs w:val="24"/>
        </w:rPr>
      </w:pPr>
      <w:r w:rsidRPr="00425779">
        <w:rPr>
          <w:rFonts w:ascii="Times New Roman" w:hAnsi="Times New Roman"/>
          <w:color w:val="auto"/>
          <w:sz w:val="24"/>
          <w:szCs w:val="24"/>
        </w:rPr>
        <w:t>realizacja i prezentacja projektu,</w:t>
      </w:r>
    </w:p>
    <w:p w:rsidR="00425779" w:rsidRPr="00425779" w:rsidRDefault="00425779" w:rsidP="0084780B">
      <w:pPr>
        <w:pStyle w:val="Akapitzlist"/>
        <w:numPr>
          <w:ilvl w:val="0"/>
          <w:numId w:val="202"/>
        </w:numPr>
        <w:tabs>
          <w:tab w:val="left" w:pos="426"/>
        </w:tabs>
        <w:suppressAutoHyphens/>
        <w:overflowPunct/>
        <w:jc w:val="both"/>
        <w:rPr>
          <w:rFonts w:ascii="Times New Roman" w:hAnsi="Times New Roman"/>
          <w:color w:val="auto"/>
          <w:sz w:val="24"/>
          <w:szCs w:val="24"/>
        </w:rPr>
      </w:pPr>
      <w:r w:rsidRPr="00425779">
        <w:rPr>
          <w:rFonts w:ascii="Times New Roman" w:hAnsi="Times New Roman"/>
          <w:color w:val="auto"/>
          <w:sz w:val="24"/>
          <w:szCs w:val="24"/>
        </w:rPr>
        <w:t>dyktando,</w:t>
      </w:r>
    </w:p>
    <w:p w:rsidR="00425779" w:rsidRPr="00425779" w:rsidRDefault="00425779" w:rsidP="0084780B">
      <w:pPr>
        <w:pStyle w:val="Akapitzlist"/>
        <w:numPr>
          <w:ilvl w:val="0"/>
          <w:numId w:val="202"/>
        </w:numPr>
        <w:tabs>
          <w:tab w:val="left" w:pos="426"/>
        </w:tabs>
        <w:suppressAutoHyphens/>
        <w:overflowPunct/>
        <w:jc w:val="both"/>
        <w:rPr>
          <w:rFonts w:ascii="Times New Roman" w:hAnsi="Times New Roman"/>
          <w:color w:val="auto"/>
          <w:sz w:val="24"/>
          <w:szCs w:val="24"/>
        </w:rPr>
      </w:pPr>
      <w:r w:rsidRPr="00425779">
        <w:rPr>
          <w:rFonts w:ascii="Times New Roman" w:hAnsi="Times New Roman"/>
          <w:color w:val="auto"/>
          <w:sz w:val="24"/>
          <w:szCs w:val="24"/>
        </w:rPr>
        <w:t>prace wytwórcze, doświadczenia, referaty,</w:t>
      </w:r>
    </w:p>
    <w:p w:rsidR="00425779" w:rsidRPr="00425779" w:rsidRDefault="00425779" w:rsidP="0084780B">
      <w:pPr>
        <w:pStyle w:val="Akapitzlist"/>
        <w:numPr>
          <w:ilvl w:val="0"/>
          <w:numId w:val="202"/>
        </w:numPr>
        <w:tabs>
          <w:tab w:val="left" w:pos="426"/>
        </w:tabs>
        <w:suppressAutoHyphens/>
        <w:overflowPunct/>
        <w:jc w:val="both"/>
        <w:rPr>
          <w:rFonts w:ascii="Times New Roman" w:hAnsi="Times New Roman"/>
          <w:color w:val="auto"/>
          <w:sz w:val="24"/>
          <w:szCs w:val="24"/>
        </w:rPr>
      </w:pPr>
      <w:r w:rsidRPr="00425779">
        <w:rPr>
          <w:rFonts w:ascii="Times New Roman" w:hAnsi="Times New Roman"/>
          <w:color w:val="auto"/>
          <w:sz w:val="24"/>
          <w:szCs w:val="24"/>
        </w:rPr>
        <w:t>osiągnięcia w konkursach szkolnych.</w:t>
      </w:r>
    </w:p>
    <w:p w:rsidR="00425779" w:rsidRPr="00425779" w:rsidRDefault="00425779" w:rsidP="0084780B">
      <w:pPr>
        <w:pStyle w:val="Akapitzlist"/>
        <w:numPr>
          <w:ilvl w:val="0"/>
          <w:numId w:val="200"/>
        </w:numPr>
        <w:tabs>
          <w:tab w:val="left" w:pos="426"/>
        </w:tabs>
        <w:suppressAutoHyphens/>
        <w:overflowPunct/>
        <w:ind w:left="993" w:hanging="284"/>
        <w:jc w:val="both"/>
        <w:rPr>
          <w:rFonts w:ascii="Times New Roman" w:hAnsi="Times New Roman"/>
          <w:color w:val="auto"/>
          <w:sz w:val="24"/>
          <w:szCs w:val="24"/>
        </w:rPr>
      </w:pPr>
      <w:r w:rsidRPr="00425779">
        <w:rPr>
          <w:rFonts w:ascii="Times New Roman" w:hAnsi="Times New Roman"/>
          <w:color w:val="auto"/>
          <w:sz w:val="24"/>
          <w:szCs w:val="24"/>
        </w:rPr>
        <w:t xml:space="preserve">waga 1 - </w:t>
      </w:r>
      <w:r w:rsidRPr="00425779">
        <w:rPr>
          <w:rFonts w:ascii="Times New Roman" w:eastAsia="Times New Roman" w:hAnsi="Times New Roman"/>
          <w:color w:val="auto"/>
          <w:sz w:val="24"/>
          <w:szCs w:val="24"/>
        </w:rPr>
        <w:t>niski stopień trudności uzyskania oceny, np.:</w:t>
      </w:r>
    </w:p>
    <w:p w:rsidR="00425779" w:rsidRPr="00425779" w:rsidRDefault="00425779" w:rsidP="0084780B">
      <w:pPr>
        <w:pStyle w:val="Akapitzlist"/>
        <w:numPr>
          <w:ilvl w:val="0"/>
          <w:numId w:val="203"/>
        </w:numPr>
        <w:tabs>
          <w:tab w:val="left" w:pos="426"/>
        </w:tabs>
        <w:suppressAutoHyphens/>
        <w:overflowPunct/>
        <w:jc w:val="both"/>
        <w:rPr>
          <w:rFonts w:ascii="Times New Roman" w:hAnsi="Times New Roman"/>
          <w:color w:val="auto"/>
          <w:sz w:val="24"/>
          <w:szCs w:val="24"/>
        </w:rPr>
      </w:pPr>
      <w:r w:rsidRPr="00425779">
        <w:rPr>
          <w:rFonts w:ascii="Times New Roman" w:hAnsi="Times New Roman"/>
          <w:color w:val="auto"/>
          <w:sz w:val="24"/>
          <w:szCs w:val="24"/>
        </w:rPr>
        <w:t>aktywność na lekcji, w tym praca w grupach,</w:t>
      </w:r>
    </w:p>
    <w:p w:rsidR="00425779" w:rsidRPr="00425779" w:rsidRDefault="00425779" w:rsidP="0084780B">
      <w:pPr>
        <w:pStyle w:val="Akapitzlist"/>
        <w:numPr>
          <w:ilvl w:val="0"/>
          <w:numId w:val="203"/>
        </w:numPr>
        <w:tabs>
          <w:tab w:val="left" w:pos="426"/>
        </w:tabs>
        <w:suppressAutoHyphens/>
        <w:overflowPunct/>
        <w:jc w:val="both"/>
        <w:rPr>
          <w:rFonts w:ascii="Times New Roman" w:hAnsi="Times New Roman"/>
          <w:color w:val="auto"/>
          <w:sz w:val="24"/>
          <w:szCs w:val="24"/>
        </w:rPr>
      </w:pPr>
      <w:r w:rsidRPr="00425779">
        <w:rPr>
          <w:rFonts w:ascii="Times New Roman" w:hAnsi="Times New Roman"/>
          <w:color w:val="auto"/>
          <w:sz w:val="24"/>
          <w:szCs w:val="24"/>
        </w:rPr>
        <w:t>staranne i systematyczne prowadzenie zeszytu przedmiotowego, zeszytu ćwiczeń,</w:t>
      </w:r>
    </w:p>
    <w:p w:rsidR="00425779" w:rsidRPr="00425779" w:rsidRDefault="00425779" w:rsidP="0084780B">
      <w:pPr>
        <w:pStyle w:val="Akapitzlist"/>
        <w:numPr>
          <w:ilvl w:val="0"/>
          <w:numId w:val="203"/>
        </w:numPr>
        <w:tabs>
          <w:tab w:val="left" w:pos="426"/>
        </w:tabs>
        <w:suppressAutoHyphens/>
        <w:overflowPunct/>
        <w:jc w:val="both"/>
        <w:rPr>
          <w:rFonts w:ascii="Times New Roman" w:hAnsi="Times New Roman"/>
          <w:color w:val="auto"/>
          <w:sz w:val="24"/>
          <w:szCs w:val="24"/>
        </w:rPr>
      </w:pPr>
      <w:r w:rsidRPr="00425779">
        <w:rPr>
          <w:rFonts w:ascii="Times New Roman" w:hAnsi="Times New Roman"/>
          <w:color w:val="auto"/>
          <w:sz w:val="24"/>
          <w:szCs w:val="24"/>
        </w:rPr>
        <w:t>staranne i poprawne odrobienie zadania domowego.</w:t>
      </w:r>
    </w:p>
    <w:p w:rsidR="00425779" w:rsidRPr="00425779" w:rsidRDefault="00425779" w:rsidP="0084780B">
      <w:pPr>
        <w:pStyle w:val="Akapitzlist"/>
        <w:numPr>
          <w:ilvl w:val="3"/>
          <w:numId w:val="208"/>
        </w:numPr>
        <w:tabs>
          <w:tab w:val="left" w:pos="426"/>
        </w:tabs>
        <w:suppressAutoHyphens/>
        <w:overflowPunct/>
        <w:ind w:left="714" w:hanging="357"/>
        <w:jc w:val="both"/>
        <w:rPr>
          <w:rFonts w:ascii="Times New Roman" w:hAnsi="Times New Roman"/>
          <w:color w:val="auto"/>
          <w:sz w:val="24"/>
          <w:szCs w:val="24"/>
        </w:rPr>
      </w:pPr>
      <w:r w:rsidRPr="00425779">
        <w:rPr>
          <w:rFonts w:ascii="Times New Roman" w:hAnsi="Times New Roman"/>
          <w:color w:val="auto"/>
          <w:sz w:val="24"/>
          <w:szCs w:val="24"/>
        </w:rPr>
        <w:t>Projekt uczniowski jest oceniany z wagą 2 lub 3 w zależności od zakresu  realizowanych zadań, wkładu pracy i kompetencji  ucznia. Nauczyciel ustala wagę oceny projektu przed rozpoczęciem jego realizacji.</w:t>
      </w:r>
    </w:p>
    <w:p w:rsidR="00425779" w:rsidRPr="00425779" w:rsidRDefault="00425779" w:rsidP="0084780B">
      <w:pPr>
        <w:pStyle w:val="Akapitzlist"/>
        <w:numPr>
          <w:ilvl w:val="3"/>
          <w:numId w:val="208"/>
        </w:numPr>
        <w:tabs>
          <w:tab w:val="left" w:pos="426"/>
        </w:tabs>
        <w:suppressAutoHyphens/>
        <w:overflowPunct/>
        <w:ind w:left="714" w:hanging="357"/>
        <w:jc w:val="both"/>
        <w:rPr>
          <w:rFonts w:ascii="Times New Roman" w:hAnsi="Times New Roman"/>
          <w:color w:val="auto"/>
          <w:sz w:val="24"/>
          <w:szCs w:val="24"/>
        </w:rPr>
      </w:pPr>
      <w:r w:rsidRPr="00425779">
        <w:rPr>
          <w:rFonts w:ascii="Times New Roman" w:hAnsi="Times New Roman"/>
          <w:color w:val="auto"/>
          <w:sz w:val="24"/>
          <w:szCs w:val="24"/>
        </w:rPr>
        <w:t xml:space="preserve">W </w:t>
      </w:r>
      <w:r w:rsidRPr="00425779">
        <w:rPr>
          <w:rFonts w:ascii="Times New Roman" w:hAnsi="Times New Roman" w:cs="Times New Roman"/>
          <w:color w:val="auto"/>
          <w:sz w:val="24"/>
          <w:szCs w:val="24"/>
        </w:rPr>
        <w:t xml:space="preserve">przypadku oceniania innej formy aktywności lub potrzeby wyróżnienia któregoś </w:t>
      </w:r>
      <w:r w:rsidRPr="00425779">
        <w:rPr>
          <w:rFonts w:ascii="Times New Roman" w:hAnsi="Times New Roman" w:cs="Times New Roman"/>
          <w:color w:val="auto"/>
          <w:sz w:val="24"/>
          <w:szCs w:val="24"/>
        </w:rPr>
        <w:br/>
        <w:t>z działań, nauczyciel ustala z klasą sposób oceny oraz jej wagę przed rozpoczęciem danej aktywności.</w:t>
      </w:r>
    </w:p>
    <w:p w:rsidR="00425779" w:rsidRPr="00AC531F" w:rsidRDefault="00425779" w:rsidP="0084780B">
      <w:pPr>
        <w:pStyle w:val="Akapitzlist"/>
        <w:numPr>
          <w:ilvl w:val="3"/>
          <w:numId w:val="208"/>
        </w:numPr>
        <w:suppressAutoHyphens/>
        <w:overflowPunct/>
        <w:ind w:left="714" w:hanging="357"/>
        <w:jc w:val="both"/>
        <w:rPr>
          <w:rFonts w:ascii="Times New Roman" w:eastAsia="Times New Roman" w:hAnsi="Times New Roman"/>
          <w:color w:val="auto"/>
          <w:sz w:val="24"/>
          <w:szCs w:val="24"/>
          <w:lang w:eastAsia="pl-PL"/>
        </w:rPr>
      </w:pPr>
      <w:r w:rsidRPr="00AC531F">
        <w:rPr>
          <w:rFonts w:ascii="Times New Roman" w:hAnsi="Times New Roman" w:cs="Times New Roman"/>
          <w:color w:val="auto"/>
          <w:sz w:val="24"/>
          <w:szCs w:val="24"/>
        </w:rPr>
        <w:t>Dla testów kuratoryjnych, wewn</w:t>
      </w:r>
      <w:r w:rsidRPr="00AC531F">
        <w:rPr>
          <w:rFonts w:ascii="Times New Roman" w:eastAsia="TimesNewRoman" w:hAnsi="Times New Roman" w:cs="Times New Roman"/>
          <w:color w:val="auto"/>
          <w:sz w:val="24"/>
          <w:szCs w:val="24"/>
        </w:rPr>
        <w:t>ą</w:t>
      </w:r>
      <w:r w:rsidRPr="00AC531F">
        <w:rPr>
          <w:rFonts w:ascii="Times New Roman" w:hAnsi="Times New Roman" w:cs="Times New Roman"/>
          <w:color w:val="auto"/>
          <w:sz w:val="24"/>
          <w:szCs w:val="24"/>
        </w:rPr>
        <w:t>trzszkolnych lub innych mog</w:t>
      </w:r>
      <w:r w:rsidRPr="00AC531F">
        <w:rPr>
          <w:rFonts w:ascii="Times New Roman" w:eastAsia="TimesNewRoman" w:hAnsi="Times New Roman" w:cs="Times New Roman"/>
          <w:color w:val="auto"/>
          <w:sz w:val="24"/>
          <w:szCs w:val="24"/>
        </w:rPr>
        <w:t xml:space="preserve">ą </w:t>
      </w:r>
      <w:r w:rsidRPr="00AC531F">
        <w:rPr>
          <w:rFonts w:ascii="Times New Roman" w:hAnsi="Times New Roman" w:cs="Times New Roman"/>
          <w:color w:val="auto"/>
          <w:sz w:val="24"/>
          <w:szCs w:val="24"/>
        </w:rPr>
        <w:t>by</w:t>
      </w:r>
      <w:r w:rsidRPr="00AC531F">
        <w:rPr>
          <w:rFonts w:ascii="Times New Roman" w:eastAsia="TimesNewRoman" w:hAnsi="Times New Roman" w:cs="Times New Roman"/>
          <w:color w:val="auto"/>
          <w:sz w:val="24"/>
          <w:szCs w:val="24"/>
        </w:rPr>
        <w:t xml:space="preserve">ć </w:t>
      </w:r>
      <w:r w:rsidRPr="00AC531F">
        <w:rPr>
          <w:rFonts w:ascii="Times New Roman" w:hAnsi="Times New Roman" w:cs="Times New Roman"/>
          <w:color w:val="auto"/>
          <w:sz w:val="24"/>
          <w:szCs w:val="24"/>
        </w:rPr>
        <w:t>opracowane inne szczegółowe kryteria zgodnie ze specyfik</w:t>
      </w:r>
      <w:r w:rsidRPr="00AC531F">
        <w:rPr>
          <w:rFonts w:ascii="Times New Roman" w:eastAsia="TimesNewRoman" w:hAnsi="Times New Roman" w:cs="Times New Roman"/>
          <w:color w:val="auto"/>
          <w:sz w:val="24"/>
          <w:szCs w:val="24"/>
        </w:rPr>
        <w:t xml:space="preserve">ą </w:t>
      </w:r>
      <w:r w:rsidRPr="00AC531F">
        <w:rPr>
          <w:rFonts w:ascii="Times New Roman" w:hAnsi="Times New Roman" w:cs="Times New Roman"/>
          <w:color w:val="auto"/>
          <w:sz w:val="24"/>
          <w:szCs w:val="24"/>
        </w:rPr>
        <w:t>danego testu. Ocena do dziennika wpisywana jest z wagą zero.</w:t>
      </w:r>
    </w:p>
    <w:p w:rsidR="00425779" w:rsidRPr="00425779" w:rsidRDefault="00425779" w:rsidP="0084780B">
      <w:pPr>
        <w:pStyle w:val="Akapitzlist"/>
        <w:numPr>
          <w:ilvl w:val="3"/>
          <w:numId w:val="208"/>
        </w:numPr>
        <w:tabs>
          <w:tab w:val="left" w:pos="426"/>
        </w:tabs>
        <w:suppressAutoHyphens/>
        <w:overflowPunct/>
        <w:ind w:left="714" w:hanging="357"/>
        <w:jc w:val="both"/>
        <w:rPr>
          <w:rFonts w:ascii="Times New Roman" w:hAnsi="Times New Roman"/>
          <w:color w:val="auto"/>
          <w:sz w:val="24"/>
          <w:szCs w:val="24"/>
        </w:rPr>
      </w:pPr>
      <w:r w:rsidRPr="00425779">
        <w:rPr>
          <w:rFonts w:ascii="Times New Roman" w:hAnsi="Times New Roman"/>
          <w:color w:val="auto"/>
          <w:sz w:val="24"/>
          <w:szCs w:val="24"/>
        </w:rPr>
        <w:t>Dopuszcza się możliwość innego rozkładu wag ocen w przypadkach uzasadnionych specyfiką przedmiotu; szczegółowe zasady rozkładu wag ocen na poszczególnych przedmiotach określone są w PZO.</w:t>
      </w:r>
    </w:p>
    <w:p w:rsidR="00425779" w:rsidRPr="00425779" w:rsidRDefault="00425779" w:rsidP="0084780B">
      <w:pPr>
        <w:pStyle w:val="Akapitzlist"/>
        <w:numPr>
          <w:ilvl w:val="3"/>
          <w:numId w:val="208"/>
        </w:numPr>
        <w:tabs>
          <w:tab w:val="left" w:pos="426"/>
        </w:tabs>
        <w:suppressAutoHyphens/>
        <w:overflowPunct/>
        <w:ind w:left="714" w:hanging="357"/>
        <w:jc w:val="both"/>
        <w:rPr>
          <w:rFonts w:ascii="Times New Roman" w:hAnsi="Times New Roman"/>
          <w:color w:val="auto"/>
          <w:sz w:val="24"/>
          <w:szCs w:val="24"/>
        </w:rPr>
      </w:pPr>
      <w:r w:rsidRPr="00425779">
        <w:rPr>
          <w:rFonts w:ascii="Times New Roman" w:hAnsi="Times New Roman"/>
          <w:color w:val="auto"/>
          <w:sz w:val="24"/>
          <w:szCs w:val="24"/>
        </w:rPr>
        <w:t xml:space="preserve">Podstawą </w:t>
      </w:r>
      <w:r w:rsidRPr="00425779">
        <w:rPr>
          <w:rFonts w:ascii="Times New Roman" w:hAnsi="Times New Roman" w:cs="Times New Roman"/>
          <w:color w:val="auto"/>
          <w:sz w:val="24"/>
          <w:szCs w:val="24"/>
        </w:rPr>
        <w:t>obliczenia średniej ważonej są wszystkie otrzymane oceny. W przypadku prac poprawianych obie oceny wlicza się do średniej.</w:t>
      </w:r>
    </w:p>
    <w:p w:rsidR="00425779" w:rsidRPr="00425779" w:rsidRDefault="00425779" w:rsidP="0065565E">
      <w:pPr>
        <w:pStyle w:val="Akapitzlist"/>
        <w:numPr>
          <w:ilvl w:val="3"/>
          <w:numId w:val="208"/>
        </w:numPr>
        <w:tabs>
          <w:tab w:val="left" w:pos="426"/>
        </w:tabs>
        <w:suppressAutoHyphens/>
        <w:overflowPunct/>
        <w:ind w:left="714" w:hanging="357"/>
        <w:jc w:val="both"/>
        <w:rPr>
          <w:rFonts w:ascii="Times New Roman" w:hAnsi="Times New Roman"/>
          <w:color w:val="auto"/>
          <w:sz w:val="24"/>
          <w:szCs w:val="24"/>
        </w:rPr>
      </w:pPr>
      <w:r w:rsidRPr="00425779">
        <w:rPr>
          <w:rFonts w:ascii="Times New Roman" w:hAnsi="Times New Roman"/>
          <w:color w:val="auto"/>
          <w:sz w:val="24"/>
          <w:szCs w:val="24"/>
        </w:rPr>
        <w:t xml:space="preserve">Dopuszcza się używanie przez nauczycieli w zapisach w dziennikach symboli oznaczających nieprzygotowanie ucznia do zajęć (np), brak zadania domowego (bz). </w:t>
      </w:r>
      <w:r w:rsidRPr="00425779">
        <w:rPr>
          <w:rFonts w:ascii="Times New Roman" w:eastAsia="Arial Unicode MS" w:hAnsi="Times New Roman" w:cs="Times New Roman"/>
          <w:color w:val="auto"/>
          <w:sz w:val="24"/>
          <w:szCs w:val="24"/>
        </w:rPr>
        <w:t xml:space="preserve">Nauczyciel może zamienić zebrane przez ucznia znaki (np)  i (bz) na oceny ustalone </w:t>
      </w:r>
      <w:r w:rsidRPr="00425779">
        <w:rPr>
          <w:rFonts w:ascii="Times New Roman" w:eastAsia="Arial Unicode MS" w:hAnsi="Times New Roman" w:cs="Times New Roman"/>
          <w:color w:val="auto"/>
          <w:sz w:val="24"/>
          <w:szCs w:val="24"/>
        </w:rPr>
        <w:br/>
        <w:t xml:space="preserve">w stopniach, o których mowa w </w:t>
      </w:r>
      <w:r w:rsidR="009D5061">
        <w:rPr>
          <w:rFonts w:ascii="Times New Roman" w:hAnsi="Times New Roman" w:cs="Times New Roman"/>
          <w:color w:val="auto"/>
          <w:sz w:val="24"/>
          <w:szCs w:val="24"/>
        </w:rPr>
        <w:t>§ 39</w:t>
      </w:r>
      <w:r w:rsidRPr="00425779">
        <w:rPr>
          <w:rFonts w:ascii="Times New Roman" w:hAnsi="Times New Roman" w:cs="Times New Roman"/>
          <w:color w:val="auto"/>
          <w:sz w:val="24"/>
          <w:szCs w:val="24"/>
        </w:rPr>
        <w:t xml:space="preserve">.  </w:t>
      </w:r>
      <w:r w:rsidRPr="00425779">
        <w:rPr>
          <w:rFonts w:ascii="Times New Roman" w:eastAsia="Arial Unicode MS" w:hAnsi="Times New Roman" w:cs="Times New Roman"/>
          <w:color w:val="auto"/>
          <w:sz w:val="24"/>
          <w:szCs w:val="24"/>
        </w:rPr>
        <w:t xml:space="preserve">ust. 2 pkt 1 – 6. Nauczyciel określa w PZO ilość znaków (np) i (bz) odpowiadających ocenom, ustalonych w stopniach, o których mowa </w:t>
      </w:r>
      <w:r w:rsidRPr="00425779">
        <w:rPr>
          <w:rFonts w:ascii="Times New Roman" w:eastAsia="Arial Unicode MS" w:hAnsi="Times New Roman" w:cs="Times New Roman"/>
          <w:color w:val="auto"/>
          <w:sz w:val="24"/>
          <w:szCs w:val="24"/>
        </w:rPr>
        <w:br/>
        <w:t xml:space="preserve">w </w:t>
      </w:r>
      <w:r w:rsidR="009D5061">
        <w:rPr>
          <w:rFonts w:ascii="Times New Roman" w:hAnsi="Times New Roman" w:cs="Times New Roman"/>
          <w:color w:val="auto"/>
          <w:sz w:val="24"/>
          <w:szCs w:val="24"/>
        </w:rPr>
        <w:t>§ 39</w:t>
      </w:r>
      <w:r w:rsidRPr="00425779">
        <w:rPr>
          <w:rFonts w:ascii="Times New Roman" w:hAnsi="Times New Roman" w:cs="Times New Roman"/>
          <w:color w:val="auto"/>
          <w:sz w:val="24"/>
          <w:szCs w:val="24"/>
        </w:rPr>
        <w:t xml:space="preserve">  </w:t>
      </w:r>
      <w:r w:rsidRPr="00425779">
        <w:rPr>
          <w:rFonts w:ascii="Times New Roman" w:eastAsia="Arial Unicode MS" w:hAnsi="Times New Roman" w:cs="Times New Roman"/>
          <w:color w:val="auto"/>
          <w:sz w:val="24"/>
          <w:szCs w:val="24"/>
        </w:rPr>
        <w:t xml:space="preserve">ust. 2 pkt 1 – 6. </w:t>
      </w:r>
    </w:p>
    <w:p w:rsidR="00425779" w:rsidRPr="00425779" w:rsidRDefault="00425779" w:rsidP="0084780B">
      <w:pPr>
        <w:pStyle w:val="Akapitzlist"/>
        <w:numPr>
          <w:ilvl w:val="3"/>
          <w:numId w:val="208"/>
        </w:numPr>
        <w:tabs>
          <w:tab w:val="left" w:pos="284"/>
          <w:tab w:val="left" w:pos="426"/>
          <w:tab w:val="left" w:pos="1134"/>
        </w:tabs>
        <w:ind w:left="714" w:hanging="357"/>
        <w:jc w:val="both"/>
        <w:rPr>
          <w:rFonts w:ascii="Times New Roman" w:eastAsia="Arial Unicode MS" w:hAnsi="Times New Roman" w:cs="Times New Roman"/>
          <w:color w:val="auto"/>
          <w:sz w:val="24"/>
          <w:szCs w:val="24"/>
        </w:rPr>
      </w:pPr>
      <w:r w:rsidRPr="00425779">
        <w:rPr>
          <w:rFonts w:ascii="Times New Roman" w:eastAsia="Arial Unicode MS" w:hAnsi="Times New Roman" w:cs="Times New Roman"/>
          <w:color w:val="auto"/>
          <w:sz w:val="24"/>
          <w:szCs w:val="24"/>
        </w:rPr>
        <w:t xml:space="preserve">Dopuszcza się stosowanie przez nauczyciela kolorów dostępnych w dzienniku elektronicznym. </w:t>
      </w:r>
    </w:p>
    <w:p w:rsidR="00425779" w:rsidRPr="00425779" w:rsidRDefault="00425779" w:rsidP="0084780B">
      <w:pPr>
        <w:pStyle w:val="Akapitzlist"/>
        <w:numPr>
          <w:ilvl w:val="3"/>
          <w:numId w:val="208"/>
        </w:numPr>
        <w:tabs>
          <w:tab w:val="left" w:pos="284"/>
          <w:tab w:val="left" w:pos="426"/>
          <w:tab w:val="left" w:pos="1134"/>
        </w:tabs>
        <w:ind w:left="714" w:hanging="357"/>
        <w:jc w:val="both"/>
        <w:rPr>
          <w:rFonts w:ascii="Times New Roman" w:eastAsia="Arial Unicode MS" w:hAnsi="Times New Roman" w:cs="Times New Roman"/>
          <w:color w:val="auto"/>
          <w:sz w:val="24"/>
          <w:szCs w:val="24"/>
        </w:rPr>
      </w:pPr>
      <w:r w:rsidRPr="00425779">
        <w:rPr>
          <w:rFonts w:ascii="Times New Roman" w:eastAsia="Arial Unicode MS" w:hAnsi="Times New Roman" w:cs="Times New Roman"/>
          <w:color w:val="auto"/>
          <w:sz w:val="24"/>
          <w:szCs w:val="24"/>
        </w:rPr>
        <w:t>Nauczyciel nie ma obowiązku informowania o zadaniu domowym w dzienniku elektronicznym.</w:t>
      </w:r>
    </w:p>
    <w:p w:rsidR="00B507E8" w:rsidRPr="0065565E" w:rsidRDefault="00425779" w:rsidP="00740AB3">
      <w:pPr>
        <w:pStyle w:val="Akapitzlist"/>
        <w:numPr>
          <w:ilvl w:val="3"/>
          <w:numId w:val="208"/>
        </w:numPr>
        <w:tabs>
          <w:tab w:val="left" w:pos="284"/>
          <w:tab w:val="left" w:pos="426"/>
          <w:tab w:val="left" w:pos="1134"/>
        </w:tabs>
        <w:ind w:left="714" w:hanging="357"/>
        <w:jc w:val="both"/>
        <w:rPr>
          <w:rFonts w:ascii="Times New Roman" w:eastAsia="Arial Unicode MS" w:hAnsi="Times New Roman" w:cs="Times New Roman"/>
          <w:color w:val="auto"/>
          <w:sz w:val="24"/>
          <w:szCs w:val="24"/>
        </w:rPr>
      </w:pPr>
      <w:r w:rsidRPr="00425779">
        <w:rPr>
          <w:rFonts w:ascii="Times New Roman" w:eastAsia="Arial Unicode MS" w:hAnsi="Times New Roman" w:cs="Times New Roman"/>
          <w:color w:val="auto"/>
          <w:sz w:val="24"/>
          <w:szCs w:val="24"/>
        </w:rPr>
        <w:t xml:space="preserve">Ocenianie ucznia opisanego w </w:t>
      </w:r>
      <w:r w:rsidR="009D5061">
        <w:rPr>
          <w:rFonts w:ascii="Times New Roman" w:hAnsi="Times New Roman" w:cs="Times New Roman"/>
          <w:color w:val="auto"/>
          <w:sz w:val="24"/>
          <w:szCs w:val="24"/>
        </w:rPr>
        <w:t>§ 33</w:t>
      </w:r>
      <w:r w:rsidRPr="00425779">
        <w:rPr>
          <w:rFonts w:ascii="Times New Roman" w:hAnsi="Times New Roman" w:cs="Times New Roman"/>
          <w:color w:val="auto"/>
          <w:sz w:val="24"/>
          <w:szCs w:val="24"/>
        </w:rPr>
        <w:t xml:space="preserve">  </w:t>
      </w:r>
      <w:r w:rsidRPr="00425779">
        <w:rPr>
          <w:rFonts w:ascii="Times New Roman" w:eastAsia="Arial Unicode MS" w:hAnsi="Times New Roman" w:cs="Times New Roman"/>
          <w:color w:val="auto"/>
          <w:sz w:val="24"/>
          <w:szCs w:val="24"/>
        </w:rPr>
        <w:t xml:space="preserve">przebiega według zasad dostosowanych </w:t>
      </w:r>
      <w:r w:rsidRPr="00425779">
        <w:rPr>
          <w:rFonts w:ascii="Times New Roman" w:hAnsi="Times New Roman"/>
          <w:color w:val="auto"/>
          <w:sz w:val="24"/>
          <w:szCs w:val="24"/>
        </w:rPr>
        <w:t xml:space="preserve">do indywidualnych potrzeb rozwojowych i edukacyjnych ucznia oraz jego możliwości psychofizycznych. </w:t>
      </w:r>
    </w:p>
    <w:p w:rsidR="0065565E" w:rsidRPr="0065565E" w:rsidRDefault="0065565E" w:rsidP="0065565E">
      <w:pPr>
        <w:tabs>
          <w:tab w:val="left" w:pos="284"/>
          <w:tab w:val="left" w:pos="426"/>
          <w:tab w:val="left" w:pos="1134"/>
        </w:tabs>
        <w:ind w:left="0" w:firstLine="0"/>
        <w:jc w:val="both"/>
        <w:rPr>
          <w:rFonts w:ascii="Times New Roman" w:eastAsia="Arial Unicode MS" w:hAnsi="Times New Roman" w:cs="Times New Roman"/>
          <w:color w:val="auto"/>
          <w:sz w:val="24"/>
          <w:szCs w:val="24"/>
        </w:rPr>
      </w:pPr>
    </w:p>
    <w:p w:rsidR="00751B1B" w:rsidRDefault="00425779" w:rsidP="008A510E">
      <w:pPr>
        <w:pStyle w:val="Nagwek1"/>
        <w:spacing w:before="0" w:line="240" w:lineRule="auto"/>
        <w:ind w:left="0" w:firstLine="0"/>
        <w:jc w:val="center"/>
        <w:rPr>
          <w:rFonts w:ascii="Times New Roman" w:hAnsi="Times New Roman" w:cs="Times New Roman"/>
          <w:color w:val="auto"/>
          <w:sz w:val="24"/>
          <w:szCs w:val="24"/>
          <w:lang w:val="pl-PL"/>
        </w:rPr>
      </w:pPr>
      <w:bookmarkStart w:id="44" w:name="_Toc434149861"/>
      <w:bookmarkStart w:id="45" w:name="_Toc442092927"/>
      <w:bookmarkStart w:id="46" w:name="_Toc15475998"/>
      <w:r w:rsidRPr="001677A2">
        <w:rPr>
          <w:rFonts w:ascii="Times New Roman" w:hAnsi="Times New Roman" w:cs="Times New Roman"/>
          <w:color w:val="auto"/>
          <w:sz w:val="24"/>
          <w:szCs w:val="24"/>
        </w:rPr>
        <w:t>§</w:t>
      </w:r>
      <w:r w:rsidR="00BD31F7">
        <w:rPr>
          <w:rFonts w:ascii="Times New Roman" w:hAnsi="Times New Roman" w:cs="Times New Roman"/>
          <w:color w:val="auto"/>
          <w:sz w:val="24"/>
          <w:szCs w:val="24"/>
          <w:lang w:val="pl-PL"/>
        </w:rPr>
        <w:t xml:space="preserve"> 41</w:t>
      </w:r>
      <w:r w:rsidRPr="001677A2">
        <w:rPr>
          <w:rFonts w:ascii="Times New Roman" w:hAnsi="Times New Roman" w:cs="Times New Roman"/>
          <w:color w:val="auto"/>
          <w:sz w:val="24"/>
          <w:szCs w:val="24"/>
        </w:rPr>
        <w:t xml:space="preserve">  </w:t>
      </w:r>
    </w:p>
    <w:p w:rsidR="00425779" w:rsidRDefault="00751B1B" w:rsidP="008A510E">
      <w:pPr>
        <w:pStyle w:val="Nagwek1"/>
        <w:spacing w:before="0" w:line="240" w:lineRule="auto"/>
        <w:ind w:left="0" w:firstLine="0"/>
        <w:jc w:val="center"/>
        <w:rPr>
          <w:rFonts w:ascii="Times New Roman" w:hAnsi="Times New Roman" w:cs="Times New Roman"/>
          <w:color w:val="auto"/>
          <w:sz w:val="24"/>
          <w:szCs w:val="24"/>
          <w:lang w:val="pl-PL"/>
        </w:rPr>
      </w:pPr>
      <w:r w:rsidRPr="001677A2">
        <w:rPr>
          <w:rFonts w:ascii="Times New Roman" w:hAnsi="Times New Roman" w:cs="Times New Roman"/>
          <w:color w:val="auto"/>
          <w:sz w:val="24"/>
          <w:szCs w:val="24"/>
        </w:rPr>
        <w:t>SPRAWDZIAN PISEMNY</w:t>
      </w:r>
      <w:bookmarkEnd w:id="44"/>
      <w:bookmarkEnd w:id="45"/>
      <w:bookmarkEnd w:id="46"/>
    </w:p>
    <w:p w:rsidR="00751B1B" w:rsidRPr="00751B1B" w:rsidRDefault="00751B1B" w:rsidP="00751B1B">
      <w:pPr>
        <w:rPr>
          <w:lang w:eastAsia="ar-SA"/>
        </w:rPr>
      </w:pPr>
    </w:p>
    <w:p w:rsidR="00425779" w:rsidRPr="001677A2" w:rsidRDefault="00425779" w:rsidP="0084780B">
      <w:pPr>
        <w:numPr>
          <w:ilvl w:val="0"/>
          <w:numId w:val="205"/>
        </w:numPr>
        <w:tabs>
          <w:tab w:val="left" w:pos="567"/>
        </w:tabs>
        <w:suppressAutoHyphens/>
        <w:overflowPunct/>
        <w:ind w:left="714" w:hanging="357"/>
        <w:jc w:val="both"/>
        <w:rPr>
          <w:rFonts w:ascii="Times New Roman" w:hAnsi="Times New Roman"/>
          <w:color w:val="auto"/>
          <w:sz w:val="24"/>
          <w:szCs w:val="24"/>
        </w:rPr>
      </w:pPr>
      <w:r>
        <w:rPr>
          <w:rFonts w:ascii="Times New Roman" w:hAnsi="Times New Roman"/>
          <w:color w:val="auto"/>
          <w:sz w:val="24"/>
          <w:szCs w:val="24"/>
        </w:rPr>
        <w:t xml:space="preserve"> </w:t>
      </w:r>
      <w:r w:rsidRPr="001677A2">
        <w:rPr>
          <w:rFonts w:ascii="Times New Roman" w:hAnsi="Times New Roman"/>
          <w:color w:val="auto"/>
          <w:sz w:val="24"/>
          <w:szCs w:val="24"/>
        </w:rPr>
        <w:t xml:space="preserve">Za sprawdzian pisemny (pracę klasową) uznaje się każdą kontrolną pracę ucznia obejmującą dowolny zakres treści przeprowadzony z całą klasą. </w:t>
      </w:r>
      <w:r w:rsidRPr="00341FEF">
        <w:rPr>
          <w:rFonts w:ascii="Times New Roman" w:hAnsi="Times New Roman"/>
          <w:color w:val="auto"/>
          <w:sz w:val="24"/>
          <w:szCs w:val="24"/>
        </w:rPr>
        <w:t>Nauczyciel ma obowiązek przechowywać sprawdziany pisemne uczniów do zakończenia roku szkolnego.</w:t>
      </w:r>
    </w:p>
    <w:p w:rsidR="00425779" w:rsidRPr="001677A2" w:rsidRDefault="00425779" w:rsidP="0084780B">
      <w:pPr>
        <w:numPr>
          <w:ilvl w:val="0"/>
          <w:numId w:val="205"/>
        </w:numPr>
        <w:suppressAutoHyphens/>
        <w:overflowPunct/>
        <w:ind w:left="709" w:hanging="283"/>
        <w:jc w:val="both"/>
        <w:rPr>
          <w:rFonts w:ascii="Times New Roman" w:hAnsi="Times New Roman"/>
          <w:color w:val="auto"/>
          <w:sz w:val="24"/>
          <w:szCs w:val="24"/>
        </w:rPr>
      </w:pPr>
      <w:r w:rsidRPr="001677A2">
        <w:rPr>
          <w:rFonts w:ascii="Times New Roman" w:hAnsi="Times New Roman"/>
          <w:color w:val="auto"/>
          <w:sz w:val="24"/>
          <w:szCs w:val="24"/>
        </w:rPr>
        <w:t xml:space="preserve">Sprawdziany pisemne są zapowiadane z co najmniej tygodniowym wyprzedzeniem. </w:t>
      </w:r>
      <w:r w:rsidRPr="001677A2">
        <w:rPr>
          <w:rFonts w:ascii="Times New Roman" w:hAnsi="Times New Roman"/>
          <w:color w:val="auto"/>
          <w:sz w:val="24"/>
          <w:szCs w:val="24"/>
        </w:rPr>
        <w:br/>
        <w:t xml:space="preserve">W ciągu tygodnia można zaplanować uczniom trzy sprawdziany pisemne, w ciągu dnia jeden. </w:t>
      </w:r>
      <w:r>
        <w:rPr>
          <w:rFonts w:ascii="Times New Roman" w:hAnsi="Times New Roman"/>
          <w:color w:val="auto"/>
          <w:sz w:val="24"/>
          <w:szCs w:val="24"/>
        </w:rPr>
        <w:t xml:space="preserve">Po konsultacji z uczniami </w:t>
      </w:r>
      <w:r w:rsidRPr="00214D73">
        <w:rPr>
          <w:rFonts w:ascii="Times New Roman" w:hAnsi="Times New Roman"/>
          <w:color w:val="auto"/>
          <w:sz w:val="24"/>
          <w:szCs w:val="24"/>
        </w:rPr>
        <w:t>klasy ilość sprawdzianów może ulec zmianie.</w:t>
      </w:r>
      <w:r>
        <w:rPr>
          <w:rFonts w:ascii="Times New Roman" w:hAnsi="Times New Roman"/>
          <w:color w:val="00B050"/>
          <w:sz w:val="24"/>
          <w:szCs w:val="24"/>
        </w:rPr>
        <w:t xml:space="preserve"> </w:t>
      </w:r>
      <w:r w:rsidRPr="00214D73">
        <w:rPr>
          <w:rFonts w:ascii="Times New Roman" w:hAnsi="Times New Roman"/>
          <w:color w:val="auto"/>
          <w:sz w:val="24"/>
          <w:szCs w:val="24"/>
        </w:rPr>
        <w:t>Uzależnione jest to od: zakresu materiału, konieczności weryfikacji wiedzy  i możliwości uczniów.</w:t>
      </w:r>
    </w:p>
    <w:p w:rsidR="00425779" w:rsidRPr="001677A2" w:rsidRDefault="00425779" w:rsidP="0084780B">
      <w:pPr>
        <w:numPr>
          <w:ilvl w:val="0"/>
          <w:numId w:val="205"/>
        </w:numPr>
        <w:suppressAutoHyphens/>
        <w:overflowPunct/>
        <w:ind w:left="709" w:hanging="283"/>
        <w:jc w:val="both"/>
        <w:rPr>
          <w:rFonts w:ascii="Times New Roman" w:hAnsi="Times New Roman"/>
          <w:color w:val="auto"/>
          <w:sz w:val="24"/>
          <w:szCs w:val="24"/>
        </w:rPr>
      </w:pPr>
      <w:r w:rsidRPr="001677A2">
        <w:rPr>
          <w:rFonts w:ascii="Times New Roman" w:hAnsi="Times New Roman"/>
          <w:color w:val="auto"/>
          <w:sz w:val="24"/>
          <w:szCs w:val="24"/>
        </w:rPr>
        <w:t>Nauczyciel planujący przeprowadzenie sprawdzianu wpisuje ten fakt do dziennika elektronicznego z odpowiednim wyprzedzeniem, o ile nie zaplanowano już w danym tygodniu trzech sprawdzianów.</w:t>
      </w:r>
    </w:p>
    <w:p w:rsidR="00425779" w:rsidRPr="001677A2" w:rsidRDefault="00425779" w:rsidP="0084780B">
      <w:pPr>
        <w:numPr>
          <w:ilvl w:val="0"/>
          <w:numId w:val="205"/>
        </w:numPr>
        <w:suppressAutoHyphens/>
        <w:overflowPunct/>
        <w:ind w:left="709" w:hanging="283"/>
        <w:jc w:val="both"/>
        <w:rPr>
          <w:rFonts w:ascii="Times New Roman" w:hAnsi="Times New Roman"/>
          <w:color w:val="auto"/>
          <w:sz w:val="24"/>
          <w:szCs w:val="24"/>
        </w:rPr>
      </w:pPr>
      <w:r w:rsidRPr="001677A2">
        <w:rPr>
          <w:rFonts w:ascii="Times New Roman" w:hAnsi="Times New Roman"/>
          <w:color w:val="auto"/>
          <w:sz w:val="24"/>
          <w:szCs w:val="24"/>
        </w:rPr>
        <w:t>Nauczyciel podczas każdego sprawdzianu podaje uczniom punktację, przewidzianą za poszczególne umiejętności, wiedzę, zadania czy polecenia oraz liczbę punktów, wymaganą do otrzymania określonej oceny ewentualnie inne kryteria oceny sprawdzianu.</w:t>
      </w:r>
    </w:p>
    <w:p w:rsidR="00425779" w:rsidRPr="001677A2" w:rsidRDefault="00425779" w:rsidP="0084780B">
      <w:pPr>
        <w:numPr>
          <w:ilvl w:val="0"/>
          <w:numId w:val="205"/>
        </w:numPr>
        <w:tabs>
          <w:tab w:val="left" w:pos="709"/>
        </w:tabs>
        <w:suppressAutoHyphens/>
        <w:overflowPunct/>
        <w:ind w:left="567" w:hanging="141"/>
        <w:jc w:val="both"/>
        <w:rPr>
          <w:rFonts w:ascii="Times New Roman" w:hAnsi="Times New Roman"/>
          <w:color w:val="auto"/>
          <w:sz w:val="24"/>
          <w:szCs w:val="24"/>
        </w:rPr>
      </w:pPr>
      <w:r w:rsidRPr="001677A2">
        <w:rPr>
          <w:rFonts w:ascii="Times New Roman" w:hAnsi="Times New Roman"/>
          <w:color w:val="auto"/>
          <w:sz w:val="24"/>
          <w:szCs w:val="24"/>
        </w:rPr>
        <w:t xml:space="preserve">Przy ocenianiu </w:t>
      </w:r>
      <w:r>
        <w:rPr>
          <w:rFonts w:ascii="Times New Roman" w:hAnsi="Times New Roman"/>
          <w:color w:val="auto"/>
          <w:sz w:val="24"/>
          <w:szCs w:val="24"/>
        </w:rPr>
        <w:t>sprawdzianów (</w:t>
      </w:r>
      <w:r w:rsidRPr="001677A2">
        <w:rPr>
          <w:rFonts w:ascii="Times New Roman" w:hAnsi="Times New Roman"/>
          <w:color w:val="auto"/>
          <w:sz w:val="24"/>
          <w:szCs w:val="24"/>
        </w:rPr>
        <w:t xml:space="preserve">prac </w:t>
      </w:r>
      <w:r>
        <w:rPr>
          <w:rFonts w:ascii="Times New Roman" w:hAnsi="Times New Roman"/>
          <w:color w:val="auto"/>
          <w:sz w:val="24"/>
          <w:szCs w:val="24"/>
        </w:rPr>
        <w:t>klasowych)</w:t>
      </w:r>
      <w:r w:rsidRPr="001677A2">
        <w:rPr>
          <w:rFonts w:ascii="Times New Roman" w:hAnsi="Times New Roman"/>
          <w:color w:val="auto"/>
          <w:sz w:val="24"/>
          <w:szCs w:val="24"/>
        </w:rPr>
        <w:t xml:space="preserve"> stosuje się następujące progi procentowe:</w:t>
      </w:r>
    </w:p>
    <w:p w:rsidR="00425779" w:rsidRPr="00341FEF" w:rsidRDefault="00425779" w:rsidP="0084780B">
      <w:pPr>
        <w:numPr>
          <w:ilvl w:val="1"/>
          <w:numId w:val="205"/>
        </w:numPr>
        <w:suppressAutoHyphens/>
        <w:overflowPunct/>
        <w:autoSpaceDE w:val="0"/>
        <w:jc w:val="both"/>
        <w:rPr>
          <w:rFonts w:ascii="Times New Roman" w:hAnsi="Times New Roman"/>
          <w:color w:val="auto"/>
          <w:sz w:val="24"/>
          <w:szCs w:val="24"/>
        </w:rPr>
      </w:pPr>
      <w:r w:rsidRPr="00341FEF">
        <w:rPr>
          <w:rFonts w:ascii="Times New Roman" w:hAnsi="Times New Roman"/>
          <w:color w:val="auto"/>
          <w:sz w:val="24"/>
          <w:szCs w:val="24"/>
        </w:rPr>
        <w:t>0% - 29% punktów</w:t>
      </w:r>
      <w:r w:rsidRPr="00341FEF">
        <w:rPr>
          <w:rFonts w:ascii="Times New Roman" w:hAnsi="Times New Roman"/>
          <w:color w:val="auto"/>
          <w:sz w:val="24"/>
          <w:szCs w:val="24"/>
        </w:rPr>
        <w:tab/>
        <w:t>- ocena niedostateczny</w:t>
      </w:r>
      <w:r w:rsidRPr="00341FEF">
        <w:rPr>
          <w:rFonts w:ascii="Times New Roman" w:hAnsi="Times New Roman"/>
          <w:color w:val="auto"/>
          <w:sz w:val="24"/>
          <w:szCs w:val="24"/>
        </w:rPr>
        <w:tab/>
        <w:t>( 1 )</w:t>
      </w:r>
    </w:p>
    <w:p w:rsidR="00425779" w:rsidRPr="00341FEF" w:rsidRDefault="00425779" w:rsidP="0084780B">
      <w:pPr>
        <w:numPr>
          <w:ilvl w:val="1"/>
          <w:numId w:val="205"/>
        </w:numPr>
        <w:suppressAutoHyphens/>
        <w:overflowPunct/>
        <w:autoSpaceDE w:val="0"/>
        <w:jc w:val="both"/>
        <w:rPr>
          <w:rFonts w:ascii="Times New Roman" w:hAnsi="Times New Roman"/>
          <w:color w:val="auto"/>
          <w:sz w:val="24"/>
          <w:szCs w:val="24"/>
        </w:rPr>
      </w:pPr>
      <w:r w:rsidRPr="00341FEF">
        <w:rPr>
          <w:rFonts w:ascii="Times New Roman" w:hAnsi="Times New Roman"/>
          <w:color w:val="auto"/>
          <w:sz w:val="24"/>
          <w:szCs w:val="24"/>
        </w:rPr>
        <w:t>30% - 49% punktów</w:t>
      </w:r>
      <w:r w:rsidRPr="00341FEF">
        <w:rPr>
          <w:rFonts w:ascii="Times New Roman" w:hAnsi="Times New Roman"/>
          <w:color w:val="auto"/>
          <w:sz w:val="24"/>
          <w:szCs w:val="24"/>
        </w:rPr>
        <w:tab/>
        <w:t>- ocena dopuszczaj</w:t>
      </w:r>
      <w:r w:rsidRPr="00341FEF">
        <w:rPr>
          <w:rFonts w:ascii="Times New Roman" w:eastAsia="TimesNewRoman" w:hAnsi="Times New Roman"/>
          <w:color w:val="auto"/>
          <w:sz w:val="24"/>
          <w:szCs w:val="24"/>
        </w:rPr>
        <w:t>ą</w:t>
      </w:r>
      <w:r w:rsidRPr="00341FEF">
        <w:rPr>
          <w:rFonts w:ascii="Times New Roman" w:hAnsi="Times New Roman"/>
          <w:color w:val="auto"/>
          <w:sz w:val="24"/>
          <w:szCs w:val="24"/>
        </w:rPr>
        <w:t>cy</w:t>
      </w:r>
      <w:r w:rsidRPr="00341FEF">
        <w:rPr>
          <w:rFonts w:ascii="Times New Roman" w:hAnsi="Times New Roman"/>
          <w:color w:val="auto"/>
          <w:sz w:val="24"/>
          <w:szCs w:val="24"/>
        </w:rPr>
        <w:tab/>
        <w:t>( 2 )</w:t>
      </w:r>
    </w:p>
    <w:p w:rsidR="00425779" w:rsidRPr="00341FEF" w:rsidRDefault="00425779" w:rsidP="0084780B">
      <w:pPr>
        <w:numPr>
          <w:ilvl w:val="1"/>
          <w:numId w:val="205"/>
        </w:numPr>
        <w:suppressAutoHyphens/>
        <w:overflowPunct/>
        <w:autoSpaceDE w:val="0"/>
        <w:jc w:val="both"/>
        <w:rPr>
          <w:rFonts w:ascii="Times New Roman" w:hAnsi="Times New Roman"/>
          <w:color w:val="auto"/>
          <w:sz w:val="24"/>
          <w:szCs w:val="24"/>
        </w:rPr>
      </w:pPr>
      <w:r w:rsidRPr="00341FEF">
        <w:rPr>
          <w:rFonts w:ascii="Times New Roman" w:hAnsi="Times New Roman"/>
          <w:color w:val="auto"/>
          <w:sz w:val="24"/>
          <w:szCs w:val="24"/>
        </w:rPr>
        <w:t>50% - 69% punktów  - ocena dostateczny</w:t>
      </w:r>
      <w:r w:rsidRPr="00341FEF">
        <w:rPr>
          <w:rFonts w:ascii="Times New Roman" w:hAnsi="Times New Roman"/>
          <w:color w:val="auto"/>
          <w:sz w:val="24"/>
          <w:szCs w:val="24"/>
        </w:rPr>
        <w:tab/>
      </w:r>
      <w:r w:rsidRPr="00341FEF">
        <w:rPr>
          <w:rFonts w:ascii="Times New Roman" w:hAnsi="Times New Roman"/>
          <w:color w:val="auto"/>
          <w:sz w:val="24"/>
          <w:szCs w:val="24"/>
        </w:rPr>
        <w:tab/>
        <w:t>( 3 )</w:t>
      </w:r>
    </w:p>
    <w:p w:rsidR="00425779" w:rsidRPr="00341FEF" w:rsidRDefault="00425779" w:rsidP="0084780B">
      <w:pPr>
        <w:numPr>
          <w:ilvl w:val="1"/>
          <w:numId w:val="205"/>
        </w:numPr>
        <w:suppressAutoHyphens/>
        <w:overflowPunct/>
        <w:autoSpaceDE w:val="0"/>
        <w:jc w:val="both"/>
        <w:rPr>
          <w:rFonts w:ascii="Times New Roman" w:hAnsi="Times New Roman"/>
          <w:color w:val="auto"/>
          <w:sz w:val="24"/>
          <w:szCs w:val="24"/>
        </w:rPr>
      </w:pPr>
      <w:r w:rsidRPr="00341FEF">
        <w:rPr>
          <w:rFonts w:ascii="Times New Roman" w:hAnsi="Times New Roman"/>
          <w:color w:val="auto"/>
          <w:sz w:val="24"/>
          <w:szCs w:val="24"/>
        </w:rPr>
        <w:t>70% - 89% punktów  - ocena dobry</w:t>
      </w:r>
      <w:r w:rsidRPr="00341FEF">
        <w:rPr>
          <w:rFonts w:ascii="Times New Roman" w:hAnsi="Times New Roman"/>
          <w:color w:val="auto"/>
          <w:sz w:val="24"/>
          <w:szCs w:val="24"/>
        </w:rPr>
        <w:tab/>
      </w:r>
      <w:r w:rsidRPr="00341FEF">
        <w:rPr>
          <w:rFonts w:ascii="Times New Roman" w:hAnsi="Times New Roman"/>
          <w:color w:val="auto"/>
          <w:sz w:val="24"/>
          <w:szCs w:val="24"/>
        </w:rPr>
        <w:tab/>
      </w:r>
      <w:r w:rsidRPr="00341FEF">
        <w:rPr>
          <w:rFonts w:ascii="Times New Roman" w:hAnsi="Times New Roman"/>
          <w:color w:val="auto"/>
          <w:sz w:val="24"/>
          <w:szCs w:val="24"/>
        </w:rPr>
        <w:tab/>
        <w:t>( 4 )</w:t>
      </w:r>
    </w:p>
    <w:p w:rsidR="00425779" w:rsidRPr="00341FEF" w:rsidRDefault="00425779" w:rsidP="0084780B">
      <w:pPr>
        <w:numPr>
          <w:ilvl w:val="1"/>
          <w:numId w:val="205"/>
        </w:numPr>
        <w:suppressAutoHyphens/>
        <w:overflowPunct/>
        <w:autoSpaceDE w:val="0"/>
        <w:jc w:val="both"/>
        <w:rPr>
          <w:rFonts w:ascii="Times New Roman" w:hAnsi="Times New Roman"/>
          <w:color w:val="auto"/>
          <w:sz w:val="24"/>
          <w:szCs w:val="24"/>
        </w:rPr>
      </w:pPr>
      <w:r w:rsidRPr="00341FEF">
        <w:rPr>
          <w:rFonts w:ascii="Times New Roman" w:hAnsi="Times New Roman"/>
          <w:color w:val="auto"/>
          <w:sz w:val="24"/>
          <w:szCs w:val="24"/>
        </w:rPr>
        <w:t xml:space="preserve">90% - 99% punktów </w:t>
      </w:r>
      <w:r w:rsidRPr="00341FEF">
        <w:rPr>
          <w:rFonts w:ascii="Times New Roman" w:hAnsi="Times New Roman"/>
          <w:color w:val="auto"/>
          <w:sz w:val="24"/>
          <w:szCs w:val="24"/>
        </w:rPr>
        <w:tab/>
        <w:t>- ocena bardzo dobry</w:t>
      </w:r>
      <w:r w:rsidRPr="00341FEF">
        <w:rPr>
          <w:rFonts w:ascii="Times New Roman" w:hAnsi="Times New Roman"/>
          <w:color w:val="auto"/>
          <w:sz w:val="24"/>
          <w:szCs w:val="24"/>
        </w:rPr>
        <w:tab/>
      </w:r>
      <w:r w:rsidRPr="00341FEF">
        <w:rPr>
          <w:rFonts w:ascii="Times New Roman" w:hAnsi="Times New Roman"/>
          <w:color w:val="auto"/>
          <w:sz w:val="24"/>
          <w:szCs w:val="24"/>
        </w:rPr>
        <w:tab/>
        <w:t>( 5 )</w:t>
      </w:r>
    </w:p>
    <w:p w:rsidR="00425779" w:rsidRPr="00341FEF" w:rsidRDefault="00425779" w:rsidP="0084780B">
      <w:pPr>
        <w:numPr>
          <w:ilvl w:val="1"/>
          <w:numId w:val="205"/>
        </w:numPr>
        <w:suppressAutoHyphens/>
        <w:overflowPunct/>
        <w:autoSpaceDE w:val="0"/>
        <w:jc w:val="both"/>
        <w:rPr>
          <w:rFonts w:ascii="Times New Roman" w:hAnsi="Times New Roman"/>
          <w:color w:val="auto"/>
          <w:sz w:val="24"/>
          <w:szCs w:val="24"/>
        </w:rPr>
      </w:pPr>
      <w:r w:rsidRPr="00341FEF">
        <w:rPr>
          <w:rFonts w:ascii="Times New Roman" w:hAnsi="Times New Roman"/>
          <w:color w:val="auto"/>
          <w:sz w:val="24"/>
          <w:szCs w:val="24"/>
        </w:rPr>
        <w:t>100% punktów oraz wykonanie zadań dodatkowych  - celuj</w:t>
      </w:r>
      <w:r w:rsidRPr="00341FEF">
        <w:rPr>
          <w:rFonts w:ascii="Times New Roman" w:eastAsia="TimesNewRoman" w:hAnsi="Times New Roman"/>
          <w:color w:val="auto"/>
          <w:sz w:val="24"/>
          <w:szCs w:val="24"/>
        </w:rPr>
        <w:t>ą</w:t>
      </w:r>
      <w:r w:rsidRPr="00341FEF">
        <w:rPr>
          <w:rFonts w:ascii="Times New Roman" w:hAnsi="Times New Roman"/>
          <w:color w:val="auto"/>
          <w:sz w:val="24"/>
          <w:szCs w:val="24"/>
        </w:rPr>
        <w:t>cy</w:t>
      </w:r>
      <w:r w:rsidRPr="00341FEF">
        <w:rPr>
          <w:rFonts w:ascii="Times New Roman" w:hAnsi="Times New Roman"/>
          <w:color w:val="auto"/>
          <w:sz w:val="24"/>
          <w:szCs w:val="24"/>
        </w:rPr>
        <w:tab/>
        <w:t>( 6 ).</w:t>
      </w:r>
    </w:p>
    <w:p w:rsidR="00425779" w:rsidRPr="001677A2" w:rsidRDefault="00425779" w:rsidP="0084780B">
      <w:pPr>
        <w:pStyle w:val="Akapitzlist"/>
        <w:numPr>
          <w:ilvl w:val="0"/>
          <w:numId w:val="205"/>
        </w:numPr>
        <w:suppressAutoHyphens/>
        <w:overflowPunct/>
        <w:autoSpaceDE w:val="0"/>
        <w:ind w:left="714" w:hanging="357"/>
        <w:jc w:val="both"/>
        <w:rPr>
          <w:rFonts w:ascii="Times New Roman" w:hAnsi="Times New Roman"/>
          <w:color w:val="auto"/>
          <w:sz w:val="24"/>
          <w:szCs w:val="24"/>
        </w:rPr>
      </w:pPr>
      <w:r w:rsidRPr="001677A2">
        <w:rPr>
          <w:rFonts w:ascii="Times New Roman" w:hAnsi="Times New Roman"/>
          <w:color w:val="auto"/>
          <w:sz w:val="24"/>
          <w:szCs w:val="24"/>
        </w:rPr>
        <w:t xml:space="preserve">W uzasadnionych przypadkach nauczyciel może zastosować inną skalę procentową, ale </w:t>
      </w:r>
      <w:r w:rsidRPr="001677A2">
        <w:rPr>
          <w:rFonts w:ascii="Times New Roman" w:hAnsi="Times New Roman"/>
          <w:color w:val="auto"/>
          <w:sz w:val="24"/>
          <w:szCs w:val="24"/>
        </w:rPr>
        <w:br/>
        <w:t>o tym fakcie musi poinformować uczniów przed rozpoczęciem pracy.</w:t>
      </w:r>
    </w:p>
    <w:p w:rsidR="00425779" w:rsidRPr="001677A2" w:rsidRDefault="00425779" w:rsidP="0084780B">
      <w:pPr>
        <w:numPr>
          <w:ilvl w:val="0"/>
          <w:numId w:val="205"/>
        </w:numPr>
        <w:tabs>
          <w:tab w:val="left" w:pos="709"/>
        </w:tabs>
        <w:suppressAutoHyphens/>
        <w:overflowPunct/>
        <w:ind w:left="714" w:hanging="357"/>
        <w:jc w:val="both"/>
        <w:rPr>
          <w:rFonts w:ascii="Times New Roman" w:hAnsi="Times New Roman"/>
          <w:color w:val="auto"/>
          <w:sz w:val="24"/>
          <w:szCs w:val="24"/>
        </w:rPr>
      </w:pPr>
      <w:r w:rsidRPr="001677A2">
        <w:rPr>
          <w:rFonts w:ascii="Times New Roman" w:hAnsi="Times New Roman"/>
          <w:color w:val="auto"/>
          <w:sz w:val="24"/>
          <w:szCs w:val="24"/>
        </w:rPr>
        <w:t>Nauczyciel zobowiązany jest do poprawienia prac kontrolnych w terminie dwóch tygodni.</w:t>
      </w:r>
    </w:p>
    <w:p w:rsidR="00425779" w:rsidRPr="001677A2" w:rsidRDefault="00425779" w:rsidP="0084780B">
      <w:pPr>
        <w:numPr>
          <w:ilvl w:val="0"/>
          <w:numId w:val="205"/>
        </w:numPr>
        <w:tabs>
          <w:tab w:val="left" w:pos="709"/>
        </w:tabs>
        <w:suppressAutoHyphens/>
        <w:overflowPunct/>
        <w:ind w:left="714" w:hanging="357"/>
        <w:jc w:val="both"/>
        <w:rPr>
          <w:rFonts w:ascii="Times New Roman" w:hAnsi="Times New Roman"/>
          <w:color w:val="auto"/>
          <w:sz w:val="24"/>
          <w:szCs w:val="24"/>
        </w:rPr>
      </w:pPr>
      <w:r w:rsidRPr="001677A2">
        <w:rPr>
          <w:rFonts w:ascii="Times New Roman" w:hAnsi="Times New Roman"/>
          <w:color w:val="auto"/>
          <w:sz w:val="24"/>
          <w:szCs w:val="24"/>
        </w:rPr>
        <w:t>Do czasu oddania poprawionego sprawdzianu nauczyciel nie powinien przeprowadzać następnego sprawdzianu pisemnego.</w:t>
      </w:r>
    </w:p>
    <w:p w:rsidR="00425779" w:rsidRPr="001677A2" w:rsidRDefault="00425779" w:rsidP="0084780B">
      <w:pPr>
        <w:numPr>
          <w:ilvl w:val="0"/>
          <w:numId w:val="205"/>
        </w:numPr>
        <w:tabs>
          <w:tab w:val="left" w:pos="709"/>
        </w:tabs>
        <w:suppressAutoHyphens/>
        <w:overflowPunct/>
        <w:ind w:left="714" w:hanging="357"/>
        <w:jc w:val="both"/>
        <w:rPr>
          <w:rFonts w:ascii="Times New Roman" w:hAnsi="Times New Roman"/>
          <w:color w:val="auto"/>
          <w:sz w:val="24"/>
          <w:szCs w:val="24"/>
        </w:rPr>
      </w:pPr>
      <w:r w:rsidRPr="001677A2">
        <w:rPr>
          <w:rFonts w:ascii="Times New Roman" w:hAnsi="Times New Roman"/>
          <w:color w:val="auto"/>
          <w:sz w:val="24"/>
          <w:szCs w:val="24"/>
        </w:rPr>
        <w:t>Sprawdzone i ocenione pisemne prace kontrolne uczeń i jego rodzice otrzymują do wglądu według poniższych zasad:</w:t>
      </w:r>
    </w:p>
    <w:p w:rsidR="00425779" w:rsidRPr="001677A2" w:rsidRDefault="00425779" w:rsidP="0084780B">
      <w:pPr>
        <w:numPr>
          <w:ilvl w:val="1"/>
          <w:numId w:val="205"/>
        </w:numPr>
        <w:suppressAutoHyphens/>
        <w:overflowPunct/>
        <w:ind w:left="1134" w:hanging="425"/>
        <w:jc w:val="both"/>
        <w:rPr>
          <w:rFonts w:ascii="Times New Roman" w:hAnsi="Times New Roman"/>
          <w:color w:val="auto"/>
          <w:sz w:val="24"/>
          <w:szCs w:val="24"/>
        </w:rPr>
      </w:pPr>
      <w:r w:rsidRPr="001677A2">
        <w:rPr>
          <w:rFonts w:ascii="Times New Roman" w:hAnsi="Times New Roman"/>
          <w:color w:val="auto"/>
          <w:sz w:val="24"/>
          <w:szCs w:val="24"/>
        </w:rPr>
        <w:t>uczniowie zapoznają się z poprawionymi pracami pisemnymi w szkole po rozdaniu ich przez nauczyciela,</w:t>
      </w:r>
    </w:p>
    <w:p w:rsidR="00425779" w:rsidRPr="001677A2" w:rsidRDefault="00425779" w:rsidP="0084780B">
      <w:pPr>
        <w:numPr>
          <w:ilvl w:val="1"/>
          <w:numId w:val="205"/>
        </w:numPr>
        <w:suppressAutoHyphens/>
        <w:overflowPunct/>
        <w:ind w:left="1134" w:hanging="425"/>
        <w:jc w:val="both"/>
        <w:rPr>
          <w:rFonts w:ascii="Times New Roman" w:hAnsi="Times New Roman"/>
          <w:color w:val="auto"/>
          <w:sz w:val="24"/>
          <w:szCs w:val="24"/>
        </w:rPr>
      </w:pPr>
      <w:r w:rsidRPr="001677A2">
        <w:rPr>
          <w:rFonts w:ascii="Times New Roman" w:hAnsi="Times New Roman"/>
          <w:color w:val="auto"/>
          <w:sz w:val="24"/>
          <w:szCs w:val="24"/>
        </w:rPr>
        <w:t xml:space="preserve">na życzenie rodzice mają wgląd do poprawionych prac pisemnych swoich dzieci na terenie szkoły podczas wywiadówek i konsultacji lub po ustaleniu terminu </w:t>
      </w:r>
      <w:r w:rsidRPr="001677A2">
        <w:rPr>
          <w:rFonts w:ascii="Times New Roman" w:hAnsi="Times New Roman"/>
          <w:color w:val="auto"/>
          <w:sz w:val="24"/>
          <w:szCs w:val="24"/>
        </w:rPr>
        <w:br/>
        <w:t>z nauczyc</w:t>
      </w:r>
      <w:r>
        <w:rPr>
          <w:rFonts w:ascii="Times New Roman" w:hAnsi="Times New Roman"/>
          <w:color w:val="auto"/>
          <w:sz w:val="24"/>
          <w:szCs w:val="24"/>
        </w:rPr>
        <w:t xml:space="preserve">ielem uczącym danego przedmiotu z zastrzeżeniem </w:t>
      </w:r>
      <w:r>
        <w:rPr>
          <w:rFonts w:ascii="Times New Roman" w:hAnsi="Times New Roman" w:cs="Times New Roman"/>
          <w:color w:val="auto"/>
          <w:sz w:val="24"/>
          <w:szCs w:val="24"/>
        </w:rPr>
        <w:t>§</w:t>
      </w:r>
      <w:r w:rsidR="009D5061">
        <w:rPr>
          <w:rFonts w:ascii="Times New Roman" w:hAnsi="Times New Roman" w:cs="Times New Roman"/>
          <w:color w:val="auto"/>
          <w:sz w:val="24"/>
          <w:szCs w:val="24"/>
        </w:rPr>
        <w:t xml:space="preserve"> </w:t>
      </w:r>
      <w:r w:rsidR="009D5061">
        <w:rPr>
          <w:rFonts w:ascii="Times New Roman" w:hAnsi="Times New Roman"/>
          <w:color w:val="auto"/>
          <w:sz w:val="24"/>
          <w:szCs w:val="24"/>
        </w:rPr>
        <w:t>36</w:t>
      </w:r>
      <w:r>
        <w:rPr>
          <w:rFonts w:ascii="Times New Roman" w:hAnsi="Times New Roman"/>
          <w:color w:val="auto"/>
          <w:sz w:val="24"/>
          <w:szCs w:val="24"/>
        </w:rPr>
        <w:t xml:space="preserve"> ust. 5.</w:t>
      </w:r>
    </w:p>
    <w:p w:rsidR="00425779" w:rsidRPr="001677A2" w:rsidRDefault="00425779" w:rsidP="0084780B">
      <w:pPr>
        <w:pStyle w:val="Akapitzlist"/>
        <w:numPr>
          <w:ilvl w:val="0"/>
          <w:numId w:val="205"/>
        </w:numPr>
        <w:tabs>
          <w:tab w:val="left" w:pos="709"/>
        </w:tabs>
        <w:suppressAutoHyphens/>
        <w:overflowPunct/>
        <w:autoSpaceDE w:val="0"/>
        <w:jc w:val="both"/>
        <w:rPr>
          <w:rFonts w:ascii="Times New Roman" w:hAnsi="Times New Roman"/>
          <w:color w:val="auto"/>
          <w:sz w:val="24"/>
          <w:szCs w:val="24"/>
        </w:rPr>
      </w:pPr>
      <w:r w:rsidRPr="001677A2">
        <w:rPr>
          <w:rFonts w:ascii="Times New Roman" w:hAnsi="Times New Roman"/>
          <w:color w:val="auto"/>
          <w:sz w:val="24"/>
          <w:szCs w:val="24"/>
        </w:rPr>
        <w:t xml:space="preserve">Nauczyciel ma prawo przerwać sprawdzian uczniowi lub całemu oddziałowi, jeżeli stwierdzi, że zachowanie uczniów nie gwarantuje samodzielności pracy. Uczniowie, </w:t>
      </w:r>
      <w:r w:rsidRPr="001677A2">
        <w:rPr>
          <w:rFonts w:ascii="Times New Roman" w:hAnsi="Times New Roman"/>
          <w:color w:val="auto"/>
          <w:sz w:val="24"/>
          <w:szCs w:val="24"/>
        </w:rPr>
        <w:br/>
        <w:t>w stosunku do których nauczyciel podejrzewa brak samodzielności w pisaniu sprawdzianu powinni zostać odpytani z zakresu sprawdzianu w najbliższym możliwym czasie w obecności oddziału. Stwierdzenie faktu odpisywania podczas sprawdzianu może być podstawą ustalenia oceny niedostatecznej.</w:t>
      </w:r>
    </w:p>
    <w:p w:rsidR="00425779" w:rsidRPr="001677A2" w:rsidRDefault="00425779" w:rsidP="0084780B">
      <w:pPr>
        <w:numPr>
          <w:ilvl w:val="0"/>
          <w:numId w:val="205"/>
        </w:numPr>
        <w:suppressAutoHyphens/>
        <w:overflowPunct/>
        <w:ind w:left="641" w:hanging="284"/>
        <w:jc w:val="both"/>
        <w:rPr>
          <w:rFonts w:ascii="Times New Roman" w:hAnsi="Times New Roman"/>
          <w:color w:val="auto"/>
          <w:sz w:val="24"/>
          <w:szCs w:val="24"/>
        </w:rPr>
      </w:pPr>
      <w:r w:rsidRPr="001677A2">
        <w:rPr>
          <w:rFonts w:ascii="Times New Roman" w:hAnsi="Times New Roman"/>
          <w:color w:val="auto"/>
          <w:sz w:val="24"/>
          <w:szCs w:val="24"/>
        </w:rPr>
        <w:t>Prace klasowe są obowiązkowe dla wszystkich uczniów.</w:t>
      </w:r>
    </w:p>
    <w:p w:rsidR="00425779" w:rsidRPr="001677A2" w:rsidRDefault="00425779" w:rsidP="0084780B">
      <w:pPr>
        <w:numPr>
          <w:ilvl w:val="0"/>
          <w:numId w:val="205"/>
        </w:numPr>
        <w:suppressAutoHyphens/>
        <w:overflowPunct/>
        <w:ind w:left="714" w:hanging="357"/>
        <w:jc w:val="both"/>
        <w:rPr>
          <w:rFonts w:ascii="Times New Roman" w:hAnsi="Times New Roman"/>
          <w:color w:val="auto"/>
          <w:sz w:val="24"/>
          <w:szCs w:val="24"/>
        </w:rPr>
      </w:pPr>
      <w:r w:rsidRPr="001677A2">
        <w:rPr>
          <w:rFonts w:ascii="Times New Roman" w:hAnsi="Times New Roman"/>
          <w:color w:val="auto"/>
          <w:sz w:val="24"/>
          <w:szCs w:val="24"/>
        </w:rPr>
        <w:t>Jeżeli z przyczyn losowych uczeń nie może napisać pracy klasowej z całym oddziałem, to powinien to uczynić:</w:t>
      </w:r>
    </w:p>
    <w:p w:rsidR="00425779" w:rsidRPr="001677A2" w:rsidRDefault="00425779" w:rsidP="0084780B">
      <w:pPr>
        <w:pStyle w:val="Akapitzlist"/>
        <w:numPr>
          <w:ilvl w:val="0"/>
          <w:numId w:val="207"/>
        </w:numPr>
        <w:suppressAutoHyphens/>
        <w:overflowPunct/>
        <w:ind w:left="1066" w:hanging="357"/>
        <w:jc w:val="both"/>
        <w:rPr>
          <w:rFonts w:ascii="Times New Roman" w:hAnsi="Times New Roman"/>
          <w:color w:val="auto"/>
          <w:sz w:val="24"/>
          <w:szCs w:val="24"/>
        </w:rPr>
      </w:pPr>
      <w:r w:rsidRPr="001677A2">
        <w:rPr>
          <w:rFonts w:ascii="Times New Roman" w:hAnsi="Times New Roman"/>
          <w:color w:val="auto"/>
          <w:sz w:val="24"/>
          <w:szCs w:val="24"/>
        </w:rPr>
        <w:t>w terminie dwóch tygodni od dnia ponownego przyjścia do szkoły, jeżeli nieobecność ucznia była dłuższa niż trzy dni robocze poprzedzające sprawdzian;</w:t>
      </w:r>
    </w:p>
    <w:p w:rsidR="00425779" w:rsidRPr="001677A2" w:rsidRDefault="00425779" w:rsidP="0084780B">
      <w:pPr>
        <w:pStyle w:val="Akapitzlist"/>
        <w:numPr>
          <w:ilvl w:val="0"/>
          <w:numId w:val="207"/>
        </w:numPr>
        <w:suppressAutoHyphens/>
        <w:overflowPunct/>
        <w:ind w:left="1066" w:hanging="357"/>
        <w:jc w:val="both"/>
        <w:rPr>
          <w:rFonts w:ascii="Times New Roman" w:hAnsi="Times New Roman"/>
          <w:color w:val="auto"/>
          <w:sz w:val="24"/>
          <w:szCs w:val="24"/>
        </w:rPr>
      </w:pPr>
      <w:r w:rsidRPr="001677A2">
        <w:rPr>
          <w:rFonts w:ascii="Times New Roman" w:hAnsi="Times New Roman"/>
          <w:color w:val="auto"/>
          <w:sz w:val="24"/>
          <w:szCs w:val="24"/>
        </w:rPr>
        <w:t xml:space="preserve">w terminie jednego tygodnia, jeżeli nieobecność w szkole nie przekraczała trzech dni roboczych poprzedzających sprawdzian. </w:t>
      </w:r>
    </w:p>
    <w:p w:rsidR="00425779" w:rsidRPr="001677A2" w:rsidRDefault="00425779" w:rsidP="00425779">
      <w:pPr>
        <w:suppressAutoHyphens/>
        <w:overflowPunct/>
        <w:ind w:left="709" w:firstLine="0"/>
        <w:jc w:val="both"/>
        <w:rPr>
          <w:rFonts w:ascii="Times New Roman" w:hAnsi="Times New Roman"/>
          <w:color w:val="auto"/>
          <w:sz w:val="24"/>
          <w:szCs w:val="24"/>
        </w:rPr>
      </w:pPr>
      <w:r w:rsidRPr="001677A2">
        <w:rPr>
          <w:rFonts w:ascii="Times New Roman" w:hAnsi="Times New Roman"/>
          <w:color w:val="auto"/>
          <w:sz w:val="24"/>
          <w:szCs w:val="24"/>
        </w:rPr>
        <w:t xml:space="preserve">Nauczyciel, na wniosek ucznia, ma obowiązek ustalić termin i miejsce pisania sprawdzianu. </w:t>
      </w:r>
      <w:r>
        <w:rPr>
          <w:rFonts w:ascii="Times New Roman" w:hAnsi="Times New Roman"/>
          <w:color w:val="auto"/>
          <w:sz w:val="24"/>
          <w:szCs w:val="24"/>
        </w:rPr>
        <w:t xml:space="preserve">Nauczyciel </w:t>
      </w:r>
      <w:r w:rsidRPr="001677A2">
        <w:rPr>
          <w:rFonts w:ascii="Times New Roman" w:hAnsi="Times New Roman"/>
          <w:color w:val="auto"/>
          <w:sz w:val="24"/>
          <w:szCs w:val="24"/>
        </w:rPr>
        <w:t>ma prawo bez zapowiedzi odpytać z przewidzianego sprawdzianem zakresu materiału lub sprawdzić przewidziane sprawdzianem umiejętności ucznia, który nie pisał wyżej wymienionego sprawdzianu</w:t>
      </w:r>
      <w:r>
        <w:rPr>
          <w:rFonts w:ascii="Times New Roman" w:hAnsi="Times New Roman"/>
          <w:color w:val="auto"/>
          <w:sz w:val="24"/>
          <w:szCs w:val="24"/>
        </w:rPr>
        <w:t>.</w:t>
      </w:r>
    </w:p>
    <w:p w:rsidR="00425779" w:rsidRPr="001677A2" w:rsidRDefault="00425779" w:rsidP="0084780B">
      <w:pPr>
        <w:numPr>
          <w:ilvl w:val="0"/>
          <w:numId w:val="205"/>
        </w:numPr>
        <w:suppressAutoHyphens/>
        <w:overflowPunct/>
        <w:ind w:left="714" w:hanging="357"/>
        <w:jc w:val="both"/>
        <w:rPr>
          <w:rFonts w:ascii="Times New Roman" w:hAnsi="Times New Roman"/>
          <w:color w:val="auto"/>
          <w:sz w:val="24"/>
          <w:szCs w:val="24"/>
        </w:rPr>
      </w:pPr>
      <w:r w:rsidRPr="001677A2">
        <w:rPr>
          <w:rFonts w:ascii="Times New Roman" w:hAnsi="Times New Roman"/>
          <w:color w:val="auto"/>
          <w:sz w:val="24"/>
          <w:szCs w:val="24"/>
        </w:rPr>
        <w:t>W wypadku, gdy uczeń nie zgłosi się z przyczyn od siebie zależnych celem napisania zaległego sprawdzianu w terminie ustalonym przez nauczyciela otrzy</w:t>
      </w:r>
      <w:r w:rsidR="009D5061">
        <w:rPr>
          <w:rFonts w:ascii="Times New Roman" w:hAnsi="Times New Roman"/>
          <w:color w:val="auto"/>
          <w:sz w:val="24"/>
          <w:szCs w:val="24"/>
        </w:rPr>
        <w:t>muje ocenę, o której mowa w § 40</w:t>
      </w:r>
      <w:r w:rsidRPr="001677A2">
        <w:rPr>
          <w:rFonts w:ascii="Times New Roman" w:hAnsi="Times New Roman"/>
          <w:color w:val="auto"/>
          <w:sz w:val="24"/>
          <w:szCs w:val="24"/>
        </w:rPr>
        <w:t xml:space="preserve"> ust. 3.</w:t>
      </w:r>
    </w:p>
    <w:p w:rsidR="00425779" w:rsidRPr="001677A2" w:rsidRDefault="00425779" w:rsidP="0084780B">
      <w:pPr>
        <w:numPr>
          <w:ilvl w:val="0"/>
          <w:numId w:val="205"/>
        </w:numPr>
        <w:suppressAutoHyphens/>
        <w:overflowPunct/>
        <w:ind w:left="714" w:hanging="357"/>
        <w:jc w:val="both"/>
        <w:rPr>
          <w:rFonts w:ascii="Times New Roman" w:hAnsi="Times New Roman"/>
          <w:color w:val="auto"/>
          <w:sz w:val="24"/>
          <w:szCs w:val="24"/>
        </w:rPr>
      </w:pPr>
      <w:r w:rsidRPr="001677A2">
        <w:rPr>
          <w:rFonts w:ascii="Times New Roman" w:hAnsi="Times New Roman"/>
          <w:color w:val="auto"/>
          <w:sz w:val="24"/>
          <w:szCs w:val="24"/>
        </w:rPr>
        <w:t xml:space="preserve">Poprawa </w:t>
      </w:r>
      <w:r w:rsidRPr="002026C4">
        <w:rPr>
          <w:rFonts w:ascii="Times New Roman" w:hAnsi="Times New Roman"/>
          <w:color w:val="auto"/>
          <w:sz w:val="24"/>
          <w:szCs w:val="24"/>
        </w:rPr>
        <w:t>sprawdzianu jest dobrowolna. Uczeń poprawia go tylko raz. Poprawie podlegają oceny: niedostateczne, dopuszczające lub dostateczne.</w:t>
      </w:r>
      <w:r>
        <w:rPr>
          <w:rFonts w:ascii="Times New Roman" w:hAnsi="Times New Roman"/>
          <w:color w:val="auto"/>
          <w:sz w:val="24"/>
          <w:szCs w:val="24"/>
        </w:rPr>
        <w:t xml:space="preserve"> </w:t>
      </w:r>
      <w:r w:rsidRPr="001677A2">
        <w:rPr>
          <w:rFonts w:ascii="Times New Roman" w:hAnsi="Times New Roman"/>
          <w:color w:val="auto"/>
          <w:sz w:val="24"/>
          <w:szCs w:val="24"/>
        </w:rPr>
        <w:t xml:space="preserve">O poprawę sprawdzianu wnioskuje uczeń. Termin i formę poprawy sprawdzianu ustala nauczyciel i informuje o tym ucznia. Poprawa powinna odbyć się przed pisaniem kolejnego sprawdzianu z tego przedmiotu. </w:t>
      </w:r>
    </w:p>
    <w:p w:rsidR="00425779" w:rsidRPr="001677A2" w:rsidRDefault="00425779" w:rsidP="0084780B">
      <w:pPr>
        <w:numPr>
          <w:ilvl w:val="0"/>
          <w:numId w:val="205"/>
        </w:numPr>
        <w:overflowPunct/>
        <w:autoSpaceDE w:val="0"/>
        <w:autoSpaceDN w:val="0"/>
        <w:adjustRightInd w:val="0"/>
        <w:rPr>
          <w:rFonts w:ascii="Times New Roman" w:eastAsia="Times New Roman" w:hAnsi="Times New Roman"/>
          <w:color w:val="auto"/>
          <w:sz w:val="24"/>
          <w:szCs w:val="24"/>
          <w:lang w:eastAsia="pl-PL"/>
        </w:rPr>
      </w:pPr>
      <w:r w:rsidRPr="001677A2">
        <w:rPr>
          <w:rFonts w:ascii="Times New Roman" w:eastAsia="Times New Roman" w:hAnsi="Times New Roman"/>
          <w:color w:val="auto"/>
          <w:sz w:val="24"/>
          <w:szCs w:val="24"/>
          <w:lang w:eastAsia="pl-PL"/>
        </w:rPr>
        <w:t xml:space="preserve">Każdy stopień uzyskany podczas poprawiania pracy klasowej wpisuje się do dziennika obok pierwszego stopnia z tego sprawdzianu z tą samą wagą. </w:t>
      </w:r>
    </w:p>
    <w:p w:rsidR="00BD31F7" w:rsidRPr="00740AB3" w:rsidRDefault="00425779" w:rsidP="00740AB3">
      <w:pPr>
        <w:numPr>
          <w:ilvl w:val="0"/>
          <w:numId w:val="205"/>
        </w:numPr>
        <w:suppressAutoHyphens/>
        <w:overflowPunct/>
        <w:ind w:left="714" w:hanging="357"/>
        <w:rPr>
          <w:rFonts w:ascii="Times New Roman" w:hAnsi="Times New Roman"/>
          <w:color w:val="auto"/>
          <w:sz w:val="24"/>
          <w:szCs w:val="24"/>
        </w:rPr>
      </w:pPr>
      <w:r w:rsidRPr="001677A2">
        <w:rPr>
          <w:rFonts w:ascii="Times New Roman" w:hAnsi="Times New Roman"/>
          <w:color w:val="auto"/>
          <w:sz w:val="24"/>
          <w:szCs w:val="24"/>
        </w:rPr>
        <w:t>Nauczyciel zobowiązany jest oceny ze sprawdzianów pisemnych wpisywać do dziennika kolorem czerwonym.</w:t>
      </w:r>
      <w:bookmarkStart w:id="47" w:name="_Toc434149862"/>
      <w:bookmarkStart w:id="48" w:name="_Toc442092928"/>
      <w:bookmarkStart w:id="49" w:name="_Toc15475999"/>
    </w:p>
    <w:p w:rsidR="0065565E" w:rsidRDefault="0065565E" w:rsidP="008A510E">
      <w:pPr>
        <w:pStyle w:val="Nagwek1"/>
        <w:spacing w:before="0" w:line="240" w:lineRule="auto"/>
        <w:ind w:left="0" w:firstLine="0"/>
        <w:jc w:val="center"/>
        <w:rPr>
          <w:rFonts w:ascii="Times New Roman" w:hAnsi="Times New Roman" w:cs="Times New Roman"/>
          <w:color w:val="auto"/>
          <w:sz w:val="24"/>
          <w:szCs w:val="24"/>
          <w:lang w:val="pl-PL"/>
        </w:rPr>
      </w:pPr>
    </w:p>
    <w:p w:rsidR="00751B1B" w:rsidRDefault="00425779" w:rsidP="008A510E">
      <w:pPr>
        <w:pStyle w:val="Nagwek1"/>
        <w:spacing w:before="0" w:line="240" w:lineRule="auto"/>
        <w:ind w:left="0" w:firstLine="0"/>
        <w:jc w:val="center"/>
        <w:rPr>
          <w:rFonts w:ascii="Times New Roman" w:hAnsi="Times New Roman" w:cs="Times New Roman"/>
          <w:color w:val="auto"/>
          <w:sz w:val="24"/>
          <w:szCs w:val="24"/>
          <w:lang w:val="pl-PL"/>
        </w:rPr>
      </w:pPr>
      <w:r w:rsidRPr="001677A2">
        <w:rPr>
          <w:rFonts w:ascii="Times New Roman" w:hAnsi="Times New Roman" w:cs="Times New Roman"/>
          <w:color w:val="auto"/>
          <w:sz w:val="24"/>
          <w:szCs w:val="24"/>
        </w:rPr>
        <w:t>§</w:t>
      </w:r>
      <w:r w:rsidR="00BD31F7">
        <w:rPr>
          <w:rFonts w:ascii="Times New Roman" w:hAnsi="Times New Roman" w:cs="Times New Roman"/>
          <w:color w:val="auto"/>
          <w:sz w:val="24"/>
          <w:szCs w:val="24"/>
          <w:lang w:val="pl-PL"/>
        </w:rPr>
        <w:t xml:space="preserve"> 42</w:t>
      </w:r>
      <w:r w:rsidRPr="001677A2">
        <w:rPr>
          <w:rFonts w:ascii="Times New Roman" w:hAnsi="Times New Roman" w:cs="Times New Roman"/>
          <w:color w:val="auto"/>
          <w:sz w:val="24"/>
          <w:szCs w:val="24"/>
        </w:rPr>
        <w:t xml:space="preserve"> </w:t>
      </w:r>
    </w:p>
    <w:p w:rsidR="00425779" w:rsidRDefault="00751B1B" w:rsidP="008A510E">
      <w:pPr>
        <w:pStyle w:val="Nagwek1"/>
        <w:spacing w:before="0" w:line="240" w:lineRule="auto"/>
        <w:ind w:left="0" w:firstLine="0"/>
        <w:jc w:val="center"/>
        <w:rPr>
          <w:rFonts w:ascii="Times New Roman" w:hAnsi="Times New Roman" w:cs="Times New Roman"/>
          <w:color w:val="auto"/>
          <w:sz w:val="24"/>
          <w:szCs w:val="24"/>
          <w:lang w:val="pl-PL"/>
        </w:rPr>
      </w:pPr>
      <w:r w:rsidRPr="001677A2">
        <w:rPr>
          <w:rFonts w:ascii="Times New Roman" w:hAnsi="Times New Roman" w:cs="Times New Roman"/>
          <w:color w:val="auto"/>
          <w:sz w:val="24"/>
          <w:szCs w:val="24"/>
        </w:rPr>
        <w:t>KARTKÓWKA</w:t>
      </w:r>
      <w:bookmarkEnd w:id="47"/>
      <w:bookmarkEnd w:id="48"/>
      <w:bookmarkEnd w:id="49"/>
    </w:p>
    <w:p w:rsidR="00751B1B" w:rsidRPr="00751B1B" w:rsidRDefault="00751B1B" w:rsidP="00751B1B">
      <w:pPr>
        <w:rPr>
          <w:lang w:eastAsia="ar-SA"/>
        </w:rPr>
      </w:pPr>
    </w:p>
    <w:p w:rsidR="00425779" w:rsidRPr="001677A2" w:rsidRDefault="00425779" w:rsidP="0084780B">
      <w:pPr>
        <w:numPr>
          <w:ilvl w:val="6"/>
          <w:numId w:val="205"/>
        </w:numPr>
        <w:suppressAutoHyphens/>
        <w:overflowPunct/>
        <w:ind w:left="714" w:hanging="357"/>
        <w:jc w:val="both"/>
        <w:rPr>
          <w:rFonts w:ascii="Times New Roman" w:hAnsi="Times New Roman"/>
          <w:color w:val="auto"/>
          <w:sz w:val="24"/>
          <w:szCs w:val="24"/>
        </w:rPr>
      </w:pPr>
      <w:r w:rsidRPr="001677A2">
        <w:rPr>
          <w:rFonts w:ascii="Times New Roman" w:hAnsi="Times New Roman"/>
          <w:color w:val="auto"/>
          <w:sz w:val="24"/>
          <w:szCs w:val="24"/>
        </w:rPr>
        <w:t xml:space="preserve">Za kartkówkę uznaje się krótkotrwałą, pisemną formę pracy kontrolnej (przewidzianą  od 15 do 20 minut) z zakresu najwyżej ostatnich trzech lekcji, stosowaną w sposób planowy </w:t>
      </w:r>
      <w:r w:rsidRPr="001677A2">
        <w:rPr>
          <w:rFonts w:ascii="Times New Roman" w:hAnsi="Times New Roman"/>
          <w:color w:val="auto"/>
          <w:sz w:val="24"/>
          <w:szCs w:val="24"/>
        </w:rPr>
        <w:br/>
        <w:t>i systematyczny w celu sprawdzenia wiedzy i umiejętności oraz zmobilizowania uczniów do systematycznej nauki – zakończona wystawieniem oceny.</w:t>
      </w:r>
    </w:p>
    <w:p w:rsidR="00425779" w:rsidRPr="001677A2" w:rsidRDefault="00425779" w:rsidP="0084780B">
      <w:pPr>
        <w:numPr>
          <w:ilvl w:val="6"/>
          <w:numId w:val="205"/>
        </w:numPr>
        <w:suppressAutoHyphens/>
        <w:overflowPunct/>
        <w:ind w:left="714" w:hanging="357"/>
        <w:jc w:val="both"/>
        <w:rPr>
          <w:rFonts w:ascii="Times New Roman" w:hAnsi="Times New Roman"/>
          <w:color w:val="auto"/>
          <w:sz w:val="24"/>
          <w:szCs w:val="24"/>
        </w:rPr>
      </w:pPr>
      <w:r w:rsidRPr="001677A2">
        <w:rPr>
          <w:rFonts w:ascii="Times New Roman" w:hAnsi="Times New Roman"/>
          <w:color w:val="auto"/>
          <w:sz w:val="24"/>
          <w:szCs w:val="24"/>
        </w:rPr>
        <w:t xml:space="preserve">Kartkówki mogą odbywać się bez zapowiedzi. </w:t>
      </w:r>
    </w:p>
    <w:p w:rsidR="00425779" w:rsidRPr="001677A2" w:rsidRDefault="00425779" w:rsidP="0084780B">
      <w:pPr>
        <w:numPr>
          <w:ilvl w:val="0"/>
          <w:numId w:val="206"/>
        </w:numPr>
        <w:suppressAutoHyphens/>
        <w:overflowPunct/>
        <w:ind w:left="714" w:hanging="357"/>
        <w:jc w:val="both"/>
        <w:rPr>
          <w:rFonts w:ascii="Times New Roman" w:hAnsi="Times New Roman"/>
          <w:color w:val="auto"/>
          <w:sz w:val="24"/>
          <w:szCs w:val="24"/>
        </w:rPr>
      </w:pPr>
      <w:r w:rsidRPr="001677A2">
        <w:rPr>
          <w:rFonts w:ascii="Times New Roman" w:hAnsi="Times New Roman"/>
          <w:color w:val="auto"/>
          <w:sz w:val="24"/>
          <w:szCs w:val="24"/>
        </w:rPr>
        <w:t xml:space="preserve">Poprawa kartkówek jest dobrowolna. Uczeń poprawia ją tylko raz. </w:t>
      </w:r>
      <w:r w:rsidRPr="00214D73">
        <w:rPr>
          <w:rFonts w:ascii="Times New Roman" w:hAnsi="Times New Roman"/>
          <w:color w:val="auto"/>
          <w:sz w:val="24"/>
          <w:szCs w:val="24"/>
        </w:rPr>
        <w:t>Ma możliwość poprawy wyłącznie oceny niedostatecznej.</w:t>
      </w:r>
      <w:r w:rsidRPr="00273C1A">
        <w:rPr>
          <w:rFonts w:ascii="Times New Roman" w:hAnsi="Times New Roman"/>
          <w:color w:val="FF0000"/>
          <w:sz w:val="24"/>
          <w:szCs w:val="24"/>
        </w:rPr>
        <w:t xml:space="preserve"> </w:t>
      </w:r>
      <w:r w:rsidRPr="001677A2">
        <w:rPr>
          <w:rFonts w:ascii="Times New Roman" w:hAnsi="Times New Roman"/>
          <w:color w:val="auto"/>
          <w:sz w:val="24"/>
          <w:szCs w:val="24"/>
        </w:rPr>
        <w:t xml:space="preserve">O poprawę kartkówki wnioskuje uczeń. Termin i formę poprawy kartkówki ustala nauczyciel i informuje o tym ucznia. Poprawa kartkówki powinna odbyć się przed pisaniem sprawdzianu, obejmującego zakres materiału sprawdzanego kartkówką.  </w:t>
      </w:r>
    </w:p>
    <w:p w:rsidR="00425779" w:rsidRDefault="00425779" w:rsidP="0084780B">
      <w:pPr>
        <w:numPr>
          <w:ilvl w:val="0"/>
          <w:numId w:val="206"/>
        </w:numPr>
        <w:overflowPunct/>
        <w:autoSpaceDE w:val="0"/>
        <w:autoSpaceDN w:val="0"/>
        <w:adjustRightInd w:val="0"/>
        <w:rPr>
          <w:rFonts w:ascii="Times New Roman" w:eastAsia="Times New Roman" w:hAnsi="Times New Roman"/>
          <w:color w:val="auto"/>
          <w:sz w:val="24"/>
          <w:szCs w:val="24"/>
          <w:lang w:eastAsia="pl-PL"/>
        </w:rPr>
      </w:pPr>
      <w:r w:rsidRPr="001677A2">
        <w:rPr>
          <w:rFonts w:ascii="Times New Roman" w:eastAsia="Times New Roman" w:hAnsi="Times New Roman"/>
          <w:color w:val="auto"/>
          <w:sz w:val="24"/>
          <w:szCs w:val="24"/>
          <w:lang w:eastAsia="pl-PL"/>
        </w:rPr>
        <w:t xml:space="preserve">Każdy stopień uzyskany podczas poprawiania kartkówki wpisuje się do dziennika obok pierwszego stopnia z tej kartkówki z tą samą wagą. </w:t>
      </w:r>
    </w:p>
    <w:p w:rsidR="00425779" w:rsidRPr="002F7AB2" w:rsidRDefault="00425779" w:rsidP="00730D8D">
      <w:pPr>
        <w:tabs>
          <w:tab w:val="left" w:pos="426"/>
          <w:tab w:val="left" w:pos="708"/>
          <w:tab w:val="center" w:pos="4536"/>
          <w:tab w:val="right" w:pos="9072"/>
        </w:tabs>
        <w:jc w:val="center"/>
        <w:rPr>
          <w:rFonts w:ascii="Times New Roman" w:hAnsi="Times New Roman" w:cs="Times New Roman"/>
          <w:sz w:val="24"/>
          <w:szCs w:val="24"/>
        </w:rPr>
      </w:pPr>
    </w:p>
    <w:p w:rsidR="002F7AB2" w:rsidRPr="002F7AB2" w:rsidRDefault="00B64B02" w:rsidP="002F7AB2">
      <w:pPr>
        <w:tabs>
          <w:tab w:val="left" w:pos="426"/>
        </w:tabs>
        <w:ind w:hanging="993"/>
        <w:jc w:val="center"/>
        <w:rPr>
          <w:rFonts w:ascii="Times New Roman" w:hAnsi="Times New Roman" w:cs="Times New Roman"/>
          <w:b/>
          <w:color w:val="auto"/>
          <w:sz w:val="24"/>
          <w:szCs w:val="24"/>
        </w:rPr>
      </w:pPr>
      <w:r>
        <w:rPr>
          <w:rFonts w:ascii="Times New Roman" w:hAnsi="Times New Roman" w:cs="Times New Roman"/>
          <w:b/>
          <w:bCs/>
          <w:color w:val="auto"/>
          <w:sz w:val="24"/>
          <w:szCs w:val="24"/>
        </w:rPr>
        <w:t>§ 4</w:t>
      </w:r>
      <w:r w:rsidR="002F7AB2" w:rsidRPr="002F7AB2">
        <w:rPr>
          <w:rFonts w:ascii="Times New Roman" w:hAnsi="Times New Roman" w:cs="Times New Roman"/>
          <w:b/>
          <w:bCs/>
          <w:color w:val="auto"/>
          <w:sz w:val="24"/>
          <w:szCs w:val="24"/>
        </w:rPr>
        <w:t>3</w:t>
      </w:r>
    </w:p>
    <w:p w:rsidR="002F7AB2" w:rsidRPr="002F7AB2" w:rsidRDefault="00CB6F16" w:rsidP="002F7AB2">
      <w:pPr>
        <w:tabs>
          <w:tab w:val="left" w:pos="426"/>
        </w:tabs>
        <w:ind w:hanging="993"/>
        <w:jc w:val="center"/>
        <w:rPr>
          <w:rFonts w:ascii="Times New Roman" w:eastAsia="Arial Unicode MS" w:hAnsi="Times New Roman" w:cs="Times New Roman"/>
          <w:b/>
          <w:color w:val="auto"/>
          <w:sz w:val="24"/>
          <w:szCs w:val="24"/>
        </w:rPr>
      </w:pPr>
      <w:r>
        <w:rPr>
          <w:rFonts w:ascii="Times New Roman" w:eastAsia="Arial Unicode MS" w:hAnsi="Times New Roman" w:cs="Times New Roman"/>
          <w:b/>
          <w:color w:val="auto"/>
          <w:sz w:val="24"/>
          <w:szCs w:val="24"/>
        </w:rPr>
        <w:t>KLASYFIKACJA ŚRÓDROCZNA</w:t>
      </w:r>
    </w:p>
    <w:p w:rsidR="002F7AB2" w:rsidRPr="002F7AB2" w:rsidRDefault="002F7AB2" w:rsidP="002F7AB2">
      <w:pPr>
        <w:tabs>
          <w:tab w:val="left" w:pos="426"/>
        </w:tabs>
        <w:rPr>
          <w:rFonts w:ascii="Times New Roman" w:eastAsia="Arial Unicode MS" w:hAnsi="Times New Roman" w:cs="Times New Roman"/>
          <w:sz w:val="24"/>
          <w:szCs w:val="24"/>
        </w:rPr>
      </w:pPr>
    </w:p>
    <w:p w:rsidR="002F7AB2" w:rsidRPr="002F7AB2" w:rsidRDefault="002F7AB2" w:rsidP="0084780B">
      <w:pPr>
        <w:pStyle w:val="Akapitzlist"/>
        <w:numPr>
          <w:ilvl w:val="3"/>
          <w:numId w:val="25"/>
        </w:numPr>
        <w:suppressAutoHyphens/>
        <w:overflowPunct/>
        <w:ind w:left="714" w:hanging="357"/>
        <w:jc w:val="both"/>
        <w:rPr>
          <w:rFonts w:ascii="Times New Roman" w:hAnsi="Times New Roman"/>
          <w:sz w:val="24"/>
          <w:szCs w:val="24"/>
        </w:rPr>
      </w:pPr>
      <w:r w:rsidRPr="002F7AB2">
        <w:rPr>
          <w:rFonts w:ascii="Times New Roman" w:hAnsi="Times New Roman"/>
          <w:sz w:val="24"/>
          <w:szCs w:val="24"/>
        </w:rPr>
        <w:t xml:space="preserve">Klasyfikację śródroczną przeprowadza się raz w ciągu roku szkolnego, w jego połowie, </w:t>
      </w:r>
    </w:p>
    <w:p w:rsidR="002F7AB2" w:rsidRPr="002F7AB2" w:rsidRDefault="002F7AB2" w:rsidP="0084780B">
      <w:pPr>
        <w:numPr>
          <w:ilvl w:val="0"/>
          <w:numId w:val="186"/>
        </w:numPr>
        <w:suppressAutoHyphens/>
        <w:overflowPunct/>
        <w:ind w:left="1066" w:hanging="357"/>
        <w:jc w:val="both"/>
        <w:rPr>
          <w:rFonts w:ascii="Times New Roman" w:hAnsi="Times New Roman"/>
          <w:sz w:val="24"/>
          <w:szCs w:val="24"/>
        </w:rPr>
      </w:pPr>
      <w:r w:rsidRPr="002F7AB2">
        <w:rPr>
          <w:rFonts w:ascii="Times New Roman" w:hAnsi="Times New Roman"/>
          <w:sz w:val="24"/>
          <w:szCs w:val="24"/>
        </w:rPr>
        <w:t>w terminie ustalonym przez dyrektora szkoły zgodnie z kalendarzem roku szkolnego.</w:t>
      </w:r>
    </w:p>
    <w:p w:rsidR="002F7AB2" w:rsidRPr="002F7AB2" w:rsidRDefault="002F7AB2" w:rsidP="0084780B">
      <w:pPr>
        <w:pStyle w:val="Akapitzlist"/>
        <w:numPr>
          <w:ilvl w:val="0"/>
          <w:numId w:val="209"/>
        </w:numPr>
        <w:suppressAutoHyphens/>
        <w:overflowPunct/>
        <w:jc w:val="both"/>
        <w:rPr>
          <w:rFonts w:ascii="Times New Roman" w:hAnsi="Times New Roman"/>
          <w:sz w:val="24"/>
          <w:szCs w:val="24"/>
        </w:rPr>
      </w:pPr>
      <w:r w:rsidRPr="002F7AB2">
        <w:rPr>
          <w:rFonts w:ascii="Times New Roman" w:hAnsi="Times New Roman"/>
          <w:sz w:val="24"/>
          <w:szCs w:val="24"/>
        </w:rPr>
        <w:t>Klasyfikacja śródroczna polega na okresowym podsumowaniu osiągnięć edukacyjnych ucznia z zajęć edukacyjnych i zachowania ucznia oraz ustaleniu śródrocznych ocen klasyfikacyjnych z tych zajęć i śródrocznej oceny klasyfikacyjnej zachowania.</w:t>
      </w:r>
    </w:p>
    <w:p w:rsidR="002F7AB2" w:rsidRPr="002F7AB2" w:rsidRDefault="002F7AB2" w:rsidP="0084780B">
      <w:pPr>
        <w:pStyle w:val="Akapitzlist"/>
        <w:numPr>
          <w:ilvl w:val="0"/>
          <w:numId w:val="209"/>
        </w:numPr>
        <w:tabs>
          <w:tab w:val="left" w:pos="426"/>
        </w:tabs>
        <w:jc w:val="both"/>
        <w:rPr>
          <w:rFonts w:ascii="Times New Roman" w:hAnsi="Times New Roman" w:cs="Times New Roman"/>
          <w:sz w:val="24"/>
          <w:szCs w:val="24"/>
        </w:rPr>
      </w:pPr>
      <w:r w:rsidRPr="002F7AB2">
        <w:rPr>
          <w:rFonts w:ascii="Times New Roman" w:eastAsia="Arial Unicode MS" w:hAnsi="Times New Roman" w:cs="Times New Roman"/>
          <w:sz w:val="24"/>
          <w:szCs w:val="24"/>
        </w:rPr>
        <w:t xml:space="preserve">Klasyfikacja śródroczna w klasach I – III z obowiązkowych i dodatkowych zajęć edukacyjnych polega na ustaleniu oceny opisowej, która </w:t>
      </w:r>
      <w:r w:rsidRPr="002F7AB2">
        <w:rPr>
          <w:rFonts w:ascii="Times New Roman" w:hAnsi="Times New Roman" w:cs="Times New Roman"/>
          <w:bCs/>
          <w:sz w:val="24"/>
          <w:szCs w:val="24"/>
        </w:rPr>
        <w:t>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 Ocena zachowania jest również oceną opisową.</w:t>
      </w:r>
    </w:p>
    <w:p w:rsidR="002F7AB2" w:rsidRPr="002F7AB2" w:rsidRDefault="002F7AB2" w:rsidP="0084780B">
      <w:pPr>
        <w:pStyle w:val="Akapitzlist"/>
        <w:numPr>
          <w:ilvl w:val="0"/>
          <w:numId w:val="209"/>
        </w:numPr>
        <w:tabs>
          <w:tab w:val="left" w:pos="426"/>
        </w:tabs>
        <w:jc w:val="both"/>
        <w:rPr>
          <w:rFonts w:ascii="Times New Roman" w:hAnsi="Times New Roman" w:cs="Times New Roman"/>
          <w:sz w:val="24"/>
          <w:szCs w:val="24"/>
        </w:rPr>
      </w:pPr>
      <w:r w:rsidRPr="002F7AB2">
        <w:rPr>
          <w:rFonts w:ascii="Times New Roman" w:hAnsi="Times New Roman"/>
          <w:sz w:val="24"/>
          <w:szCs w:val="24"/>
        </w:rPr>
        <w:t xml:space="preserve">W klasach IV – VIII z obowiązkowych i dodatkowych zajęć edukacyjnych </w:t>
      </w:r>
      <w:r w:rsidRPr="002F7AB2">
        <w:rPr>
          <w:rFonts w:ascii="Times New Roman" w:hAnsi="Times New Roman" w:cs="Times New Roman"/>
          <w:bCs/>
          <w:sz w:val="24"/>
          <w:szCs w:val="24"/>
        </w:rPr>
        <w:t xml:space="preserve">śródroczne </w:t>
      </w:r>
      <w:r w:rsidRPr="002F7AB2">
        <w:rPr>
          <w:rFonts w:ascii="Times New Roman" w:hAnsi="Times New Roman"/>
          <w:sz w:val="24"/>
          <w:szCs w:val="24"/>
        </w:rPr>
        <w:t>oceny klasyfikacyjne ustalają nauczyciele prowadzący poszczególne zajęcia edukacyjne na podstawie co najmniej trzech ocen.</w:t>
      </w:r>
      <w:r w:rsidR="00CD7F02">
        <w:rPr>
          <w:rFonts w:ascii="Times New Roman" w:hAnsi="Times New Roman"/>
          <w:sz w:val="24"/>
          <w:szCs w:val="24"/>
        </w:rPr>
        <w:t xml:space="preserve"> W przypadku języka polskiego, języka angielskiego i matematyki śródroczne oceny klasyfikacyjne </w:t>
      </w:r>
      <w:r w:rsidR="00CD7F02" w:rsidRPr="002F7AB2">
        <w:rPr>
          <w:rFonts w:ascii="Times New Roman" w:hAnsi="Times New Roman"/>
          <w:sz w:val="24"/>
          <w:szCs w:val="24"/>
        </w:rPr>
        <w:t>ustalają nauczyciele prowadzący poszczególne zajęcia edukacyjne na po</w:t>
      </w:r>
      <w:r w:rsidR="00CD7F02">
        <w:rPr>
          <w:rFonts w:ascii="Times New Roman" w:hAnsi="Times New Roman"/>
          <w:sz w:val="24"/>
          <w:szCs w:val="24"/>
        </w:rPr>
        <w:t xml:space="preserve">dstawie co najmniej trzech ocen </w:t>
      </w:r>
      <w:r w:rsidR="00611701">
        <w:rPr>
          <w:rFonts w:ascii="Times New Roman" w:hAnsi="Times New Roman"/>
          <w:sz w:val="24"/>
          <w:szCs w:val="24"/>
        </w:rPr>
        <w:br/>
      </w:r>
      <w:r w:rsidR="00CD7F02">
        <w:rPr>
          <w:rFonts w:ascii="Times New Roman" w:hAnsi="Times New Roman"/>
          <w:sz w:val="24"/>
          <w:szCs w:val="24"/>
        </w:rPr>
        <w:t>z wagą 3.</w:t>
      </w:r>
    </w:p>
    <w:p w:rsidR="002F7AB2" w:rsidRPr="002F7AB2" w:rsidRDefault="002F7AB2" w:rsidP="0084780B">
      <w:pPr>
        <w:pStyle w:val="Akapitzlist"/>
        <w:numPr>
          <w:ilvl w:val="0"/>
          <w:numId w:val="209"/>
        </w:numPr>
        <w:tabs>
          <w:tab w:val="left" w:pos="284"/>
          <w:tab w:val="left" w:pos="426"/>
          <w:tab w:val="left" w:pos="1080"/>
          <w:tab w:val="left" w:pos="1440"/>
        </w:tabs>
        <w:jc w:val="both"/>
        <w:rPr>
          <w:rFonts w:ascii="Times New Roman" w:hAnsi="Times New Roman" w:cs="Times New Roman"/>
          <w:sz w:val="24"/>
          <w:szCs w:val="24"/>
        </w:rPr>
      </w:pPr>
      <w:r w:rsidRPr="002F7AB2">
        <w:rPr>
          <w:rFonts w:ascii="Times New Roman" w:eastAsia="Arial Unicode MS" w:hAnsi="Times New Roman" w:cs="Times New Roman"/>
          <w:sz w:val="24"/>
          <w:szCs w:val="24"/>
        </w:rPr>
        <w:t>Nauczyciel ustalający uczniowi ocenę klasyfikacyjną śródroczną bierze pod uwagę uzyskane oceny bieżące z ich wagą, a nie ich średnią arytmetyczną.</w:t>
      </w:r>
    </w:p>
    <w:p w:rsidR="002F7AB2" w:rsidRPr="002F7AB2" w:rsidRDefault="002F7AB2" w:rsidP="0084780B">
      <w:pPr>
        <w:pStyle w:val="Akapitzlist"/>
        <w:numPr>
          <w:ilvl w:val="0"/>
          <w:numId w:val="209"/>
        </w:numPr>
        <w:tabs>
          <w:tab w:val="left" w:pos="426"/>
        </w:tabs>
        <w:jc w:val="both"/>
        <w:rPr>
          <w:rFonts w:ascii="Times New Roman" w:hAnsi="Times New Roman" w:cs="Times New Roman"/>
          <w:sz w:val="24"/>
          <w:szCs w:val="24"/>
        </w:rPr>
      </w:pPr>
      <w:r w:rsidRPr="002F7AB2">
        <w:rPr>
          <w:rFonts w:ascii="Times New Roman" w:hAnsi="Times New Roman"/>
          <w:sz w:val="24"/>
          <w:szCs w:val="24"/>
        </w:rPr>
        <w:t>Jeżeli w wyniku klasyfikacji śródrocznej stwierdzono, że poziom osiągnięć edukacyjnych ucznia uniemożliwi lub utrudni kontynuowanie nauki w klasie programowo wyższej, szkoła, w miarę możliwości, stwarza uczniowi szanse uzupełnienia braków.</w:t>
      </w:r>
    </w:p>
    <w:p w:rsidR="002F7AB2" w:rsidRPr="002F7AB2" w:rsidRDefault="002F7AB2" w:rsidP="0084780B">
      <w:pPr>
        <w:pStyle w:val="Akapitzlist"/>
        <w:numPr>
          <w:ilvl w:val="0"/>
          <w:numId w:val="209"/>
        </w:numPr>
        <w:tabs>
          <w:tab w:val="left" w:pos="426"/>
          <w:tab w:val="left" w:pos="1134"/>
        </w:tabs>
        <w:jc w:val="both"/>
        <w:rPr>
          <w:rFonts w:ascii="Times New Roman" w:hAnsi="Times New Roman" w:cs="Times New Roman"/>
          <w:sz w:val="24"/>
          <w:szCs w:val="24"/>
        </w:rPr>
      </w:pPr>
      <w:r w:rsidRPr="002F7AB2">
        <w:rPr>
          <w:rFonts w:ascii="Times New Roman" w:eastAsia="Arial Unicode MS" w:hAnsi="Times New Roman" w:cs="Times New Roman"/>
          <w:sz w:val="24"/>
          <w:szCs w:val="24"/>
        </w:rPr>
        <w:t>Uczeń może nie być klasyfikowany z jednego, kilku albo wszystkich zajęć edukacyjnych, jeżeli brak jest podstaw do ustalenia śródrocznej oceny klasyfikacyjnej z powodu nieobecności ucznia na tych zajęciach przekraczających połowę czasu przeznaczonego na te zajęcia.</w:t>
      </w:r>
    </w:p>
    <w:p w:rsidR="002F7AB2" w:rsidRPr="002F7AB2" w:rsidRDefault="002F7AB2" w:rsidP="0084780B">
      <w:pPr>
        <w:pStyle w:val="Akapitzlist"/>
        <w:numPr>
          <w:ilvl w:val="0"/>
          <w:numId w:val="209"/>
        </w:numPr>
        <w:tabs>
          <w:tab w:val="left" w:pos="426"/>
          <w:tab w:val="left" w:pos="1134"/>
        </w:tabs>
        <w:jc w:val="both"/>
        <w:rPr>
          <w:rFonts w:ascii="Times New Roman" w:hAnsi="Times New Roman" w:cs="Times New Roman"/>
          <w:sz w:val="24"/>
          <w:szCs w:val="24"/>
        </w:rPr>
      </w:pPr>
      <w:r w:rsidRPr="002F7AB2">
        <w:rPr>
          <w:rFonts w:ascii="Times New Roman" w:eastAsia="Arial Unicode MS" w:hAnsi="Times New Roman" w:cs="Times New Roman"/>
          <w:sz w:val="24"/>
          <w:szCs w:val="24"/>
        </w:rPr>
        <w:t>Uczeń nieklasyfikowany z powodu usprawiedliwionej nieobecności może zdawać egzamin klasyfikacyjny w</w:t>
      </w:r>
      <w:r w:rsidR="009D5061">
        <w:rPr>
          <w:rFonts w:ascii="Times New Roman" w:eastAsia="Arial Unicode MS" w:hAnsi="Times New Roman" w:cs="Times New Roman"/>
          <w:sz w:val="24"/>
          <w:szCs w:val="24"/>
        </w:rPr>
        <w:t>g trybu, o którym mowa w § 49</w:t>
      </w:r>
      <w:r w:rsidRPr="002F7AB2">
        <w:rPr>
          <w:rFonts w:ascii="Times New Roman" w:eastAsia="Arial Unicode MS" w:hAnsi="Times New Roman" w:cs="Times New Roman"/>
          <w:sz w:val="24"/>
          <w:szCs w:val="24"/>
        </w:rPr>
        <w:t>.</w:t>
      </w:r>
    </w:p>
    <w:p w:rsidR="002F7AB2" w:rsidRPr="002F7AB2" w:rsidRDefault="002F7AB2" w:rsidP="0084780B">
      <w:pPr>
        <w:pStyle w:val="Akapitzlist"/>
        <w:numPr>
          <w:ilvl w:val="0"/>
          <w:numId w:val="209"/>
        </w:numPr>
        <w:tabs>
          <w:tab w:val="left" w:pos="426"/>
          <w:tab w:val="left" w:pos="1134"/>
        </w:tabs>
        <w:jc w:val="both"/>
        <w:rPr>
          <w:rFonts w:ascii="Times New Roman" w:hAnsi="Times New Roman" w:cs="Times New Roman"/>
          <w:sz w:val="24"/>
          <w:szCs w:val="24"/>
        </w:rPr>
      </w:pPr>
      <w:r w:rsidRPr="002F7AB2">
        <w:rPr>
          <w:rFonts w:ascii="Times New Roman" w:eastAsia="Arial Unicode MS" w:hAnsi="Times New Roman" w:cs="Times New Roman"/>
          <w:sz w:val="24"/>
          <w:szCs w:val="24"/>
        </w:rPr>
        <w:t>Uczeń nieklasyfikowany z powodu nieusprawiedliwionej nieobecności może zdawać egzamin klasyfi</w:t>
      </w:r>
      <w:r w:rsidR="009D5061">
        <w:rPr>
          <w:rFonts w:ascii="Times New Roman" w:eastAsia="Arial Unicode MS" w:hAnsi="Times New Roman" w:cs="Times New Roman"/>
          <w:sz w:val="24"/>
          <w:szCs w:val="24"/>
        </w:rPr>
        <w:t>kacyjny, o którym mowa w § 49</w:t>
      </w:r>
      <w:r w:rsidRPr="002F7AB2">
        <w:rPr>
          <w:rFonts w:ascii="Times New Roman" w:eastAsia="Arial Unicode MS" w:hAnsi="Times New Roman" w:cs="Times New Roman"/>
          <w:sz w:val="24"/>
          <w:szCs w:val="24"/>
        </w:rPr>
        <w:t xml:space="preserve"> za zgodą rady pedagogicznej. </w:t>
      </w:r>
    </w:p>
    <w:p w:rsidR="002F7AB2" w:rsidRPr="00B507E8" w:rsidRDefault="002F7AB2" w:rsidP="00B507E8">
      <w:pPr>
        <w:numPr>
          <w:ilvl w:val="0"/>
          <w:numId w:val="209"/>
        </w:numPr>
        <w:tabs>
          <w:tab w:val="left" w:pos="426"/>
        </w:tabs>
        <w:suppressAutoHyphens/>
        <w:overflowPunct/>
        <w:jc w:val="both"/>
        <w:rPr>
          <w:rFonts w:ascii="Times New Roman" w:hAnsi="Times New Roman"/>
          <w:color w:val="auto"/>
          <w:sz w:val="24"/>
          <w:szCs w:val="24"/>
        </w:rPr>
      </w:pPr>
      <w:r w:rsidRPr="002F7AB2">
        <w:rPr>
          <w:rFonts w:ascii="Times New Roman" w:hAnsi="Times New Roman"/>
          <w:color w:val="auto"/>
          <w:sz w:val="24"/>
          <w:szCs w:val="24"/>
        </w:rPr>
        <w:t xml:space="preserve">Informacja o ustalonych śródrocznych ocenach klasyfikacyjnych z zajęć edukacyjnych oraz śródrocznej klasyfikacyjnej ocenie zachowania jest przekazywana rodzicom ucznia za pośrednictwem dziennika elektronicznego oraz w formie pisemnej podczas zebrania </w:t>
      </w:r>
      <w:r w:rsidRPr="002F7AB2">
        <w:rPr>
          <w:rFonts w:ascii="Times New Roman" w:hAnsi="Times New Roman"/>
          <w:color w:val="auto"/>
          <w:sz w:val="24"/>
          <w:szCs w:val="24"/>
        </w:rPr>
        <w:br/>
        <w:t>z rodzicami.</w:t>
      </w:r>
    </w:p>
    <w:p w:rsidR="00751B1B" w:rsidRDefault="002F7AB2" w:rsidP="008A510E">
      <w:pPr>
        <w:pStyle w:val="Nagwek1"/>
        <w:spacing w:before="0" w:line="240" w:lineRule="auto"/>
        <w:ind w:left="0" w:firstLine="0"/>
        <w:jc w:val="center"/>
        <w:rPr>
          <w:rFonts w:ascii="Times New Roman" w:hAnsi="Times New Roman" w:cs="Times New Roman"/>
          <w:color w:val="auto"/>
          <w:sz w:val="24"/>
          <w:szCs w:val="24"/>
          <w:lang w:val="pl-PL"/>
        </w:rPr>
      </w:pPr>
      <w:bookmarkStart w:id="50" w:name="_Toc15476001"/>
      <w:r w:rsidRPr="002F7AB2">
        <w:rPr>
          <w:rFonts w:ascii="Times New Roman" w:hAnsi="Times New Roman" w:cs="Times New Roman"/>
          <w:color w:val="auto"/>
          <w:sz w:val="24"/>
          <w:szCs w:val="24"/>
        </w:rPr>
        <w:t>§</w:t>
      </w:r>
      <w:r w:rsidR="00B64B02">
        <w:rPr>
          <w:rFonts w:ascii="Times New Roman" w:hAnsi="Times New Roman" w:cs="Times New Roman"/>
          <w:color w:val="auto"/>
          <w:sz w:val="24"/>
          <w:szCs w:val="24"/>
          <w:lang w:val="pl-PL"/>
        </w:rPr>
        <w:t xml:space="preserve"> 44</w:t>
      </w:r>
      <w:r w:rsidRPr="002F7AB2">
        <w:rPr>
          <w:rFonts w:ascii="Times New Roman" w:hAnsi="Times New Roman" w:cs="Times New Roman"/>
          <w:color w:val="auto"/>
          <w:sz w:val="24"/>
          <w:szCs w:val="24"/>
        </w:rPr>
        <w:t xml:space="preserve">  </w:t>
      </w:r>
    </w:p>
    <w:p w:rsidR="002F7AB2" w:rsidRDefault="00751B1B" w:rsidP="008A510E">
      <w:pPr>
        <w:pStyle w:val="Nagwek1"/>
        <w:spacing w:before="0" w:line="240" w:lineRule="auto"/>
        <w:ind w:left="0" w:firstLine="0"/>
        <w:jc w:val="center"/>
        <w:rPr>
          <w:rFonts w:ascii="Times New Roman" w:hAnsi="Times New Roman" w:cs="Times New Roman"/>
          <w:color w:val="auto"/>
          <w:sz w:val="24"/>
          <w:szCs w:val="24"/>
          <w:lang w:val="pl-PL"/>
        </w:rPr>
      </w:pPr>
      <w:r w:rsidRPr="002F7AB2">
        <w:rPr>
          <w:rFonts w:ascii="Times New Roman" w:hAnsi="Times New Roman" w:cs="Times New Roman"/>
          <w:color w:val="auto"/>
          <w:sz w:val="24"/>
          <w:szCs w:val="24"/>
          <w:lang w:val="pl-PL"/>
        </w:rPr>
        <w:t>KLASYFIKACJA ROCZNA</w:t>
      </w:r>
      <w:bookmarkEnd w:id="50"/>
    </w:p>
    <w:p w:rsidR="00751B1B" w:rsidRPr="00751B1B" w:rsidRDefault="00751B1B" w:rsidP="00751B1B">
      <w:pPr>
        <w:rPr>
          <w:lang w:eastAsia="ar-SA"/>
        </w:rPr>
      </w:pPr>
    </w:p>
    <w:p w:rsidR="002F7AB2" w:rsidRPr="002F7AB2" w:rsidRDefault="002F7AB2" w:rsidP="00751B1B">
      <w:pPr>
        <w:pStyle w:val="Akapitzlist"/>
        <w:numPr>
          <w:ilvl w:val="6"/>
          <w:numId w:val="25"/>
        </w:numPr>
        <w:suppressAutoHyphens/>
        <w:overflowPunct/>
        <w:ind w:left="714" w:hanging="357"/>
        <w:jc w:val="both"/>
        <w:rPr>
          <w:rFonts w:ascii="Times New Roman" w:hAnsi="Times New Roman"/>
          <w:sz w:val="24"/>
          <w:szCs w:val="24"/>
        </w:rPr>
      </w:pPr>
      <w:r w:rsidRPr="002F7AB2">
        <w:rPr>
          <w:rFonts w:ascii="Times New Roman" w:hAnsi="Times New Roman"/>
          <w:sz w:val="24"/>
          <w:szCs w:val="24"/>
        </w:rPr>
        <w:t xml:space="preserve">Klasyfikacja roczna polega na podsumowaniu osiągnięć edukacyjnych ucznia z zajęć edukacyjnych określonych w szkolnym planie nauczania i zachowania ucznia w danym roku szkolnym oraz ustaleniu rocznych ocen klasyfikacyjnych z zajęć edukacyjnych </w:t>
      </w:r>
      <w:r w:rsidR="009D5061">
        <w:rPr>
          <w:rFonts w:ascii="Times New Roman" w:hAnsi="Times New Roman"/>
          <w:sz w:val="24"/>
          <w:szCs w:val="24"/>
        </w:rPr>
        <w:br/>
      </w:r>
      <w:r w:rsidRPr="002F7AB2">
        <w:rPr>
          <w:rFonts w:ascii="Times New Roman" w:hAnsi="Times New Roman"/>
          <w:sz w:val="24"/>
          <w:szCs w:val="24"/>
        </w:rPr>
        <w:t>i rocznej oceny klasyfikacyjnej zachowania.</w:t>
      </w:r>
    </w:p>
    <w:p w:rsidR="002F7AB2" w:rsidRPr="002F7AB2" w:rsidRDefault="002F7AB2" w:rsidP="00751B1B">
      <w:pPr>
        <w:pStyle w:val="Akapitzlist"/>
        <w:numPr>
          <w:ilvl w:val="3"/>
          <w:numId w:val="25"/>
        </w:numPr>
        <w:tabs>
          <w:tab w:val="left" w:pos="426"/>
          <w:tab w:val="left" w:pos="1080"/>
        </w:tabs>
        <w:ind w:left="714" w:hanging="357"/>
        <w:jc w:val="both"/>
        <w:rPr>
          <w:rFonts w:ascii="Times New Roman" w:hAnsi="Times New Roman" w:cs="Times New Roman"/>
          <w:bCs/>
          <w:sz w:val="24"/>
          <w:szCs w:val="24"/>
        </w:rPr>
      </w:pPr>
      <w:r w:rsidRPr="002F7AB2">
        <w:rPr>
          <w:rFonts w:ascii="Times New Roman" w:hAnsi="Times New Roman" w:cs="Times New Roman"/>
          <w:bCs/>
          <w:sz w:val="24"/>
          <w:szCs w:val="24"/>
        </w:rPr>
        <w:t>W klasach I – III z obowiązkowych zajęć edukacyjnych ustala się jedną roczną ocenę klasyfikacyjną</w:t>
      </w:r>
    </w:p>
    <w:p w:rsidR="002F7AB2" w:rsidRPr="002F7AB2" w:rsidRDefault="002F7AB2" w:rsidP="00751B1B">
      <w:pPr>
        <w:pStyle w:val="Akapitzlist"/>
        <w:numPr>
          <w:ilvl w:val="3"/>
          <w:numId w:val="25"/>
        </w:numPr>
        <w:tabs>
          <w:tab w:val="left" w:pos="426"/>
          <w:tab w:val="left" w:pos="1080"/>
        </w:tabs>
        <w:ind w:left="714" w:hanging="357"/>
        <w:jc w:val="both"/>
        <w:rPr>
          <w:rFonts w:ascii="Times New Roman" w:hAnsi="Times New Roman" w:cs="Times New Roman"/>
          <w:bCs/>
          <w:sz w:val="24"/>
          <w:szCs w:val="24"/>
        </w:rPr>
      </w:pPr>
      <w:r w:rsidRPr="002F7AB2">
        <w:rPr>
          <w:rFonts w:ascii="Times New Roman" w:hAnsi="Times New Roman" w:cs="Times New Roman"/>
          <w:bCs/>
          <w:sz w:val="24"/>
          <w:szCs w:val="24"/>
        </w:rPr>
        <w:t>W klasach I – III 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 Ocena zachowania jest również oceną opisową.</w:t>
      </w:r>
    </w:p>
    <w:p w:rsidR="002F7AB2" w:rsidRPr="002F7AB2" w:rsidRDefault="002F7AB2" w:rsidP="00751B1B">
      <w:pPr>
        <w:numPr>
          <w:ilvl w:val="0"/>
          <w:numId w:val="210"/>
        </w:numPr>
        <w:suppressAutoHyphens/>
        <w:overflowPunct/>
        <w:jc w:val="both"/>
        <w:rPr>
          <w:rFonts w:ascii="Times New Roman" w:hAnsi="Times New Roman"/>
          <w:sz w:val="24"/>
          <w:szCs w:val="24"/>
        </w:rPr>
      </w:pPr>
      <w:r w:rsidRPr="002F7AB2">
        <w:rPr>
          <w:rFonts w:ascii="Times New Roman" w:hAnsi="Times New Roman" w:cs="Times New Roman"/>
          <w:bCs/>
          <w:sz w:val="24"/>
          <w:szCs w:val="24"/>
        </w:rPr>
        <w:t xml:space="preserve">W klasach IV – VIII </w:t>
      </w:r>
      <w:r w:rsidRPr="002F7AB2">
        <w:rPr>
          <w:rFonts w:ascii="Times New Roman" w:hAnsi="Times New Roman"/>
          <w:sz w:val="24"/>
          <w:szCs w:val="24"/>
        </w:rPr>
        <w:t>roczne oceny klasyfikacyjne z obowiązkowych oraz dodatkowych zajęć edukacyjnych ustalają nauczyciele prowadzący poszczególne zajęcia edukacyjne na podstawie co najmniej trzech ocen.</w:t>
      </w:r>
      <w:r w:rsidR="00611701">
        <w:rPr>
          <w:rFonts w:ascii="Times New Roman" w:hAnsi="Times New Roman"/>
          <w:sz w:val="24"/>
          <w:szCs w:val="24"/>
        </w:rPr>
        <w:t xml:space="preserve"> W przypadku języka polskiego, języka angielskiego </w:t>
      </w:r>
      <w:r w:rsidR="00611701">
        <w:rPr>
          <w:rFonts w:ascii="Times New Roman" w:hAnsi="Times New Roman"/>
          <w:sz w:val="24"/>
          <w:szCs w:val="24"/>
        </w:rPr>
        <w:br/>
        <w:t xml:space="preserve">i matematyki roczne oceny klasyfikacyjne </w:t>
      </w:r>
      <w:r w:rsidR="00611701" w:rsidRPr="002F7AB2">
        <w:rPr>
          <w:rFonts w:ascii="Times New Roman" w:hAnsi="Times New Roman"/>
          <w:sz w:val="24"/>
          <w:szCs w:val="24"/>
        </w:rPr>
        <w:t>ustalają nauczyciele prowadzący poszczególne zajęcia edukacyjne na po</w:t>
      </w:r>
      <w:r w:rsidR="00611701">
        <w:rPr>
          <w:rFonts w:ascii="Times New Roman" w:hAnsi="Times New Roman"/>
          <w:sz w:val="24"/>
          <w:szCs w:val="24"/>
        </w:rPr>
        <w:t>dstawie co najmniej trzech ocen z wagą 3.</w:t>
      </w:r>
    </w:p>
    <w:p w:rsidR="002F7AB2" w:rsidRPr="002F7AB2" w:rsidRDefault="002F7AB2" w:rsidP="00751B1B">
      <w:pPr>
        <w:pStyle w:val="Akapitzlist"/>
        <w:numPr>
          <w:ilvl w:val="0"/>
          <w:numId w:val="210"/>
        </w:numPr>
        <w:tabs>
          <w:tab w:val="left" w:pos="284"/>
          <w:tab w:val="left" w:pos="426"/>
          <w:tab w:val="left" w:pos="1080"/>
          <w:tab w:val="left" w:pos="1440"/>
        </w:tabs>
        <w:jc w:val="both"/>
        <w:rPr>
          <w:rFonts w:ascii="Times New Roman" w:hAnsi="Times New Roman" w:cs="Times New Roman"/>
          <w:sz w:val="24"/>
          <w:szCs w:val="24"/>
        </w:rPr>
      </w:pPr>
      <w:r w:rsidRPr="002F7AB2">
        <w:rPr>
          <w:rFonts w:ascii="Times New Roman" w:eastAsia="Arial Unicode MS" w:hAnsi="Times New Roman" w:cs="Times New Roman"/>
          <w:sz w:val="24"/>
          <w:szCs w:val="24"/>
        </w:rPr>
        <w:t>Nauczyciel ustalający uczniowi ocenę roczną klasyfikacyjną bierze pod uwagę uzyskane oceny bieżące z ich wagą, a nie ich średnią arytmetyczną.</w:t>
      </w:r>
    </w:p>
    <w:p w:rsidR="002F7AB2" w:rsidRPr="002F7AB2" w:rsidRDefault="002F7AB2" w:rsidP="00751B1B">
      <w:pPr>
        <w:numPr>
          <w:ilvl w:val="0"/>
          <w:numId w:val="210"/>
        </w:numPr>
        <w:suppressAutoHyphens/>
        <w:overflowPunct/>
        <w:jc w:val="both"/>
        <w:rPr>
          <w:rFonts w:ascii="Times New Roman" w:hAnsi="Times New Roman"/>
          <w:sz w:val="24"/>
          <w:szCs w:val="24"/>
        </w:rPr>
      </w:pPr>
      <w:r w:rsidRPr="002F7AB2">
        <w:rPr>
          <w:rFonts w:ascii="Times New Roman" w:hAnsi="Times New Roman"/>
          <w:sz w:val="24"/>
          <w:szCs w:val="24"/>
        </w:rPr>
        <w:t>Roczna ocena klasyfikacyjna z dodatkowych zajęć edukacyjnych nie ma wpływu na promocję do klasy programowo wyższej ani na ukończenie szkoły.</w:t>
      </w:r>
    </w:p>
    <w:p w:rsidR="002F7AB2" w:rsidRPr="002F7AB2" w:rsidRDefault="002F7AB2" w:rsidP="00751B1B">
      <w:pPr>
        <w:pStyle w:val="Akapitzlist"/>
        <w:numPr>
          <w:ilvl w:val="0"/>
          <w:numId w:val="210"/>
        </w:numPr>
        <w:tabs>
          <w:tab w:val="left" w:pos="284"/>
          <w:tab w:val="left" w:pos="426"/>
          <w:tab w:val="left" w:pos="1080"/>
          <w:tab w:val="left" w:pos="1440"/>
        </w:tabs>
        <w:jc w:val="both"/>
        <w:rPr>
          <w:rFonts w:ascii="Times New Roman" w:eastAsia="Arial Unicode MS" w:hAnsi="Times New Roman" w:cs="Times New Roman"/>
          <w:b/>
          <w:color w:val="auto"/>
          <w:sz w:val="24"/>
          <w:szCs w:val="24"/>
          <w:u w:val="single"/>
        </w:rPr>
      </w:pPr>
      <w:r w:rsidRPr="002F7AB2">
        <w:rPr>
          <w:rFonts w:ascii="Times New Roman" w:hAnsi="Times New Roman" w:cs="Times New Roman"/>
          <w:bCs/>
          <w:color w:val="auto"/>
          <w:sz w:val="24"/>
          <w:szCs w:val="24"/>
        </w:rPr>
        <w:t>W klasach I – III na trzy tygodnie przed klasyfikowaniem rocznym nauczyciele zobowiązani są do pisemnego poinformowania rodziców ucznia o nie promowaniu ucznia do klasy programowo wyższej za potwierdzeniem.</w:t>
      </w:r>
    </w:p>
    <w:p w:rsidR="002F7AB2" w:rsidRPr="002F7AB2" w:rsidRDefault="002F7AB2" w:rsidP="00751B1B">
      <w:pPr>
        <w:pStyle w:val="Akapitzlist"/>
        <w:numPr>
          <w:ilvl w:val="0"/>
          <w:numId w:val="210"/>
        </w:numPr>
        <w:tabs>
          <w:tab w:val="left" w:pos="284"/>
          <w:tab w:val="left" w:pos="426"/>
          <w:tab w:val="left" w:pos="1080"/>
          <w:tab w:val="left" w:pos="1440"/>
        </w:tabs>
        <w:jc w:val="both"/>
        <w:rPr>
          <w:rFonts w:ascii="Times New Roman" w:eastAsia="Arial Unicode MS" w:hAnsi="Times New Roman" w:cs="Times New Roman"/>
          <w:color w:val="auto"/>
          <w:sz w:val="24"/>
          <w:szCs w:val="24"/>
        </w:rPr>
      </w:pPr>
      <w:r w:rsidRPr="002F7AB2">
        <w:rPr>
          <w:rFonts w:ascii="Times New Roman" w:eastAsia="Arial Unicode MS" w:hAnsi="Times New Roman" w:cs="Times New Roman"/>
          <w:color w:val="auto"/>
          <w:sz w:val="24"/>
          <w:szCs w:val="24"/>
        </w:rPr>
        <w:t xml:space="preserve">W klasach IV – VIII na trzy tygodnie przed klasyfikowaniem rocznym nauczyciele zobowiązani są poinformować ucznia i jego rodziców za pomocą dziennika elektronicznego o przewidywanych dla niego rocznych ocenach klasyfikacyjnych z zajęć edukacyjnych i rocznej ocenie klasyfikacyjnej zachowania. </w:t>
      </w:r>
    </w:p>
    <w:p w:rsidR="002F7AB2" w:rsidRPr="002F7AB2" w:rsidRDefault="002F7AB2" w:rsidP="00751B1B">
      <w:pPr>
        <w:pStyle w:val="Akapitzlist"/>
        <w:numPr>
          <w:ilvl w:val="0"/>
          <w:numId w:val="210"/>
        </w:numPr>
        <w:tabs>
          <w:tab w:val="left" w:pos="426"/>
          <w:tab w:val="left" w:pos="1134"/>
        </w:tabs>
        <w:jc w:val="both"/>
        <w:rPr>
          <w:rFonts w:ascii="Times New Roman" w:hAnsi="Times New Roman" w:cs="Times New Roman"/>
          <w:color w:val="auto"/>
          <w:sz w:val="24"/>
          <w:szCs w:val="24"/>
        </w:rPr>
      </w:pPr>
      <w:r w:rsidRPr="002F7AB2">
        <w:rPr>
          <w:rFonts w:ascii="Times New Roman" w:eastAsia="Arial Unicode MS" w:hAnsi="Times New Roman" w:cs="Times New Roman"/>
          <w:color w:val="auto"/>
          <w:sz w:val="24"/>
          <w:szCs w:val="24"/>
        </w:rPr>
        <w:t xml:space="preserve">W przypadku niepromowania, ocen niedostatecznych lub zachowania nagannego rodzice informowani są pisemnie </w:t>
      </w:r>
      <w:r w:rsidRPr="002F7AB2">
        <w:rPr>
          <w:rFonts w:ascii="Times New Roman" w:hAnsi="Times New Roman" w:cs="Times New Roman"/>
          <w:color w:val="auto"/>
          <w:sz w:val="24"/>
          <w:szCs w:val="24"/>
        </w:rPr>
        <w:t>za potwierdzeniem</w:t>
      </w:r>
      <w:r w:rsidRPr="002F7AB2">
        <w:rPr>
          <w:rFonts w:ascii="Times New Roman" w:eastAsia="Arial Unicode MS" w:hAnsi="Times New Roman" w:cs="Times New Roman"/>
          <w:color w:val="auto"/>
          <w:sz w:val="24"/>
          <w:szCs w:val="24"/>
        </w:rPr>
        <w:t>.</w:t>
      </w:r>
    </w:p>
    <w:p w:rsidR="002F7AB2" w:rsidRPr="002F7AB2" w:rsidRDefault="002F7AB2" w:rsidP="00751B1B">
      <w:pPr>
        <w:pStyle w:val="Akapitzlist"/>
        <w:numPr>
          <w:ilvl w:val="0"/>
          <w:numId w:val="210"/>
        </w:numPr>
        <w:tabs>
          <w:tab w:val="left" w:pos="426"/>
          <w:tab w:val="left" w:pos="1134"/>
        </w:tabs>
        <w:jc w:val="both"/>
        <w:rPr>
          <w:rFonts w:ascii="Times New Roman" w:hAnsi="Times New Roman" w:cs="Times New Roman"/>
          <w:sz w:val="24"/>
          <w:szCs w:val="24"/>
        </w:rPr>
      </w:pPr>
      <w:r w:rsidRPr="002F7AB2">
        <w:rPr>
          <w:rFonts w:ascii="Times New Roman" w:eastAsia="Arial Unicode MS" w:hAnsi="Times New Roman" w:cs="Times New Roman"/>
          <w:sz w:val="24"/>
          <w:szCs w:val="24"/>
        </w:rPr>
        <w:t>Uczeń może nie być klasyfikowany z jednego, kilku albo wszystkich zajęć edukacyjnych, jeżeli brak jest podstaw do ustalenia rocznej oceny klasyfikacyjnej z powodu nieobecności ucznia na tych zajęciach przekraczających połowę czasu przeznaczonego na te zajęcia.</w:t>
      </w:r>
    </w:p>
    <w:p w:rsidR="002F7AB2" w:rsidRPr="002F7AB2" w:rsidRDefault="002F7AB2" w:rsidP="00751B1B">
      <w:pPr>
        <w:pStyle w:val="Akapitzlist"/>
        <w:numPr>
          <w:ilvl w:val="0"/>
          <w:numId w:val="210"/>
        </w:numPr>
        <w:tabs>
          <w:tab w:val="left" w:pos="426"/>
          <w:tab w:val="left" w:pos="1134"/>
        </w:tabs>
        <w:jc w:val="both"/>
        <w:rPr>
          <w:rFonts w:ascii="Times New Roman" w:hAnsi="Times New Roman" w:cs="Times New Roman"/>
          <w:sz w:val="24"/>
          <w:szCs w:val="24"/>
        </w:rPr>
      </w:pPr>
      <w:r w:rsidRPr="002F7AB2">
        <w:rPr>
          <w:rFonts w:ascii="Times New Roman" w:eastAsia="Arial Unicode MS" w:hAnsi="Times New Roman" w:cs="Times New Roman"/>
          <w:sz w:val="24"/>
          <w:szCs w:val="24"/>
        </w:rPr>
        <w:t>Uczeń nieklasyfikowany z powodu usprawiedliwionej nieobecności może zdawać egzamin klasyfikacyjny w</w:t>
      </w:r>
      <w:r w:rsidR="009D5061">
        <w:rPr>
          <w:rFonts w:ascii="Times New Roman" w:eastAsia="Arial Unicode MS" w:hAnsi="Times New Roman" w:cs="Times New Roman"/>
          <w:sz w:val="24"/>
          <w:szCs w:val="24"/>
        </w:rPr>
        <w:t>g trybu, o którym mowa w § 49</w:t>
      </w:r>
      <w:r w:rsidRPr="002F7AB2">
        <w:rPr>
          <w:rFonts w:ascii="Times New Roman" w:eastAsia="Arial Unicode MS" w:hAnsi="Times New Roman" w:cs="Times New Roman"/>
          <w:sz w:val="24"/>
          <w:szCs w:val="24"/>
        </w:rPr>
        <w:t>.</w:t>
      </w:r>
    </w:p>
    <w:p w:rsidR="002F7AB2" w:rsidRPr="0065565E" w:rsidRDefault="002F7AB2" w:rsidP="00751B1B">
      <w:pPr>
        <w:pStyle w:val="Akapitzlist"/>
        <w:numPr>
          <w:ilvl w:val="0"/>
          <w:numId w:val="210"/>
        </w:numPr>
        <w:tabs>
          <w:tab w:val="left" w:pos="426"/>
          <w:tab w:val="left" w:pos="1134"/>
        </w:tabs>
        <w:jc w:val="both"/>
        <w:rPr>
          <w:rFonts w:ascii="Times New Roman" w:hAnsi="Times New Roman" w:cs="Times New Roman"/>
          <w:sz w:val="24"/>
          <w:szCs w:val="24"/>
        </w:rPr>
      </w:pPr>
      <w:r w:rsidRPr="002F7AB2">
        <w:rPr>
          <w:rFonts w:ascii="Times New Roman" w:eastAsia="Arial Unicode MS" w:hAnsi="Times New Roman" w:cs="Times New Roman"/>
          <w:sz w:val="24"/>
          <w:szCs w:val="24"/>
        </w:rPr>
        <w:t>Uczeń nieklasyfikowany z powodu nieusprawiedliwionej nieobecności może zdawać egzamin klasyfi</w:t>
      </w:r>
      <w:r w:rsidR="009D5061">
        <w:rPr>
          <w:rFonts w:ascii="Times New Roman" w:eastAsia="Arial Unicode MS" w:hAnsi="Times New Roman" w:cs="Times New Roman"/>
          <w:sz w:val="24"/>
          <w:szCs w:val="24"/>
        </w:rPr>
        <w:t>kacyjny, o którym mowa w § 49</w:t>
      </w:r>
      <w:r w:rsidRPr="002F7AB2">
        <w:rPr>
          <w:rFonts w:ascii="Times New Roman" w:eastAsia="Arial Unicode MS" w:hAnsi="Times New Roman" w:cs="Times New Roman"/>
          <w:sz w:val="24"/>
          <w:szCs w:val="24"/>
        </w:rPr>
        <w:t xml:space="preserve"> za zgodą rady pedagogicznej. </w:t>
      </w:r>
    </w:p>
    <w:p w:rsidR="002F7AB2" w:rsidRPr="002F7AB2" w:rsidRDefault="002F7AB2" w:rsidP="00751B1B">
      <w:pPr>
        <w:pStyle w:val="Akapitzlist"/>
        <w:tabs>
          <w:tab w:val="left" w:pos="426"/>
          <w:tab w:val="left" w:pos="1134"/>
        </w:tabs>
        <w:ind w:left="720" w:firstLine="0"/>
        <w:jc w:val="both"/>
        <w:rPr>
          <w:rFonts w:ascii="Times New Roman" w:eastAsia="Arial Unicode MS" w:hAnsi="Times New Roman" w:cs="Times New Roman"/>
          <w:sz w:val="24"/>
          <w:szCs w:val="24"/>
        </w:rPr>
      </w:pPr>
    </w:p>
    <w:p w:rsidR="00751B1B" w:rsidRDefault="002F7AB2" w:rsidP="008A510E">
      <w:pPr>
        <w:pStyle w:val="Nagwek1"/>
        <w:spacing w:before="0" w:line="240" w:lineRule="auto"/>
        <w:ind w:left="0" w:firstLine="0"/>
        <w:jc w:val="center"/>
        <w:rPr>
          <w:rFonts w:ascii="Times New Roman" w:hAnsi="Times New Roman" w:cs="Times New Roman"/>
          <w:color w:val="auto"/>
          <w:sz w:val="24"/>
          <w:szCs w:val="24"/>
          <w:lang w:val="pl-PL"/>
        </w:rPr>
      </w:pPr>
      <w:bookmarkStart w:id="51" w:name="_Toc15476002"/>
      <w:r w:rsidRPr="002F7AB2">
        <w:rPr>
          <w:rFonts w:ascii="Times New Roman" w:hAnsi="Times New Roman" w:cs="Times New Roman"/>
          <w:color w:val="auto"/>
          <w:sz w:val="24"/>
          <w:szCs w:val="24"/>
        </w:rPr>
        <w:t>§</w:t>
      </w:r>
      <w:r w:rsidR="00B64B02">
        <w:rPr>
          <w:rFonts w:ascii="Times New Roman" w:hAnsi="Times New Roman" w:cs="Times New Roman"/>
          <w:color w:val="auto"/>
          <w:sz w:val="24"/>
          <w:szCs w:val="24"/>
          <w:lang w:val="pl-PL"/>
        </w:rPr>
        <w:t xml:space="preserve"> 45</w:t>
      </w:r>
      <w:r w:rsidRPr="002F7AB2">
        <w:rPr>
          <w:rFonts w:ascii="Times New Roman" w:hAnsi="Times New Roman" w:cs="Times New Roman"/>
          <w:color w:val="auto"/>
          <w:sz w:val="24"/>
          <w:szCs w:val="24"/>
        </w:rPr>
        <w:t xml:space="preserve">  </w:t>
      </w:r>
    </w:p>
    <w:p w:rsidR="002F7AB2" w:rsidRDefault="00751B1B" w:rsidP="008A510E">
      <w:pPr>
        <w:pStyle w:val="Nagwek1"/>
        <w:spacing w:before="0" w:line="240" w:lineRule="auto"/>
        <w:ind w:left="0" w:firstLine="0"/>
        <w:jc w:val="center"/>
        <w:rPr>
          <w:rFonts w:ascii="Times New Roman" w:hAnsi="Times New Roman" w:cs="Times New Roman"/>
          <w:color w:val="auto"/>
          <w:sz w:val="24"/>
          <w:szCs w:val="24"/>
          <w:lang w:val="pl-PL"/>
        </w:rPr>
      </w:pPr>
      <w:r w:rsidRPr="002F7AB2">
        <w:rPr>
          <w:rFonts w:ascii="Times New Roman" w:hAnsi="Times New Roman" w:cs="Times New Roman"/>
          <w:color w:val="auto"/>
          <w:sz w:val="24"/>
          <w:szCs w:val="24"/>
          <w:lang w:val="pl-PL"/>
        </w:rPr>
        <w:t>KLASYFIKACJA KOŃCOWA</w:t>
      </w:r>
      <w:bookmarkEnd w:id="51"/>
    </w:p>
    <w:p w:rsidR="00751B1B" w:rsidRPr="00751B1B" w:rsidRDefault="00751B1B" w:rsidP="00751B1B">
      <w:pPr>
        <w:rPr>
          <w:lang w:eastAsia="ar-SA"/>
        </w:rPr>
      </w:pPr>
    </w:p>
    <w:p w:rsidR="002F7AB2" w:rsidRPr="002F7AB2" w:rsidRDefault="002F7AB2" w:rsidP="0084780B">
      <w:pPr>
        <w:numPr>
          <w:ilvl w:val="0"/>
          <w:numId w:val="212"/>
        </w:numPr>
        <w:suppressAutoHyphens/>
        <w:overflowPunct/>
        <w:jc w:val="both"/>
        <w:rPr>
          <w:rFonts w:ascii="Times New Roman" w:hAnsi="Times New Roman"/>
          <w:sz w:val="24"/>
          <w:szCs w:val="24"/>
        </w:rPr>
      </w:pPr>
      <w:r w:rsidRPr="002F7AB2">
        <w:rPr>
          <w:rFonts w:ascii="Times New Roman" w:hAnsi="Times New Roman"/>
          <w:sz w:val="24"/>
          <w:szCs w:val="24"/>
        </w:rPr>
        <w:t>Klasyfikacji końcowej dokonuje się w klasie programowo najwyższej szkoły.</w:t>
      </w:r>
    </w:p>
    <w:p w:rsidR="002F7AB2" w:rsidRPr="002F7AB2" w:rsidRDefault="002F7AB2" w:rsidP="0084780B">
      <w:pPr>
        <w:numPr>
          <w:ilvl w:val="0"/>
          <w:numId w:val="212"/>
        </w:numPr>
        <w:suppressAutoHyphens/>
        <w:overflowPunct/>
        <w:jc w:val="both"/>
        <w:rPr>
          <w:rFonts w:ascii="Times New Roman" w:hAnsi="Times New Roman"/>
          <w:sz w:val="24"/>
          <w:szCs w:val="24"/>
        </w:rPr>
      </w:pPr>
      <w:r w:rsidRPr="002F7AB2">
        <w:rPr>
          <w:rFonts w:ascii="Times New Roman" w:eastAsia="Times New Roman" w:hAnsi="Times New Roman"/>
          <w:color w:val="000000"/>
          <w:sz w:val="24"/>
          <w:szCs w:val="24"/>
          <w:lang w:eastAsia="pl-PL"/>
        </w:rPr>
        <w:t xml:space="preserve">Na klasyfikację końcową składają się: </w:t>
      </w:r>
    </w:p>
    <w:p w:rsidR="002F7AB2" w:rsidRPr="002F7AB2" w:rsidRDefault="002F7AB2" w:rsidP="0084780B">
      <w:pPr>
        <w:numPr>
          <w:ilvl w:val="1"/>
          <w:numId w:val="211"/>
        </w:numPr>
        <w:overflowPunct/>
        <w:autoSpaceDE w:val="0"/>
        <w:autoSpaceDN w:val="0"/>
        <w:adjustRightInd w:val="0"/>
        <w:ind w:left="1134" w:hanging="283"/>
        <w:jc w:val="both"/>
        <w:rPr>
          <w:rFonts w:ascii="Times New Roman" w:eastAsia="Times New Roman" w:hAnsi="Times New Roman"/>
          <w:color w:val="000000"/>
          <w:sz w:val="24"/>
          <w:szCs w:val="24"/>
          <w:lang w:eastAsia="pl-PL"/>
        </w:rPr>
      </w:pPr>
      <w:r w:rsidRPr="002F7AB2">
        <w:rPr>
          <w:rFonts w:ascii="Times New Roman" w:eastAsia="Times New Roman" w:hAnsi="Times New Roman"/>
          <w:color w:val="000000"/>
          <w:sz w:val="24"/>
          <w:szCs w:val="24"/>
          <w:lang w:eastAsia="pl-PL"/>
        </w:rPr>
        <w:t>roczne oceny klasyfikacyjne z zajęć edukacyjnych, ustalone odpowiednio w klasie programowo najwyższej,</w:t>
      </w:r>
    </w:p>
    <w:p w:rsidR="002F7AB2" w:rsidRPr="002F7AB2" w:rsidRDefault="002F7AB2" w:rsidP="0084780B">
      <w:pPr>
        <w:numPr>
          <w:ilvl w:val="1"/>
          <w:numId w:val="211"/>
        </w:numPr>
        <w:overflowPunct/>
        <w:autoSpaceDE w:val="0"/>
        <w:autoSpaceDN w:val="0"/>
        <w:adjustRightInd w:val="0"/>
        <w:ind w:left="1134" w:hanging="283"/>
        <w:jc w:val="both"/>
        <w:rPr>
          <w:rFonts w:ascii="Times New Roman" w:eastAsia="Times New Roman" w:hAnsi="Times New Roman"/>
          <w:color w:val="000000"/>
          <w:sz w:val="24"/>
          <w:szCs w:val="24"/>
          <w:lang w:eastAsia="pl-PL"/>
        </w:rPr>
      </w:pPr>
      <w:r w:rsidRPr="002F7AB2">
        <w:rPr>
          <w:rFonts w:ascii="Times New Roman" w:eastAsia="Times New Roman" w:hAnsi="Times New Roman"/>
          <w:color w:val="000000"/>
          <w:sz w:val="24"/>
          <w:szCs w:val="24"/>
          <w:lang w:eastAsia="pl-PL"/>
        </w:rPr>
        <w:t xml:space="preserve">roczne oceny klasyfikacyjne z zajęć edukacyjnych, których realizacja zakończyła się odpowiednio w klasach programowo niższych, </w:t>
      </w:r>
    </w:p>
    <w:p w:rsidR="002F7AB2" w:rsidRPr="002F7AB2" w:rsidRDefault="002F7AB2" w:rsidP="0084780B">
      <w:pPr>
        <w:numPr>
          <w:ilvl w:val="1"/>
          <w:numId w:val="211"/>
        </w:numPr>
        <w:overflowPunct/>
        <w:autoSpaceDE w:val="0"/>
        <w:autoSpaceDN w:val="0"/>
        <w:adjustRightInd w:val="0"/>
        <w:ind w:left="1134" w:hanging="283"/>
        <w:jc w:val="both"/>
        <w:rPr>
          <w:rFonts w:ascii="Times New Roman" w:eastAsia="Times New Roman" w:hAnsi="Times New Roman"/>
          <w:color w:val="000000"/>
          <w:sz w:val="24"/>
          <w:szCs w:val="24"/>
          <w:lang w:eastAsia="pl-PL"/>
        </w:rPr>
      </w:pPr>
      <w:r w:rsidRPr="002F7AB2">
        <w:rPr>
          <w:rFonts w:ascii="Times New Roman" w:eastAsia="Times New Roman" w:hAnsi="Times New Roman"/>
          <w:color w:val="000000"/>
          <w:sz w:val="24"/>
          <w:szCs w:val="24"/>
          <w:lang w:eastAsia="pl-PL"/>
        </w:rPr>
        <w:t>roczna ocena klasyfikacyjna zachowania ustalona w klasie programowo najwyższej.</w:t>
      </w:r>
    </w:p>
    <w:p w:rsidR="002F7AB2" w:rsidRPr="002F7AB2" w:rsidRDefault="002F7AB2" w:rsidP="0084780B">
      <w:pPr>
        <w:pStyle w:val="Akapitzlist"/>
        <w:numPr>
          <w:ilvl w:val="0"/>
          <w:numId w:val="212"/>
        </w:numPr>
        <w:overflowPunct/>
        <w:autoSpaceDE w:val="0"/>
        <w:autoSpaceDN w:val="0"/>
        <w:adjustRightInd w:val="0"/>
        <w:jc w:val="both"/>
        <w:rPr>
          <w:rFonts w:ascii="Times New Roman" w:eastAsia="Times New Roman" w:hAnsi="Times New Roman"/>
          <w:color w:val="000000"/>
          <w:sz w:val="24"/>
          <w:szCs w:val="24"/>
          <w:lang w:eastAsia="pl-PL"/>
        </w:rPr>
      </w:pPr>
      <w:r w:rsidRPr="002F7AB2">
        <w:rPr>
          <w:rFonts w:ascii="Times New Roman" w:eastAsia="Times New Roman" w:hAnsi="Times New Roman"/>
          <w:color w:val="000000"/>
          <w:sz w:val="24"/>
          <w:szCs w:val="24"/>
          <w:lang w:eastAsia="pl-PL"/>
        </w:rPr>
        <w:t xml:space="preserve">Laureaci </w:t>
      </w:r>
      <w:r w:rsidRPr="002F7AB2">
        <w:rPr>
          <w:rFonts w:ascii="Times New Roman" w:eastAsia="Arial Unicode MS" w:hAnsi="Times New Roman" w:cs="Times New Roman"/>
          <w:sz w:val="24"/>
          <w:szCs w:val="24"/>
        </w:rPr>
        <w:t>konkursów przedmiotowych o zasięgu wojewódzkim i ponadwojewódzkim otrzymują z danych zajęć edukacyjnych celującą roczną ocenę klasyfikacyjną, a w przypadku zajęć, których realizacja zakończyła się w klasie programowo niższej – celującą ocenę klasyfikacyjną końcową z tych zajęć.</w:t>
      </w:r>
    </w:p>
    <w:p w:rsidR="002F7AB2" w:rsidRPr="002F7AB2" w:rsidRDefault="002F7AB2" w:rsidP="0084780B">
      <w:pPr>
        <w:pStyle w:val="Teksttreci1"/>
        <w:numPr>
          <w:ilvl w:val="0"/>
          <w:numId w:val="212"/>
        </w:numPr>
        <w:tabs>
          <w:tab w:val="left" w:pos="1018"/>
        </w:tabs>
        <w:spacing w:before="0" w:after="0"/>
        <w:ind w:right="20"/>
        <w:jc w:val="both"/>
        <w:rPr>
          <w:rFonts w:ascii="Times New Roman" w:hAnsi="Times New Roman" w:cs="Times New Roman"/>
          <w:sz w:val="24"/>
          <w:szCs w:val="24"/>
        </w:rPr>
      </w:pPr>
      <w:r w:rsidRPr="002F7AB2">
        <w:rPr>
          <w:rStyle w:val="Teksttreci"/>
          <w:rFonts w:ascii="Times New Roman" w:hAnsi="Times New Roman" w:cs="Times New Roman"/>
          <w:color w:val="000000"/>
          <w:sz w:val="24"/>
          <w:szCs w:val="24"/>
          <w:lang w:eastAsia="pl-PL"/>
        </w:rPr>
        <w:t xml:space="preserve">Uczeń realizujący obowiązek szkolny lub obowiązek nauki poza szkołą nie jest klasyfikowany z wychowania fizycznego, muzyki, techniki oraz dodatkowych zajęć edukacyjnych. Uczniowi nie wystawia się oceny zachowania. Brak klasyfikacji </w:t>
      </w:r>
      <w:r w:rsidRPr="002F7AB2">
        <w:rPr>
          <w:rStyle w:val="Teksttreci"/>
          <w:rFonts w:ascii="Times New Roman" w:hAnsi="Times New Roman" w:cs="Times New Roman"/>
          <w:color w:val="000000"/>
          <w:sz w:val="24"/>
          <w:szCs w:val="24"/>
          <w:lang w:eastAsia="pl-PL"/>
        </w:rPr>
        <w:br/>
        <w:t>z wymienionych edukacji przedmiotowych i zachowania nie wstrzymuje promocji do klasy wyższej lub ukończenia szkoły.</w:t>
      </w:r>
    </w:p>
    <w:p w:rsidR="00425779" w:rsidRDefault="00425779" w:rsidP="002F7AB2">
      <w:pPr>
        <w:tabs>
          <w:tab w:val="left" w:pos="426"/>
          <w:tab w:val="left" w:pos="708"/>
          <w:tab w:val="center" w:pos="4536"/>
          <w:tab w:val="right" w:pos="9072"/>
        </w:tabs>
        <w:ind w:left="0" w:firstLine="0"/>
        <w:rPr>
          <w:rFonts w:ascii="Times New Roman" w:hAnsi="Times New Roman" w:cs="Times New Roman"/>
          <w:sz w:val="24"/>
          <w:szCs w:val="24"/>
        </w:rPr>
      </w:pPr>
    </w:p>
    <w:p w:rsidR="002F7AB2" w:rsidRPr="006C6E27" w:rsidRDefault="002F7AB2" w:rsidP="002F7AB2">
      <w:pPr>
        <w:tabs>
          <w:tab w:val="left" w:pos="426"/>
        </w:tabs>
        <w:ind w:hanging="993"/>
        <w:jc w:val="center"/>
        <w:rPr>
          <w:rFonts w:ascii="Times New Roman" w:hAnsi="Times New Roman" w:cs="Times New Roman"/>
          <w:color w:val="auto"/>
          <w:sz w:val="24"/>
          <w:szCs w:val="24"/>
        </w:rPr>
      </w:pPr>
      <w:r w:rsidRPr="006C6E27">
        <w:rPr>
          <w:rFonts w:ascii="Times New Roman" w:hAnsi="Times New Roman" w:cs="Times New Roman"/>
          <w:b/>
          <w:bCs/>
          <w:color w:val="auto"/>
          <w:sz w:val="24"/>
          <w:szCs w:val="24"/>
        </w:rPr>
        <w:t xml:space="preserve">§ </w:t>
      </w:r>
      <w:r w:rsidR="00B64B02">
        <w:rPr>
          <w:rFonts w:ascii="Times New Roman" w:eastAsia="Arial Unicode MS" w:hAnsi="Times New Roman" w:cs="Times New Roman"/>
          <w:b/>
          <w:bCs/>
          <w:color w:val="auto"/>
          <w:sz w:val="24"/>
          <w:szCs w:val="24"/>
        </w:rPr>
        <w:t>46</w:t>
      </w:r>
    </w:p>
    <w:p w:rsidR="002F7AB2" w:rsidRPr="006C6E27" w:rsidRDefault="00751B1B" w:rsidP="00751B1B">
      <w:pPr>
        <w:tabs>
          <w:tab w:val="left" w:pos="426"/>
        </w:tabs>
        <w:jc w:val="center"/>
        <w:rPr>
          <w:rFonts w:ascii="Times New Roman" w:hAnsi="Times New Roman" w:cs="Times New Roman"/>
          <w:b/>
          <w:color w:val="auto"/>
          <w:sz w:val="24"/>
          <w:szCs w:val="24"/>
        </w:rPr>
      </w:pPr>
      <w:r w:rsidRPr="006C6E27">
        <w:rPr>
          <w:rFonts w:ascii="Times New Roman" w:eastAsia="Arial Unicode MS" w:hAnsi="Times New Roman" w:cs="Times New Roman"/>
          <w:b/>
          <w:bCs/>
          <w:color w:val="auto"/>
          <w:sz w:val="24"/>
          <w:szCs w:val="24"/>
        </w:rPr>
        <w:t xml:space="preserve">WARUNKI I TRYB UZYSKANIA WYŻSZEJ NIŻ PRZEWIDYWANA </w:t>
      </w:r>
      <w:r w:rsidRPr="006C6E27">
        <w:rPr>
          <w:rFonts w:ascii="Times New Roman" w:hAnsi="Times New Roman" w:cs="Times New Roman"/>
          <w:b/>
          <w:color w:val="auto"/>
          <w:sz w:val="24"/>
          <w:szCs w:val="24"/>
        </w:rPr>
        <w:t>ROCZNEJ OCENY KLASYFIKACYJNEJ Z OBOWIĄZKOWYCH I DODATKOWYCH ZAJĘĆ EDUKACYJNYCH.</w:t>
      </w:r>
    </w:p>
    <w:p w:rsidR="002F7AB2" w:rsidRPr="006C6E27" w:rsidRDefault="002F7AB2" w:rsidP="002F7AB2">
      <w:pPr>
        <w:tabs>
          <w:tab w:val="left" w:pos="426"/>
        </w:tabs>
        <w:jc w:val="both"/>
        <w:rPr>
          <w:rFonts w:ascii="Times New Roman" w:eastAsia="Arial Unicode MS" w:hAnsi="Times New Roman" w:cs="Times New Roman"/>
          <w:b/>
          <w:bCs/>
          <w:color w:val="auto"/>
          <w:sz w:val="24"/>
          <w:szCs w:val="24"/>
        </w:rPr>
      </w:pPr>
    </w:p>
    <w:p w:rsidR="002F7AB2" w:rsidRPr="006C6E27" w:rsidRDefault="002F7AB2" w:rsidP="0084780B">
      <w:pPr>
        <w:pStyle w:val="Tekstpodstawowy"/>
        <w:numPr>
          <w:ilvl w:val="3"/>
          <w:numId w:val="212"/>
        </w:numPr>
        <w:tabs>
          <w:tab w:val="left" w:pos="426"/>
        </w:tabs>
        <w:spacing w:after="0" w:line="240" w:lineRule="auto"/>
        <w:ind w:left="714" w:hanging="357"/>
        <w:jc w:val="both"/>
        <w:rPr>
          <w:rFonts w:ascii="Times New Roman" w:hAnsi="Times New Roman" w:cs="Times New Roman"/>
          <w:color w:val="auto"/>
        </w:rPr>
      </w:pPr>
      <w:r w:rsidRPr="006C6E27">
        <w:rPr>
          <w:rFonts w:ascii="Times New Roman" w:hAnsi="Times New Roman" w:cs="Times New Roman"/>
          <w:color w:val="auto"/>
        </w:rPr>
        <w:t xml:space="preserve">Uczeń lub jego rodzice mają prawo wnioskować do nauczycieli poszczególnych przedmiotów o podwyższenie pozytywnej oceny z obowiązkowych lub dodatkowych zajęć edukacyjnych w terminie nie dłuższym niż 3 dni od otrzymania informacji </w:t>
      </w:r>
      <w:r w:rsidRPr="006C6E27">
        <w:rPr>
          <w:rFonts w:ascii="Times New Roman" w:hAnsi="Times New Roman" w:cs="Times New Roman"/>
          <w:color w:val="auto"/>
        </w:rPr>
        <w:br/>
        <w:t xml:space="preserve">o przewidywanych dla niego rocznych ocenach klasyfikacyjnych z zajęć edukacyjnych. </w:t>
      </w:r>
    </w:p>
    <w:p w:rsidR="002F7AB2" w:rsidRPr="006C6E27" w:rsidRDefault="002F7AB2" w:rsidP="0084780B">
      <w:pPr>
        <w:pStyle w:val="Tekstpodstawowy"/>
        <w:numPr>
          <w:ilvl w:val="3"/>
          <w:numId w:val="212"/>
        </w:numPr>
        <w:tabs>
          <w:tab w:val="left" w:pos="426"/>
        </w:tabs>
        <w:spacing w:after="0" w:line="240" w:lineRule="auto"/>
        <w:ind w:left="714" w:hanging="357"/>
        <w:jc w:val="both"/>
        <w:rPr>
          <w:rFonts w:ascii="Times New Roman" w:hAnsi="Times New Roman" w:cs="Times New Roman"/>
          <w:color w:val="auto"/>
        </w:rPr>
      </w:pPr>
      <w:r w:rsidRPr="006C6E27">
        <w:rPr>
          <w:rFonts w:ascii="Times New Roman" w:hAnsi="Times New Roman" w:cs="Times New Roman"/>
          <w:color w:val="auto"/>
        </w:rPr>
        <w:t xml:space="preserve">Wniosek w formie pisemnej składa się w sekretariacie szkoły. </w:t>
      </w:r>
    </w:p>
    <w:p w:rsidR="002F7AB2" w:rsidRPr="006C6E27" w:rsidRDefault="002F7AB2" w:rsidP="0084780B">
      <w:pPr>
        <w:pStyle w:val="Tekstpodstawowy"/>
        <w:numPr>
          <w:ilvl w:val="3"/>
          <w:numId w:val="212"/>
        </w:numPr>
        <w:tabs>
          <w:tab w:val="left" w:pos="426"/>
        </w:tabs>
        <w:spacing w:after="0" w:line="240" w:lineRule="auto"/>
        <w:ind w:left="714" w:hanging="357"/>
        <w:jc w:val="both"/>
        <w:rPr>
          <w:rFonts w:ascii="Times New Roman" w:hAnsi="Times New Roman" w:cs="Times New Roman"/>
          <w:color w:val="auto"/>
        </w:rPr>
      </w:pPr>
      <w:r w:rsidRPr="006C6E27">
        <w:rPr>
          <w:rFonts w:ascii="Times New Roman" w:hAnsi="Times New Roman" w:cs="Times New Roman"/>
          <w:color w:val="auto"/>
        </w:rPr>
        <w:t>We wniosku uczeń lub jego rodzice określają ocenę, o jaką uczeń się ubiega oraz uzasadnienie. Wnioski bez uzasadnienia nie będą rozpatrywane.</w:t>
      </w:r>
    </w:p>
    <w:p w:rsidR="002F7AB2" w:rsidRPr="002026C4" w:rsidRDefault="002F7AB2" w:rsidP="0084780B">
      <w:pPr>
        <w:pStyle w:val="Tekstpodstawowy"/>
        <w:numPr>
          <w:ilvl w:val="3"/>
          <w:numId w:val="212"/>
        </w:numPr>
        <w:tabs>
          <w:tab w:val="left" w:pos="426"/>
        </w:tabs>
        <w:spacing w:after="0" w:line="240" w:lineRule="auto"/>
        <w:ind w:left="714" w:hanging="357"/>
        <w:jc w:val="both"/>
        <w:rPr>
          <w:rFonts w:ascii="Times New Roman" w:hAnsi="Times New Roman" w:cs="Times New Roman"/>
          <w:color w:val="auto"/>
        </w:rPr>
      </w:pPr>
      <w:r w:rsidRPr="002026C4">
        <w:rPr>
          <w:rFonts w:ascii="Times New Roman" w:hAnsi="Times New Roman" w:cs="Times New Roman"/>
          <w:color w:val="auto"/>
        </w:rPr>
        <w:t>Z wnioskiem o podwyższenie oceny może wystąpić uczeń lub jego rodzice, jeśli uczeń spełnia następujące warunki:</w:t>
      </w:r>
    </w:p>
    <w:p w:rsidR="002F7AB2" w:rsidRPr="002026C4" w:rsidRDefault="002F7AB2" w:rsidP="0084780B">
      <w:pPr>
        <w:pStyle w:val="Tekstpodstawowy"/>
        <w:numPr>
          <w:ilvl w:val="0"/>
          <w:numId w:val="15"/>
        </w:numPr>
        <w:tabs>
          <w:tab w:val="left" w:pos="426"/>
        </w:tabs>
        <w:spacing w:after="0" w:line="240" w:lineRule="auto"/>
        <w:ind w:left="993" w:hanging="284"/>
        <w:jc w:val="both"/>
        <w:rPr>
          <w:rFonts w:ascii="Times New Roman" w:hAnsi="Times New Roman" w:cs="Times New Roman"/>
          <w:color w:val="auto"/>
        </w:rPr>
      </w:pPr>
      <w:r w:rsidRPr="002026C4">
        <w:rPr>
          <w:rFonts w:ascii="Times New Roman" w:hAnsi="Times New Roman" w:cs="Times New Roman"/>
          <w:color w:val="auto"/>
        </w:rPr>
        <w:t>realizuje obowiązek szkolny: frekwencja  co najmniej 90%, opuszczone godziny są usprawiedliwione (szczególnie z  zajęć, z których wnioskuje o podwyższenie oceny),</w:t>
      </w:r>
    </w:p>
    <w:p w:rsidR="002F7AB2" w:rsidRPr="002026C4" w:rsidRDefault="002F7AB2" w:rsidP="0084780B">
      <w:pPr>
        <w:pStyle w:val="Tekstpodstawowy"/>
        <w:numPr>
          <w:ilvl w:val="0"/>
          <w:numId w:val="15"/>
        </w:numPr>
        <w:tabs>
          <w:tab w:val="left" w:pos="426"/>
        </w:tabs>
        <w:spacing w:after="0" w:line="240" w:lineRule="auto"/>
        <w:ind w:left="993" w:hanging="284"/>
        <w:jc w:val="both"/>
        <w:rPr>
          <w:rFonts w:ascii="Times New Roman" w:hAnsi="Times New Roman" w:cs="Times New Roman"/>
          <w:color w:val="auto"/>
        </w:rPr>
      </w:pPr>
      <w:r w:rsidRPr="002026C4">
        <w:rPr>
          <w:rFonts w:ascii="Times New Roman" w:hAnsi="Times New Roman" w:cs="Times New Roman"/>
          <w:color w:val="auto"/>
        </w:rPr>
        <w:t xml:space="preserve">był obecny na wszystkich zapowiedzianych formach sprawdzania wiedzy </w:t>
      </w:r>
      <w:r w:rsidRPr="002026C4">
        <w:rPr>
          <w:rFonts w:ascii="Times New Roman" w:hAnsi="Times New Roman" w:cs="Times New Roman"/>
          <w:color w:val="auto"/>
        </w:rPr>
        <w:br/>
        <w:t>i umiejętności,</w:t>
      </w:r>
    </w:p>
    <w:p w:rsidR="002F7AB2" w:rsidRPr="002026C4" w:rsidRDefault="002F7AB2" w:rsidP="0084780B">
      <w:pPr>
        <w:pStyle w:val="Tekstpodstawowy"/>
        <w:numPr>
          <w:ilvl w:val="0"/>
          <w:numId w:val="15"/>
        </w:numPr>
        <w:tabs>
          <w:tab w:val="left" w:pos="426"/>
        </w:tabs>
        <w:spacing w:after="0" w:line="240" w:lineRule="auto"/>
        <w:ind w:left="993" w:hanging="284"/>
        <w:jc w:val="both"/>
        <w:rPr>
          <w:rFonts w:ascii="Times New Roman" w:hAnsi="Times New Roman" w:cs="Times New Roman"/>
          <w:color w:val="auto"/>
        </w:rPr>
      </w:pPr>
      <w:r w:rsidRPr="002026C4">
        <w:rPr>
          <w:rFonts w:ascii="Times New Roman" w:hAnsi="Times New Roman" w:cs="Times New Roman"/>
          <w:color w:val="auto"/>
        </w:rPr>
        <w:t xml:space="preserve">spełnia wymagania edukacyjne określone przez nauczyciela na początku roku szkolnego.        </w:t>
      </w:r>
    </w:p>
    <w:p w:rsidR="002F7AB2" w:rsidRPr="002026C4" w:rsidRDefault="002F7AB2" w:rsidP="0084780B">
      <w:pPr>
        <w:pStyle w:val="Tekstpodstawowy"/>
        <w:numPr>
          <w:ilvl w:val="3"/>
          <w:numId w:val="213"/>
        </w:numPr>
        <w:tabs>
          <w:tab w:val="left" w:pos="426"/>
        </w:tabs>
        <w:spacing w:after="0" w:line="240" w:lineRule="auto"/>
        <w:ind w:left="714" w:hanging="357"/>
        <w:jc w:val="both"/>
        <w:rPr>
          <w:rFonts w:ascii="Times New Roman" w:hAnsi="Times New Roman" w:cs="Times New Roman"/>
          <w:color w:val="auto"/>
        </w:rPr>
      </w:pPr>
      <w:r w:rsidRPr="002026C4">
        <w:rPr>
          <w:rFonts w:ascii="Times New Roman" w:hAnsi="Times New Roman" w:cs="Times New Roman"/>
          <w:color w:val="auto"/>
        </w:rPr>
        <w:t>Jeśli uczeń nie spełnia  warunków wymienionych w ust. 4, wniosek będzie rozpatrzony negatywnie, z zastrzeżeniem ust. 6.</w:t>
      </w:r>
    </w:p>
    <w:p w:rsidR="002F7AB2" w:rsidRPr="009702A0" w:rsidRDefault="002F7AB2" w:rsidP="0084780B">
      <w:pPr>
        <w:pStyle w:val="Tekstpodstawowy"/>
        <w:numPr>
          <w:ilvl w:val="3"/>
          <w:numId w:val="213"/>
        </w:numPr>
        <w:tabs>
          <w:tab w:val="left" w:pos="426"/>
        </w:tabs>
        <w:spacing w:after="0" w:line="240" w:lineRule="auto"/>
        <w:ind w:left="714" w:hanging="357"/>
        <w:jc w:val="both"/>
        <w:rPr>
          <w:rFonts w:ascii="Times New Roman" w:hAnsi="Times New Roman" w:cs="Times New Roman"/>
          <w:color w:val="FF0000"/>
        </w:rPr>
      </w:pPr>
      <w:r w:rsidRPr="002026C4">
        <w:rPr>
          <w:rFonts w:ascii="Times New Roman" w:hAnsi="Times New Roman" w:cs="Times New Roman"/>
          <w:color w:val="auto"/>
        </w:rPr>
        <w:t xml:space="preserve">W uzasadnionych przypadkach, np. długotrwała choroba, pobyt w </w:t>
      </w:r>
      <w:r>
        <w:rPr>
          <w:rFonts w:ascii="Times New Roman" w:hAnsi="Times New Roman" w:cs="Times New Roman"/>
          <w:color w:val="auto"/>
        </w:rPr>
        <w:t xml:space="preserve">szpitalu </w:t>
      </w:r>
      <w:r w:rsidRPr="002026C4">
        <w:rPr>
          <w:rFonts w:ascii="Times New Roman" w:hAnsi="Times New Roman" w:cs="Times New Roman"/>
          <w:color w:val="auto"/>
        </w:rPr>
        <w:t xml:space="preserve"> itp. zasadność wniosku rozpatruje się indywidualnie.</w:t>
      </w:r>
      <w:r w:rsidRPr="009702A0">
        <w:rPr>
          <w:rFonts w:ascii="Times New Roman" w:hAnsi="Times New Roman" w:cs="Times New Roman"/>
          <w:color w:val="FF0000"/>
        </w:rPr>
        <w:t xml:space="preserve">  </w:t>
      </w:r>
    </w:p>
    <w:p w:rsidR="002F7AB2" w:rsidRPr="006C6E27" w:rsidRDefault="002F7AB2" w:rsidP="0084780B">
      <w:pPr>
        <w:pStyle w:val="Tekstpodstawowy"/>
        <w:numPr>
          <w:ilvl w:val="3"/>
          <w:numId w:val="213"/>
        </w:numPr>
        <w:tabs>
          <w:tab w:val="left" w:pos="426"/>
        </w:tabs>
        <w:spacing w:after="0" w:line="240" w:lineRule="auto"/>
        <w:ind w:left="714" w:hanging="357"/>
        <w:jc w:val="both"/>
        <w:rPr>
          <w:rFonts w:ascii="Times New Roman" w:hAnsi="Times New Roman" w:cs="Times New Roman"/>
          <w:color w:val="auto"/>
        </w:rPr>
      </w:pPr>
      <w:r w:rsidRPr="006C6E27">
        <w:rPr>
          <w:rFonts w:ascii="Times New Roman" w:hAnsi="Times New Roman" w:cs="Times New Roman"/>
          <w:color w:val="auto"/>
        </w:rPr>
        <w:t>W przypadku uznania zasadności wniosku, uczeń wnioskujący o podwyższenie oceny przystępuje do sprawdzenia wiadomości i umiejętności, z materiału określonego przez nauczyciela, w terminie nie późniejszym niż na 3 dni przed terminem klasyfikacji rocznej.</w:t>
      </w:r>
    </w:p>
    <w:p w:rsidR="002F7AB2" w:rsidRPr="006C6E27" w:rsidRDefault="002F7AB2" w:rsidP="0084780B">
      <w:pPr>
        <w:pStyle w:val="Tekstpodstawowy"/>
        <w:numPr>
          <w:ilvl w:val="3"/>
          <w:numId w:val="213"/>
        </w:numPr>
        <w:tabs>
          <w:tab w:val="left" w:pos="426"/>
        </w:tabs>
        <w:spacing w:after="0" w:line="240" w:lineRule="auto"/>
        <w:ind w:left="714" w:hanging="357"/>
        <w:jc w:val="both"/>
        <w:rPr>
          <w:rFonts w:ascii="Times New Roman" w:hAnsi="Times New Roman" w:cs="Times New Roman"/>
          <w:color w:val="auto"/>
        </w:rPr>
      </w:pPr>
      <w:r w:rsidRPr="006C6E27">
        <w:rPr>
          <w:rFonts w:ascii="Times New Roman" w:hAnsi="Times New Roman" w:cs="Times New Roman"/>
          <w:color w:val="auto"/>
        </w:rPr>
        <w:t>Sprawdzenia wiedzy i umiejętności ucznia przeprowadza nauczyciel danych zajęć edukacyjnych, w obecności wskazanego przez dyrektora szkoły nauczyciela takich samych lub pokrewnych zajęć edukacyjnych.</w:t>
      </w:r>
    </w:p>
    <w:p w:rsidR="002F7AB2" w:rsidRPr="006C6E27" w:rsidRDefault="002F7AB2" w:rsidP="0084780B">
      <w:pPr>
        <w:pStyle w:val="Tekstpodstawowy"/>
        <w:numPr>
          <w:ilvl w:val="0"/>
          <w:numId w:val="215"/>
        </w:numPr>
        <w:tabs>
          <w:tab w:val="left" w:pos="426"/>
        </w:tabs>
        <w:spacing w:after="0" w:line="240" w:lineRule="auto"/>
        <w:jc w:val="both"/>
        <w:rPr>
          <w:rFonts w:ascii="Times New Roman" w:hAnsi="Times New Roman" w:cs="Times New Roman"/>
          <w:color w:val="auto"/>
        </w:rPr>
      </w:pPr>
      <w:r w:rsidRPr="006C6E27">
        <w:rPr>
          <w:rFonts w:ascii="Times New Roman" w:hAnsi="Times New Roman" w:cs="Times New Roman"/>
          <w:color w:val="auto"/>
        </w:rPr>
        <w:t xml:space="preserve">Sprawdzenia wiedzy i umiejętności przeprowadza się w formie pisemnej i ustnej </w:t>
      </w:r>
      <w:r w:rsidRPr="006C6E27">
        <w:rPr>
          <w:rFonts w:ascii="Times New Roman" w:hAnsi="Times New Roman" w:cs="Times New Roman"/>
          <w:color w:val="auto"/>
        </w:rPr>
        <w:br/>
        <w:t>z wyjątkiem informatyki, plastyki, muzyki i wychowania fizycznego, z których sprawdzenie ma przede wszystkim formę zadań praktycznych.</w:t>
      </w:r>
    </w:p>
    <w:p w:rsidR="002F7AB2" w:rsidRPr="006C6E27" w:rsidRDefault="002F7AB2" w:rsidP="0084780B">
      <w:pPr>
        <w:pStyle w:val="Tekstpodstawowy"/>
        <w:numPr>
          <w:ilvl w:val="0"/>
          <w:numId w:val="215"/>
        </w:numPr>
        <w:tabs>
          <w:tab w:val="left" w:pos="426"/>
        </w:tabs>
        <w:spacing w:after="0" w:line="240" w:lineRule="auto"/>
        <w:jc w:val="both"/>
        <w:rPr>
          <w:rFonts w:ascii="Times New Roman" w:hAnsi="Times New Roman" w:cs="Times New Roman"/>
          <w:color w:val="auto"/>
        </w:rPr>
      </w:pPr>
      <w:r w:rsidRPr="006C6E27">
        <w:rPr>
          <w:rFonts w:ascii="Times New Roman" w:hAnsi="Times New Roman" w:cs="Times New Roman"/>
          <w:color w:val="auto"/>
        </w:rPr>
        <w:t>Z przeprowadzonych czynności sprawdzających sporządza się protokół (oddzielny dla każdych zajęć edukacyjnych), który zawiera:</w:t>
      </w:r>
    </w:p>
    <w:p w:rsidR="002F7AB2" w:rsidRPr="006C6E27" w:rsidRDefault="002F7AB2" w:rsidP="0084780B">
      <w:pPr>
        <w:pStyle w:val="Akapitzlist"/>
        <w:numPr>
          <w:ilvl w:val="0"/>
          <w:numId w:val="214"/>
        </w:numPr>
        <w:tabs>
          <w:tab w:val="left" w:pos="426"/>
          <w:tab w:val="left" w:pos="709"/>
        </w:tabs>
        <w:ind w:left="1066" w:hanging="357"/>
        <w:jc w:val="both"/>
        <w:rPr>
          <w:rFonts w:ascii="Times New Roman" w:hAnsi="Times New Roman" w:cs="Times New Roman"/>
          <w:color w:val="auto"/>
          <w:sz w:val="24"/>
          <w:szCs w:val="24"/>
        </w:rPr>
      </w:pPr>
      <w:r w:rsidRPr="006C6E27">
        <w:rPr>
          <w:rFonts w:ascii="Times New Roman" w:hAnsi="Times New Roman" w:cs="Times New Roman"/>
          <w:color w:val="auto"/>
          <w:sz w:val="24"/>
          <w:szCs w:val="24"/>
        </w:rPr>
        <w:t>imiona i nazwiska nauczycieli, którzy przeprowadzili czynności sprawdzające,</w:t>
      </w:r>
    </w:p>
    <w:p w:rsidR="002F7AB2" w:rsidRPr="006C6E27" w:rsidRDefault="002F7AB2" w:rsidP="0084780B">
      <w:pPr>
        <w:pStyle w:val="Akapitzlist"/>
        <w:numPr>
          <w:ilvl w:val="0"/>
          <w:numId w:val="214"/>
        </w:numPr>
        <w:tabs>
          <w:tab w:val="left" w:pos="426"/>
        </w:tabs>
        <w:ind w:left="1066" w:hanging="357"/>
        <w:jc w:val="both"/>
        <w:rPr>
          <w:rFonts w:ascii="Times New Roman" w:hAnsi="Times New Roman" w:cs="Times New Roman"/>
          <w:color w:val="auto"/>
          <w:sz w:val="24"/>
          <w:szCs w:val="24"/>
        </w:rPr>
      </w:pPr>
      <w:r w:rsidRPr="006C6E27">
        <w:rPr>
          <w:rFonts w:ascii="Times New Roman" w:hAnsi="Times New Roman" w:cs="Times New Roman"/>
          <w:color w:val="auto"/>
          <w:sz w:val="24"/>
          <w:szCs w:val="24"/>
        </w:rPr>
        <w:t>termin tych czynności,</w:t>
      </w:r>
    </w:p>
    <w:p w:rsidR="002F7AB2" w:rsidRPr="006C6E27" w:rsidRDefault="002F7AB2" w:rsidP="0084780B">
      <w:pPr>
        <w:pStyle w:val="Akapitzlist"/>
        <w:numPr>
          <w:ilvl w:val="0"/>
          <w:numId w:val="214"/>
        </w:numPr>
        <w:tabs>
          <w:tab w:val="left" w:pos="426"/>
        </w:tabs>
        <w:ind w:left="1066" w:hanging="357"/>
        <w:jc w:val="both"/>
        <w:rPr>
          <w:rFonts w:ascii="Times New Roman" w:hAnsi="Times New Roman" w:cs="Times New Roman"/>
          <w:color w:val="auto"/>
          <w:sz w:val="24"/>
          <w:szCs w:val="24"/>
        </w:rPr>
      </w:pPr>
      <w:r w:rsidRPr="006C6E27">
        <w:rPr>
          <w:rFonts w:ascii="Times New Roman" w:hAnsi="Times New Roman" w:cs="Times New Roman"/>
          <w:color w:val="auto"/>
          <w:sz w:val="24"/>
          <w:szCs w:val="24"/>
        </w:rPr>
        <w:t>zadania sprawdzające,</w:t>
      </w:r>
    </w:p>
    <w:p w:rsidR="002F7AB2" w:rsidRPr="006C6E27" w:rsidRDefault="002F7AB2" w:rsidP="0084780B">
      <w:pPr>
        <w:pStyle w:val="Akapitzlist"/>
        <w:numPr>
          <w:ilvl w:val="0"/>
          <w:numId w:val="214"/>
        </w:numPr>
        <w:tabs>
          <w:tab w:val="left" w:pos="426"/>
        </w:tabs>
        <w:ind w:left="1066" w:hanging="357"/>
        <w:jc w:val="both"/>
        <w:rPr>
          <w:rFonts w:ascii="Times New Roman" w:hAnsi="Times New Roman" w:cs="Times New Roman"/>
          <w:color w:val="auto"/>
          <w:sz w:val="24"/>
          <w:szCs w:val="24"/>
        </w:rPr>
      </w:pPr>
      <w:r w:rsidRPr="006C6E27">
        <w:rPr>
          <w:rFonts w:ascii="Times New Roman" w:hAnsi="Times New Roman" w:cs="Times New Roman"/>
          <w:color w:val="auto"/>
          <w:sz w:val="24"/>
          <w:szCs w:val="24"/>
        </w:rPr>
        <w:t>wynik czynności sprawdzających oraz ustaloną ostateczną ocenę,</w:t>
      </w:r>
    </w:p>
    <w:p w:rsidR="002F7AB2" w:rsidRPr="006C6E27" w:rsidRDefault="002F7AB2" w:rsidP="0084780B">
      <w:pPr>
        <w:pStyle w:val="Akapitzlist"/>
        <w:numPr>
          <w:ilvl w:val="0"/>
          <w:numId w:val="214"/>
        </w:numPr>
        <w:tabs>
          <w:tab w:val="left" w:pos="426"/>
        </w:tabs>
        <w:ind w:left="1066" w:hanging="357"/>
        <w:jc w:val="both"/>
        <w:rPr>
          <w:rFonts w:ascii="Times New Roman" w:hAnsi="Times New Roman" w:cs="Times New Roman"/>
          <w:color w:val="auto"/>
          <w:sz w:val="24"/>
          <w:szCs w:val="24"/>
        </w:rPr>
      </w:pPr>
      <w:r w:rsidRPr="006C6E27">
        <w:rPr>
          <w:rFonts w:ascii="Times New Roman" w:hAnsi="Times New Roman" w:cs="Times New Roman"/>
          <w:color w:val="auto"/>
          <w:sz w:val="24"/>
          <w:szCs w:val="24"/>
        </w:rPr>
        <w:t>podpisy nauczycieli, którzy przeprowadzili czynności sprawdzające.</w:t>
      </w:r>
    </w:p>
    <w:p w:rsidR="002F7AB2" w:rsidRPr="006C6E27" w:rsidRDefault="002F7AB2" w:rsidP="0084780B">
      <w:pPr>
        <w:pStyle w:val="Tekstpodstawowy"/>
        <w:numPr>
          <w:ilvl w:val="0"/>
          <w:numId w:val="215"/>
        </w:numPr>
        <w:tabs>
          <w:tab w:val="left" w:pos="426"/>
        </w:tabs>
        <w:spacing w:after="0" w:line="240" w:lineRule="auto"/>
        <w:jc w:val="both"/>
        <w:rPr>
          <w:rFonts w:ascii="Times New Roman" w:hAnsi="Times New Roman" w:cs="Times New Roman"/>
          <w:color w:val="auto"/>
        </w:rPr>
      </w:pPr>
      <w:r w:rsidRPr="006C6E27">
        <w:rPr>
          <w:rFonts w:ascii="Times New Roman" w:hAnsi="Times New Roman" w:cs="Times New Roman"/>
          <w:color w:val="auto"/>
        </w:rPr>
        <w:t>Do protokołu dołącza się pisemne prace ucznia i informację o jego ustnych odpowiedziach.</w:t>
      </w:r>
    </w:p>
    <w:p w:rsidR="002F7AB2" w:rsidRPr="006C6E27" w:rsidRDefault="002F7AB2" w:rsidP="0084780B">
      <w:pPr>
        <w:pStyle w:val="Tekstpodstawowy"/>
        <w:numPr>
          <w:ilvl w:val="0"/>
          <w:numId w:val="215"/>
        </w:numPr>
        <w:tabs>
          <w:tab w:val="left" w:pos="426"/>
        </w:tabs>
        <w:spacing w:after="0" w:line="240" w:lineRule="auto"/>
        <w:jc w:val="both"/>
        <w:rPr>
          <w:rFonts w:ascii="Times New Roman" w:hAnsi="Times New Roman" w:cs="Times New Roman"/>
          <w:color w:val="auto"/>
        </w:rPr>
      </w:pPr>
      <w:r w:rsidRPr="006C6E27">
        <w:rPr>
          <w:rFonts w:ascii="Times New Roman" w:hAnsi="Times New Roman" w:cs="Times New Roman"/>
          <w:color w:val="auto"/>
        </w:rPr>
        <w:t xml:space="preserve">Uczeń </w:t>
      </w:r>
      <w:r w:rsidRPr="006C6E27">
        <w:rPr>
          <w:rFonts w:ascii="Times New Roman" w:hAnsi="Times New Roman"/>
          <w:color w:val="auto"/>
        </w:rPr>
        <w:t>oraz rodzice mają prawo do wglądu do sprawdzianu po dokonaniu przez naucz</w:t>
      </w:r>
      <w:r>
        <w:rPr>
          <w:rFonts w:ascii="Times New Roman" w:hAnsi="Times New Roman"/>
          <w:color w:val="auto"/>
        </w:rPr>
        <w:t xml:space="preserve">yciela jego sprawdzenia i oceny z zastrzeżeniem </w:t>
      </w:r>
      <w:r>
        <w:rPr>
          <w:rFonts w:ascii="Times New Roman" w:hAnsi="Times New Roman" w:cs="Times New Roman"/>
          <w:color w:val="auto"/>
        </w:rPr>
        <w:t>§</w:t>
      </w:r>
      <w:r w:rsidR="00617F21">
        <w:rPr>
          <w:rFonts w:ascii="Times New Roman" w:hAnsi="Times New Roman"/>
          <w:color w:val="auto"/>
        </w:rPr>
        <w:t>36</w:t>
      </w:r>
      <w:r>
        <w:rPr>
          <w:rFonts w:ascii="Times New Roman" w:hAnsi="Times New Roman"/>
          <w:color w:val="auto"/>
        </w:rPr>
        <w:t xml:space="preserve"> ust. 5.</w:t>
      </w:r>
    </w:p>
    <w:p w:rsidR="00425779" w:rsidRPr="002F7AB2" w:rsidRDefault="002F7AB2" w:rsidP="0084780B">
      <w:pPr>
        <w:pStyle w:val="Akapitzlist"/>
        <w:numPr>
          <w:ilvl w:val="0"/>
          <w:numId w:val="215"/>
        </w:numPr>
        <w:tabs>
          <w:tab w:val="left" w:pos="426"/>
          <w:tab w:val="left" w:pos="1134"/>
        </w:tabs>
        <w:jc w:val="both"/>
        <w:rPr>
          <w:rFonts w:ascii="Times New Roman" w:hAnsi="Times New Roman" w:cs="Times New Roman"/>
          <w:color w:val="auto"/>
          <w:sz w:val="24"/>
          <w:szCs w:val="24"/>
        </w:rPr>
      </w:pPr>
      <w:r w:rsidRPr="006C6E27">
        <w:rPr>
          <w:rFonts w:ascii="Times New Roman" w:hAnsi="Times New Roman" w:cs="Times New Roman"/>
          <w:color w:val="auto"/>
          <w:sz w:val="24"/>
          <w:szCs w:val="24"/>
        </w:rPr>
        <w:t>Ocenę uzyskaną przez ucznia w trakcie w/w czynności sprawdzających uznaje się za ostateczną przewidywaną roczną ocenę klasyfikacyjną z danych obowiązkowych i dodatkowych zajęć edukacyjnych.</w:t>
      </w:r>
    </w:p>
    <w:p w:rsidR="00425779" w:rsidRDefault="00425779" w:rsidP="00730D8D">
      <w:pPr>
        <w:tabs>
          <w:tab w:val="left" w:pos="426"/>
          <w:tab w:val="left" w:pos="708"/>
          <w:tab w:val="center" w:pos="4536"/>
          <w:tab w:val="right" w:pos="9072"/>
        </w:tabs>
        <w:jc w:val="center"/>
        <w:rPr>
          <w:rFonts w:ascii="Times New Roman" w:hAnsi="Times New Roman" w:cs="Times New Roman"/>
          <w:sz w:val="24"/>
          <w:szCs w:val="24"/>
        </w:rPr>
      </w:pPr>
    </w:p>
    <w:p w:rsidR="002F7AB2" w:rsidRDefault="002F7AB2" w:rsidP="002F7AB2">
      <w:pPr>
        <w:tabs>
          <w:tab w:val="left" w:pos="426"/>
        </w:tabs>
        <w:ind w:hanging="993"/>
        <w:jc w:val="center"/>
        <w:rPr>
          <w:rFonts w:ascii="Times New Roman" w:eastAsia="Arial Unicode MS" w:hAnsi="Times New Roman" w:cs="Times New Roman"/>
          <w:b/>
          <w:bCs/>
          <w:sz w:val="24"/>
          <w:szCs w:val="24"/>
        </w:rPr>
      </w:pPr>
      <w:r w:rsidRPr="00F96381">
        <w:rPr>
          <w:rFonts w:ascii="Times New Roman" w:eastAsia="Arial Unicode MS" w:hAnsi="Times New Roman" w:cs="Times New Roman"/>
          <w:b/>
          <w:bCs/>
          <w:sz w:val="24"/>
          <w:szCs w:val="24"/>
        </w:rPr>
        <w:t xml:space="preserve">§ </w:t>
      </w:r>
      <w:r w:rsidR="00B64B02">
        <w:rPr>
          <w:rFonts w:ascii="Times New Roman" w:eastAsia="Arial Unicode MS" w:hAnsi="Times New Roman" w:cs="Times New Roman"/>
          <w:b/>
          <w:bCs/>
          <w:sz w:val="24"/>
          <w:szCs w:val="24"/>
        </w:rPr>
        <w:t>47</w:t>
      </w:r>
    </w:p>
    <w:p w:rsidR="002F7AB2" w:rsidRDefault="002F7AB2" w:rsidP="002F7AB2">
      <w:pPr>
        <w:tabs>
          <w:tab w:val="left" w:pos="426"/>
        </w:tabs>
        <w:ind w:hanging="993"/>
        <w:jc w:val="center"/>
        <w:rPr>
          <w:rFonts w:ascii="Times New Roman" w:hAnsi="Times New Roman" w:cs="Times New Roman"/>
          <w:b/>
          <w:sz w:val="24"/>
          <w:szCs w:val="24"/>
        </w:rPr>
      </w:pPr>
      <w:r w:rsidRPr="00521E02">
        <w:rPr>
          <w:rFonts w:ascii="Times New Roman" w:hAnsi="Times New Roman" w:cs="Times New Roman"/>
          <w:b/>
          <w:sz w:val="24"/>
          <w:szCs w:val="24"/>
        </w:rPr>
        <w:t>OCENIANIE ZACHOWANIA</w:t>
      </w:r>
    </w:p>
    <w:p w:rsidR="002F7AB2" w:rsidRPr="002F7AB2" w:rsidRDefault="002F7AB2" w:rsidP="002F7AB2">
      <w:pPr>
        <w:tabs>
          <w:tab w:val="left" w:pos="426"/>
        </w:tabs>
        <w:ind w:hanging="993"/>
        <w:jc w:val="center"/>
        <w:rPr>
          <w:rFonts w:ascii="Times New Roman" w:hAnsi="Times New Roman" w:cs="Times New Roman"/>
          <w:b/>
          <w:sz w:val="24"/>
          <w:szCs w:val="24"/>
        </w:rPr>
      </w:pPr>
    </w:p>
    <w:p w:rsidR="002F7AB2" w:rsidRPr="002F7AB2" w:rsidRDefault="002F7AB2" w:rsidP="0084780B">
      <w:pPr>
        <w:pStyle w:val="Akapitzlist"/>
        <w:numPr>
          <w:ilvl w:val="0"/>
          <w:numId w:val="96"/>
        </w:numPr>
        <w:tabs>
          <w:tab w:val="left" w:pos="426"/>
        </w:tabs>
        <w:jc w:val="both"/>
        <w:rPr>
          <w:rFonts w:ascii="Times New Roman" w:hAnsi="Times New Roman" w:cs="Times New Roman"/>
          <w:sz w:val="24"/>
          <w:szCs w:val="24"/>
        </w:rPr>
      </w:pPr>
      <w:r w:rsidRPr="002F7AB2">
        <w:rPr>
          <w:rFonts w:ascii="Times New Roman" w:eastAsia="Arial Unicode MS" w:hAnsi="Times New Roman" w:cs="Times New Roman"/>
          <w:sz w:val="24"/>
          <w:szCs w:val="24"/>
        </w:rPr>
        <w:t xml:space="preserve">Wychowawca klasy na początku roku szkolnego informuje rodziców o warunkach </w:t>
      </w:r>
      <w:r w:rsidRPr="002F7AB2">
        <w:rPr>
          <w:rFonts w:ascii="Times New Roman" w:eastAsia="Arial Unicode MS" w:hAnsi="Times New Roman" w:cs="Times New Roman"/>
          <w:sz w:val="24"/>
          <w:szCs w:val="24"/>
        </w:rPr>
        <w:br/>
        <w:t>i sposobie oraz kryteriach oceniania zachowania oraz o skutkach ustalenia uczniowi nagannej rocznej oceny klasyfikacyjnej zachowania.</w:t>
      </w:r>
    </w:p>
    <w:p w:rsidR="002F7AB2" w:rsidRPr="002F7AB2" w:rsidRDefault="002F7AB2" w:rsidP="0084780B">
      <w:pPr>
        <w:pStyle w:val="Akapitzlist"/>
        <w:numPr>
          <w:ilvl w:val="0"/>
          <w:numId w:val="96"/>
        </w:numPr>
        <w:tabs>
          <w:tab w:val="left" w:pos="426"/>
        </w:tabs>
        <w:jc w:val="both"/>
        <w:rPr>
          <w:rFonts w:ascii="Times New Roman" w:hAnsi="Times New Roman" w:cs="Times New Roman"/>
          <w:sz w:val="24"/>
          <w:szCs w:val="24"/>
        </w:rPr>
      </w:pPr>
      <w:r w:rsidRPr="002F7AB2">
        <w:rPr>
          <w:rFonts w:ascii="Times New Roman" w:eastAsia="Arial Unicode MS" w:hAnsi="Times New Roman" w:cs="Times New Roman"/>
          <w:sz w:val="24"/>
          <w:szCs w:val="24"/>
        </w:rPr>
        <w:t>W klasach I – III śródroczna i roczna ocena klasyfikacyjna zachowania jest oceną opisową.</w:t>
      </w:r>
    </w:p>
    <w:p w:rsidR="002F7AB2" w:rsidRPr="002F7AB2" w:rsidRDefault="002F7AB2" w:rsidP="0084780B">
      <w:pPr>
        <w:pStyle w:val="Akapitzlist"/>
        <w:numPr>
          <w:ilvl w:val="0"/>
          <w:numId w:val="96"/>
        </w:numPr>
        <w:tabs>
          <w:tab w:val="left" w:pos="426"/>
        </w:tabs>
        <w:jc w:val="both"/>
        <w:rPr>
          <w:rFonts w:ascii="Times New Roman" w:hAnsi="Times New Roman" w:cs="Times New Roman"/>
          <w:sz w:val="24"/>
          <w:szCs w:val="24"/>
        </w:rPr>
      </w:pPr>
      <w:r w:rsidRPr="002F7AB2">
        <w:rPr>
          <w:rFonts w:ascii="Times New Roman" w:eastAsia="Arial Unicode MS" w:hAnsi="Times New Roman" w:cs="Times New Roman"/>
          <w:sz w:val="24"/>
          <w:szCs w:val="24"/>
        </w:rPr>
        <w:t xml:space="preserve">W klasach IV – VIII śródroczne i roczne oceny klasyfikacyjne zachowania ustala się </w:t>
      </w:r>
      <w:r w:rsidRPr="002F7AB2">
        <w:rPr>
          <w:rFonts w:ascii="Times New Roman" w:eastAsia="Arial Unicode MS" w:hAnsi="Times New Roman" w:cs="Times New Roman"/>
          <w:sz w:val="24"/>
          <w:szCs w:val="24"/>
        </w:rPr>
        <w:br/>
        <w:t>w następującej skali:</w:t>
      </w:r>
    </w:p>
    <w:p w:rsidR="002F7AB2" w:rsidRPr="002F7AB2" w:rsidRDefault="002F7AB2" w:rsidP="0084780B">
      <w:pPr>
        <w:pStyle w:val="Akapitzlist"/>
        <w:numPr>
          <w:ilvl w:val="0"/>
          <w:numId w:val="27"/>
        </w:numPr>
        <w:tabs>
          <w:tab w:val="left" w:pos="284"/>
          <w:tab w:val="left" w:pos="426"/>
          <w:tab w:val="left" w:pos="993"/>
        </w:tabs>
        <w:ind w:left="0" w:firstLine="709"/>
        <w:jc w:val="both"/>
        <w:rPr>
          <w:rFonts w:ascii="Times New Roman" w:eastAsia="Arial Unicode MS" w:hAnsi="Times New Roman" w:cs="Times New Roman"/>
          <w:sz w:val="24"/>
          <w:szCs w:val="24"/>
        </w:rPr>
      </w:pPr>
      <w:r w:rsidRPr="002F7AB2">
        <w:rPr>
          <w:rFonts w:ascii="Times New Roman" w:eastAsia="Arial Unicode MS" w:hAnsi="Times New Roman" w:cs="Times New Roman"/>
          <w:sz w:val="24"/>
          <w:szCs w:val="24"/>
        </w:rPr>
        <w:t>wzorowe;</w:t>
      </w:r>
    </w:p>
    <w:p w:rsidR="002F7AB2" w:rsidRPr="002F7AB2" w:rsidRDefault="002F7AB2" w:rsidP="0084780B">
      <w:pPr>
        <w:pStyle w:val="Akapitzlist"/>
        <w:numPr>
          <w:ilvl w:val="0"/>
          <w:numId w:val="27"/>
        </w:numPr>
        <w:tabs>
          <w:tab w:val="left" w:pos="284"/>
          <w:tab w:val="left" w:pos="426"/>
          <w:tab w:val="left" w:pos="993"/>
        </w:tabs>
        <w:ind w:left="0" w:firstLine="709"/>
        <w:jc w:val="both"/>
        <w:rPr>
          <w:rFonts w:ascii="Times New Roman" w:eastAsia="Arial Unicode MS" w:hAnsi="Times New Roman" w:cs="Times New Roman"/>
          <w:sz w:val="24"/>
          <w:szCs w:val="24"/>
        </w:rPr>
      </w:pPr>
      <w:r w:rsidRPr="002F7AB2">
        <w:rPr>
          <w:rFonts w:ascii="Times New Roman" w:eastAsia="Arial Unicode MS" w:hAnsi="Times New Roman" w:cs="Times New Roman"/>
          <w:sz w:val="24"/>
          <w:szCs w:val="24"/>
        </w:rPr>
        <w:t>bardzo dobre;</w:t>
      </w:r>
    </w:p>
    <w:p w:rsidR="002F7AB2" w:rsidRPr="002F7AB2" w:rsidRDefault="002F7AB2" w:rsidP="0084780B">
      <w:pPr>
        <w:pStyle w:val="Akapitzlist"/>
        <w:numPr>
          <w:ilvl w:val="0"/>
          <w:numId w:val="27"/>
        </w:numPr>
        <w:tabs>
          <w:tab w:val="left" w:pos="284"/>
          <w:tab w:val="left" w:pos="426"/>
          <w:tab w:val="left" w:pos="993"/>
        </w:tabs>
        <w:ind w:left="0" w:firstLine="709"/>
        <w:jc w:val="both"/>
        <w:rPr>
          <w:rFonts w:ascii="Times New Roman" w:eastAsia="Arial Unicode MS" w:hAnsi="Times New Roman" w:cs="Times New Roman"/>
          <w:sz w:val="24"/>
          <w:szCs w:val="24"/>
        </w:rPr>
      </w:pPr>
      <w:r w:rsidRPr="002F7AB2">
        <w:rPr>
          <w:rFonts w:ascii="Times New Roman" w:eastAsia="Arial Unicode MS" w:hAnsi="Times New Roman" w:cs="Times New Roman"/>
          <w:sz w:val="24"/>
          <w:szCs w:val="24"/>
        </w:rPr>
        <w:t>dobre;</w:t>
      </w:r>
    </w:p>
    <w:p w:rsidR="002F7AB2" w:rsidRPr="002F7AB2" w:rsidRDefault="002F7AB2" w:rsidP="0084780B">
      <w:pPr>
        <w:pStyle w:val="Akapitzlist"/>
        <w:numPr>
          <w:ilvl w:val="0"/>
          <w:numId w:val="27"/>
        </w:numPr>
        <w:tabs>
          <w:tab w:val="left" w:pos="284"/>
          <w:tab w:val="left" w:pos="426"/>
          <w:tab w:val="left" w:pos="993"/>
        </w:tabs>
        <w:ind w:left="0" w:firstLine="709"/>
        <w:jc w:val="both"/>
        <w:rPr>
          <w:rFonts w:ascii="Times New Roman" w:eastAsia="Arial Unicode MS" w:hAnsi="Times New Roman" w:cs="Times New Roman"/>
          <w:sz w:val="24"/>
          <w:szCs w:val="24"/>
        </w:rPr>
      </w:pPr>
      <w:r w:rsidRPr="002F7AB2">
        <w:rPr>
          <w:rFonts w:ascii="Times New Roman" w:eastAsia="Arial Unicode MS" w:hAnsi="Times New Roman" w:cs="Times New Roman"/>
          <w:sz w:val="24"/>
          <w:szCs w:val="24"/>
        </w:rPr>
        <w:t>poprawne;</w:t>
      </w:r>
    </w:p>
    <w:p w:rsidR="002F7AB2" w:rsidRPr="002F7AB2" w:rsidRDefault="002F7AB2" w:rsidP="0084780B">
      <w:pPr>
        <w:pStyle w:val="Akapitzlist"/>
        <w:numPr>
          <w:ilvl w:val="0"/>
          <w:numId w:val="27"/>
        </w:numPr>
        <w:tabs>
          <w:tab w:val="left" w:pos="284"/>
          <w:tab w:val="left" w:pos="426"/>
          <w:tab w:val="left" w:pos="993"/>
        </w:tabs>
        <w:ind w:left="0" w:firstLine="709"/>
        <w:jc w:val="both"/>
        <w:rPr>
          <w:rFonts w:ascii="Times New Roman" w:eastAsia="Arial Unicode MS" w:hAnsi="Times New Roman" w:cs="Times New Roman"/>
          <w:sz w:val="24"/>
          <w:szCs w:val="24"/>
        </w:rPr>
      </w:pPr>
      <w:r w:rsidRPr="002F7AB2">
        <w:rPr>
          <w:rFonts w:ascii="Times New Roman" w:eastAsia="Arial Unicode MS" w:hAnsi="Times New Roman" w:cs="Times New Roman"/>
          <w:sz w:val="24"/>
          <w:szCs w:val="24"/>
        </w:rPr>
        <w:t>nieodpowiednie;</w:t>
      </w:r>
    </w:p>
    <w:p w:rsidR="002F7AB2" w:rsidRPr="002F7AB2" w:rsidRDefault="002F7AB2" w:rsidP="0084780B">
      <w:pPr>
        <w:pStyle w:val="Akapitzlist"/>
        <w:numPr>
          <w:ilvl w:val="0"/>
          <w:numId w:val="27"/>
        </w:numPr>
        <w:tabs>
          <w:tab w:val="left" w:pos="284"/>
          <w:tab w:val="left" w:pos="426"/>
          <w:tab w:val="left" w:pos="993"/>
        </w:tabs>
        <w:ind w:left="0" w:firstLine="709"/>
        <w:jc w:val="both"/>
        <w:rPr>
          <w:rFonts w:ascii="Times New Roman" w:eastAsia="Arial Unicode MS" w:hAnsi="Times New Roman" w:cs="Times New Roman"/>
          <w:sz w:val="24"/>
          <w:szCs w:val="24"/>
        </w:rPr>
      </w:pPr>
      <w:r w:rsidRPr="002F7AB2">
        <w:rPr>
          <w:rFonts w:ascii="Times New Roman" w:eastAsia="Arial Unicode MS" w:hAnsi="Times New Roman" w:cs="Times New Roman"/>
          <w:sz w:val="24"/>
          <w:szCs w:val="24"/>
        </w:rPr>
        <w:t>naganne.</w:t>
      </w:r>
    </w:p>
    <w:p w:rsidR="002F7AB2" w:rsidRPr="002F7AB2" w:rsidRDefault="002F7AB2" w:rsidP="0084780B">
      <w:pPr>
        <w:pStyle w:val="Akapitzlist"/>
        <w:numPr>
          <w:ilvl w:val="0"/>
          <w:numId w:val="96"/>
        </w:numPr>
        <w:tabs>
          <w:tab w:val="left" w:pos="426"/>
        </w:tabs>
        <w:jc w:val="both"/>
        <w:rPr>
          <w:rFonts w:ascii="Times New Roman" w:hAnsi="Times New Roman" w:cs="Times New Roman"/>
          <w:sz w:val="24"/>
          <w:szCs w:val="24"/>
        </w:rPr>
      </w:pPr>
      <w:r w:rsidRPr="002F7AB2">
        <w:rPr>
          <w:rFonts w:ascii="Times New Roman" w:eastAsia="Arial Unicode MS" w:hAnsi="Times New Roman" w:cs="Times New Roman"/>
          <w:sz w:val="24"/>
          <w:szCs w:val="24"/>
        </w:rPr>
        <w:t>Przy ustalaniu oceny  zachowania ucznia, u którego stwierdzono zaburzenia lub odchylenia rozwojowe uwzględnia się wpływ tych zaburzeń na zachowanie na podstawie orzeczenia o potrzebie kształcenia specjalnego, indywidualnego nauczania lub opinii publicznej poradni psychologiczno – pedagogicznej.</w:t>
      </w:r>
    </w:p>
    <w:p w:rsidR="002F7AB2" w:rsidRPr="002F7AB2" w:rsidRDefault="002F7AB2" w:rsidP="0084780B">
      <w:pPr>
        <w:pStyle w:val="Akapitzlist"/>
        <w:numPr>
          <w:ilvl w:val="0"/>
          <w:numId w:val="96"/>
        </w:numPr>
        <w:tabs>
          <w:tab w:val="left" w:pos="426"/>
        </w:tabs>
        <w:jc w:val="both"/>
        <w:rPr>
          <w:rFonts w:ascii="Times New Roman" w:hAnsi="Times New Roman" w:cs="Times New Roman"/>
          <w:sz w:val="24"/>
          <w:szCs w:val="24"/>
        </w:rPr>
      </w:pPr>
      <w:r w:rsidRPr="002F7AB2">
        <w:rPr>
          <w:rFonts w:ascii="Times New Roman" w:eastAsia="Arial Unicode MS" w:hAnsi="Times New Roman" w:cs="Times New Roman"/>
          <w:sz w:val="24"/>
          <w:szCs w:val="24"/>
        </w:rPr>
        <w:t>Ocena klasyfikacyjna zachowania nie ma wpływu na oceny klasyfikacyjne z zajęć edukacyjnych.</w:t>
      </w:r>
    </w:p>
    <w:p w:rsidR="002F7AB2" w:rsidRPr="002F7AB2" w:rsidRDefault="002F7AB2" w:rsidP="0084780B">
      <w:pPr>
        <w:pStyle w:val="Akapitzlist"/>
        <w:numPr>
          <w:ilvl w:val="0"/>
          <w:numId w:val="96"/>
        </w:numPr>
        <w:tabs>
          <w:tab w:val="left" w:pos="426"/>
        </w:tabs>
        <w:jc w:val="both"/>
        <w:rPr>
          <w:rFonts w:ascii="Times New Roman" w:hAnsi="Times New Roman" w:cs="Times New Roman"/>
          <w:sz w:val="24"/>
          <w:szCs w:val="24"/>
        </w:rPr>
      </w:pPr>
      <w:r w:rsidRPr="002F7AB2">
        <w:rPr>
          <w:rFonts w:ascii="Times New Roman" w:eastAsia="Arial Unicode MS" w:hAnsi="Times New Roman" w:cs="Times New Roman"/>
          <w:sz w:val="24"/>
          <w:szCs w:val="24"/>
        </w:rPr>
        <w:t>Ocenę klasyfikacyjną zachowania półroczną i roczną ustala wychowawca klasy</w:t>
      </w:r>
      <w:r w:rsidRPr="002F7AB2">
        <w:rPr>
          <w:rFonts w:ascii="Times New Roman" w:hAnsi="Times New Roman" w:cs="Times New Roman"/>
          <w:sz w:val="24"/>
          <w:szCs w:val="24"/>
        </w:rPr>
        <w:t xml:space="preserve"> uwzględniając zdobyte przez ucznia punkty oraz</w:t>
      </w:r>
      <w:r w:rsidRPr="002F7AB2">
        <w:rPr>
          <w:rFonts w:ascii="Times New Roman" w:eastAsia="Arial Unicode MS" w:hAnsi="Times New Roman" w:cs="Times New Roman"/>
          <w:sz w:val="24"/>
          <w:szCs w:val="24"/>
        </w:rPr>
        <w:t xml:space="preserve"> po zasięgnięciu opinii nauczycieli, uczniów danej klasy i ocenianego ucznia.</w:t>
      </w:r>
    </w:p>
    <w:p w:rsidR="002F7AB2" w:rsidRPr="002F7AB2" w:rsidRDefault="002F7AB2" w:rsidP="0084780B">
      <w:pPr>
        <w:pStyle w:val="Akapitzlist"/>
        <w:numPr>
          <w:ilvl w:val="0"/>
          <w:numId w:val="96"/>
        </w:numPr>
        <w:tabs>
          <w:tab w:val="left" w:pos="426"/>
        </w:tabs>
        <w:jc w:val="both"/>
        <w:rPr>
          <w:rFonts w:ascii="Times New Roman" w:hAnsi="Times New Roman" w:cs="Times New Roman"/>
          <w:color w:val="auto"/>
          <w:sz w:val="24"/>
          <w:szCs w:val="24"/>
        </w:rPr>
      </w:pPr>
      <w:r w:rsidRPr="002F7AB2">
        <w:rPr>
          <w:rFonts w:ascii="Times New Roman" w:eastAsia="Arial Unicode MS" w:hAnsi="Times New Roman" w:cs="Times New Roman"/>
          <w:color w:val="auto"/>
          <w:sz w:val="24"/>
          <w:szCs w:val="24"/>
        </w:rPr>
        <w:t>Kryterium ocen zachowania dla uczniów klas IV – VIII.</w:t>
      </w:r>
    </w:p>
    <w:p w:rsidR="002F7AB2" w:rsidRPr="002F7AB2" w:rsidRDefault="002F7AB2" w:rsidP="0084780B">
      <w:pPr>
        <w:numPr>
          <w:ilvl w:val="0"/>
          <w:numId w:val="12"/>
        </w:numPr>
        <w:tabs>
          <w:tab w:val="left" w:pos="284"/>
          <w:tab w:val="left" w:pos="426"/>
        </w:tabs>
        <w:ind w:left="993" w:hanging="284"/>
        <w:contextualSpacing/>
        <w:jc w:val="both"/>
        <w:rPr>
          <w:rFonts w:ascii="Times New Roman" w:hAnsi="Times New Roman" w:cs="Times New Roman"/>
          <w:color w:val="auto"/>
          <w:sz w:val="24"/>
          <w:szCs w:val="24"/>
        </w:rPr>
      </w:pPr>
      <w:r w:rsidRPr="002F7AB2">
        <w:rPr>
          <w:rFonts w:ascii="Times New Roman" w:hAnsi="Times New Roman" w:cs="Times New Roman"/>
          <w:color w:val="auto"/>
          <w:sz w:val="24"/>
          <w:szCs w:val="24"/>
        </w:rPr>
        <w:t xml:space="preserve">punktem wyjścia do dokonywania oceny zachowania ucznia, jest ocena dobra; </w:t>
      </w:r>
    </w:p>
    <w:p w:rsidR="002F7AB2" w:rsidRPr="002F7AB2" w:rsidRDefault="002F7AB2" w:rsidP="0084780B">
      <w:pPr>
        <w:numPr>
          <w:ilvl w:val="0"/>
          <w:numId w:val="12"/>
        </w:numPr>
        <w:tabs>
          <w:tab w:val="left" w:pos="284"/>
          <w:tab w:val="left" w:pos="426"/>
        </w:tabs>
        <w:ind w:left="993" w:hanging="284"/>
        <w:contextualSpacing/>
        <w:jc w:val="both"/>
        <w:rPr>
          <w:rFonts w:ascii="Times New Roman" w:hAnsi="Times New Roman" w:cs="Times New Roman"/>
          <w:color w:val="auto"/>
          <w:sz w:val="24"/>
          <w:szCs w:val="24"/>
        </w:rPr>
      </w:pPr>
      <w:r w:rsidRPr="002F7AB2">
        <w:rPr>
          <w:rFonts w:ascii="Times New Roman" w:hAnsi="Times New Roman" w:cs="Times New Roman"/>
          <w:color w:val="auto"/>
          <w:sz w:val="24"/>
          <w:szCs w:val="24"/>
        </w:rPr>
        <w:t xml:space="preserve">aby otrzymać daną ocenę zachowania  należy spełnić ustalone przez szkołę wymagania; </w:t>
      </w:r>
    </w:p>
    <w:p w:rsidR="002F7AB2" w:rsidRPr="002F7AB2" w:rsidRDefault="002F7AB2" w:rsidP="0084780B">
      <w:pPr>
        <w:numPr>
          <w:ilvl w:val="0"/>
          <w:numId w:val="12"/>
        </w:numPr>
        <w:tabs>
          <w:tab w:val="left" w:pos="284"/>
          <w:tab w:val="left" w:pos="426"/>
        </w:tabs>
        <w:ind w:left="993" w:hanging="284"/>
        <w:contextualSpacing/>
        <w:jc w:val="both"/>
        <w:rPr>
          <w:rFonts w:ascii="Times New Roman" w:hAnsi="Times New Roman" w:cs="Times New Roman"/>
          <w:color w:val="auto"/>
          <w:sz w:val="24"/>
          <w:szCs w:val="24"/>
        </w:rPr>
      </w:pPr>
      <w:r w:rsidRPr="002F7AB2">
        <w:rPr>
          <w:rFonts w:ascii="Times New Roman" w:hAnsi="Times New Roman" w:cs="Times New Roman"/>
          <w:color w:val="auto"/>
          <w:sz w:val="24"/>
          <w:szCs w:val="24"/>
        </w:rPr>
        <w:t xml:space="preserve">zachowanie ucznia w szkole i podczas imprez pozaszkolnych oceniane jest w skali punktowej; </w:t>
      </w:r>
    </w:p>
    <w:p w:rsidR="002F7AB2" w:rsidRPr="002F7AB2" w:rsidRDefault="002F7AB2" w:rsidP="0084780B">
      <w:pPr>
        <w:numPr>
          <w:ilvl w:val="0"/>
          <w:numId w:val="12"/>
        </w:numPr>
        <w:tabs>
          <w:tab w:val="left" w:pos="284"/>
          <w:tab w:val="left" w:pos="426"/>
        </w:tabs>
        <w:ind w:left="993" w:hanging="284"/>
        <w:contextualSpacing/>
        <w:jc w:val="both"/>
        <w:rPr>
          <w:rFonts w:ascii="Times New Roman" w:hAnsi="Times New Roman" w:cs="Times New Roman"/>
          <w:color w:val="auto"/>
          <w:sz w:val="24"/>
          <w:szCs w:val="24"/>
        </w:rPr>
      </w:pPr>
      <w:r w:rsidRPr="002F7AB2">
        <w:rPr>
          <w:rFonts w:ascii="Times New Roman" w:hAnsi="Times New Roman" w:cs="Times New Roman"/>
          <w:color w:val="auto"/>
          <w:sz w:val="24"/>
          <w:szCs w:val="24"/>
        </w:rPr>
        <w:t>uczeń na początku każdego półrocza otrzymuje 50 pkt. Liczbę otrzymanych punktów uczeń może zwiększyć lub zmniejszyć poprzez działania pogrupowane w trzech kategoriach: kultura osobista, aktywność społeczna oraz stosunek do obowiązków szkolnych;</w:t>
      </w:r>
    </w:p>
    <w:p w:rsidR="002F7AB2" w:rsidRPr="00E04800" w:rsidRDefault="00E04800" w:rsidP="00E04800">
      <w:pPr>
        <w:pStyle w:val="Akapitzlist"/>
        <w:numPr>
          <w:ilvl w:val="0"/>
          <w:numId w:val="96"/>
        </w:numPr>
        <w:tabs>
          <w:tab w:val="left" w:pos="284"/>
          <w:tab w:val="left" w:pos="426"/>
        </w:tabs>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K</w:t>
      </w:r>
      <w:r w:rsidR="002F7AB2" w:rsidRPr="00E04800">
        <w:rPr>
          <w:rFonts w:ascii="Times New Roman" w:hAnsi="Times New Roman" w:cs="Times New Roman"/>
          <w:color w:val="auto"/>
          <w:sz w:val="24"/>
          <w:szCs w:val="24"/>
        </w:rPr>
        <w:t>ryteria przyznawania punktów:</w:t>
      </w:r>
    </w:p>
    <w:p w:rsidR="002F7AB2" w:rsidRPr="002F7AB2" w:rsidRDefault="002F7AB2" w:rsidP="00E04800">
      <w:pPr>
        <w:tabs>
          <w:tab w:val="left" w:pos="284"/>
          <w:tab w:val="left" w:pos="426"/>
        </w:tabs>
        <w:ind w:left="0" w:firstLine="0"/>
        <w:contextualSpacing/>
        <w:rPr>
          <w:rFonts w:ascii="Times New Roman" w:hAnsi="Times New Roman" w:cs="Times New Roman"/>
          <w:color w:val="auto"/>
          <w:sz w:val="24"/>
          <w:szCs w:val="24"/>
        </w:rPr>
      </w:pPr>
    </w:p>
    <w:tbl>
      <w:tblPr>
        <w:tblW w:w="9214" w:type="dxa"/>
        <w:tblInd w:w="3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683"/>
        <w:gridCol w:w="3002"/>
        <w:gridCol w:w="2552"/>
        <w:gridCol w:w="850"/>
        <w:gridCol w:w="2127"/>
      </w:tblGrid>
      <w:tr w:rsidR="002F7AB2" w:rsidRPr="002F7AB2" w:rsidTr="001B3DCC">
        <w:trPr>
          <w:trHeight w:val="454"/>
        </w:trPr>
        <w:tc>
          <w:tcPr>
            <w:tcW w:w="683" w:type="dxa"/>
            <w:tcBorders>
              <w:top w:val="single" w:sz="4" w:space="0" w:color="000001"/>
              <w:left w:val="single" w:sz="4" w:space="0" w:color="000001"/>
              <w:bottom w:val="single" w:sz="4" w:space="0" w:color="000001"/>
              <w:right w:val="single" w:sz="4" w:space="0" w:color="000001"/>
            </w:tcBorders>
            <w:shd w:val="clear" w:color="auto" w:fill="F2F2F2"/>
            <w:tcMar>
              <w:left w:w="78" w:type="dxa"/>
            </w:tcMar>
            <w:vAlign w:val="center"/>
          </w:tcPr>
          <w:p w:rsidR="002F7AB2" w:rsidRPr="002F7AB2" w:rsidRDefault="002F7AB2" w:rsidP="001B3DCC">
            <w:pPr>
              <w:tabs>
                <w:tab w:val="left" w:pos="64"/>
                <w:tab w:val="left" w:pos="205"/>
              </w:tabs>
              <w:ind w:left="793" w:hanging="680"/>
              <w:rPr>
                <w:rFonts w:ascii="Times New Roman" w:hAnsi="Times New Roman" w:cs="Times New Roman"/>
                <w:b/>
                <w:color w:val="auto"/>
                <w:sz w:val="24"/>
                <w:szCs w:val="24"/>
              </w:rPr>
            </w:pPr>
            <w:r w:rsidRPr="002F7AB2">
              <w:rPr>
                <w:rFonts w:ascii="Times New Roman" w:hAnsi="Times New Roman" w:cs="Times New Roman"/>
                <w:b/>
                <w:color w:val="auto"/>
                <w:sz w:val="24"/>
                <w:szCs w:val="24"/>
              </w:rPr>
              <w:t>Lp</w:t>
            </w:r>
          </w:p>
        </w:tc>
        <w:tc>
          <w:tcPr>
            <w:tcW w:w="5554" w:type="dxa"/>
            <w:gridSpan w:val="2"/>
            <w:tcBorders>
              <w:top w:val="single" w:sz="4" w:space="0" w:color="000001"/>
              <w:left w:val="single" w:sz="4" w:space="0" w:color="000001"/>
              <w:bottom w:val="single" w:sz="4" w:space="0" w:color="000001"/>
              <w:right w:val="single" w:sz="4" w:space="0" w:color="000001"/>
            </w:tcBorders>
            <w:shd w:val="clear" w:color="auto" w:fill="F2F2F2"/>
            <w:tcMar>
              <w:left w:w="78" w:type="dxa"/>
            </w:tcMar>
            <w:vAlign w:val="center"/>
          </w:tcPr>
          <w:p w:rsidR="002F7AB2" w:rsidRPr="002F7AB2" w:rsidRDefault="002F7AB2" w:rsidP="001B3DCC">
            <w:pPr>
              <w:tabs>
                <w:tab w:val="left" w:pos="426"/>
              </w:tabs>
              <w:ind w:hanging="993"/>
              <w:jc w:val="center"/>
              <w:rPr>
                <w:rFonts w:ascii="Times New Roman" w:hAnsi="Times New Roman" w:cs="Times New Roman"/>
                <w:b/>
                <w:color w:val="auto"/>
                <w:sz w:val="24"/>
                <w:szCs w:val="24"/>
              </w:rPr>
            </w:pPr>
            <w:r w:rsidRPr="002F7AB2">
              <w:rPr>
                <w:rFonts w:ascii="Times New Roman" w:hAnsi="Times New Roman" w:cs="Times New Roman"/>
                <w:b/>
                <w:color w:val="auto"/>
                <w:sz w:val="24"/>
                <w:szCs w:val="24"/>
              </w:rPr>
              <w:t>Działania ucznia</w:t>
            </w:r>
          </w:p>
        </w:tc>
        <w:tc>
          <w:tcPr>
            <w:tcW w:w="2977" w:type="dxa"/>
            <w:gridSpan w:val="2"/>
            <w:tcBorders>
              <w:top w:val="single" w:sz="4" w:space="0" w:color="000001"/>
              <w:left w:val="single" w:sz="4" w:space="0" w:color="000001"/>
              <w:bottom w:val="single" w:sz="4" w:space="0" w:color="000001"/>
              <w:right w:val="single" w:sz="4" w:space="0" w:color="000001"/>
            </w:tcBorders>
            <w:shd w:val="clear" w:color="auto" w:fill="F2F2F2"/>
            <w:tcMar>
              <w:left w:w="78" w:type="dxa"/>
            </w:tcMar>
            <w:vAlign w:val="center"/>
          </w:tcPr>
          <w:p w:rsidR="002F7AB2" w:rsidRPr="002F7AB2" w:rsidRDefault="002F7AB2" w:rsidP="001B3DCC">
            <w:pPr>
              <w:tabs>
                <w:tab w:val="left" w:pos="426"/>
              </w:tabs>
              <w:ind w:hanging="929"/>
              <w:jc w:val="center"/>
              <w:rPr>
                <w:rFonts w:ascii="Times New Roman" w:hAnsi="Times New Roman" w:cs="Times New Roman"/>
                <w:b/>
                <w:color w:val="auto"/>
                <w:sz w:val="24"/>
                <w:szCs w:val="24"/>
              </w:rPr>
            </w:pPr>
            <w:r w:rsidRPr="002F7AB2">
              <w:rPr>
                <w:rFonts w:ascii="Times New Roman" w:hAnsi="Times New Roman" w:cs="Times New Roman"/>
                <w:b/>
                <w:color w:val="auto"/>
                <w:sz w:val="24"/>
                <w:szCs w:val="24"/>
              </w:rPr>
              <w:t>Ilość punktów</w:t>
            </w:r>
          </w:p>
        </w:tc>
      </w:tr>
      <w:tr w:rsidR="002F7AB2" w:rsidRPr="002F7AB2" w:rsidTr="001B3DCC">
        <w:trPr>
          <w:trHeight w:val="397"/>
        </w:trPr>
        <w:tc>
          <w:tcPr>
            <w:tcW w:w="9214" w:type="dxa"/>
            <w:gridSpan w:val="5"/>
            <w:tcBorders>
              <w:top w:val="single" w:sz="4" w:space="0" w:color="000001"/>
              <w:left w:val="single" w:sz="4" w:space="0" w:color="000001"/>
              <w:bottom w:val="single" w:sz="4" w:space="0" w:color="000001"/>
              <w:right w:val="single" w:sz="4" w:space="0" w:color="000001"/>
            </w:tcBorders>
            <w:shd w:val="clear" w:color="auto" w:fill="F2F2F2"/>
            <w:tcMar>
              <w:left w:w="78" w:type="dxa"/>
            </w:tcMar>
            <w:vAlign w:val="center"/>
          </w:tcPr>
          <w:p w:rsidR="002F7AB2" w:rsidRPr="002F7AB2" w:rsidRDefault="002F7AB2" w:rsidP="001B3DCC">
            <w:pPr>
              <w:tabs>
                <w:tab w:val="left" w:pos="426"/>
              </w:tabs>
              <w:ind w:hanging="963"/>
              <w:rPr>
                <w:rFonts w:ascii="Times New Roman" w:hAnsi="Times New Roman" w:cs="Times New Roman"/>
                <w:b/>
                <w:color w:val="auto"/>
                <w:sz w:val="24"/>
                <w:szCs w:val="24"/>
              </w:rPr>
            </w:pPr>
            <w:r w:rsidRPr="002F7AB2">
              <w:rPr>
                <w:rFonts w:ascii="Times New Roman" w:hAnsi="Times New Roman" w:cs="Times New Roman"/>
                <w:b/>
                <w:color w:val="auto"/>
                <w:sz w:val="24"/>
                <w:szCs w:val="24"/>
              </w:rPr>
              <w:t xml:space="preserve">                  I kategoria –  Kultura osobista  – ocena na półrocze</w:t>
            </w:r>
          </w:p>
        </w:tc>
      </w:tr>
      <w:tr w:rsidR="002F7AB2" w:rsidRPr="002F7AB2" w:rsidTr="001B3DCC">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84780B">
            <w:pPr>
              <w:pStyle w:val="Akapitzlist"/>
              <w:numPr>
                <w:ilvl w:val="0"/>
                <w:numId w:val="136"/>
              </w:numPr>
              <w:tabs>
                <w:tab w:val="left" w:pos="456"/>
                <w:tab w:val="left" w:pos="597"/>
              </w:tabs>
              <w:ind w:left="641" w:hanging="357"/>
              <w:contextualSpacing/>
              <w:jc w:val="center"/>
              <w:rPr>
                <w:rFonts w:ascii="Times New Roman" w:hAnsi="Times New Roman" w:cs="Times New Roman"/>
                <w:color w:val="auto"/>
                <w:sz w:val="24"/>
                <w:szCs w:val="24"/>
              </w:rPr>
            </w:pPr>
          </w:p>
        </w:tc>
        <w:tc>
          <w:tcPr>
            <w:tcW w:w="5554"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89"/>
              </w:tabs>
              <w:ind w:left="89" w:firstLine="0"/>
              <w:rPr>
                <w:rFonts w:ascii="Times New Roman" w:hAnsi="Times New Roman" w:cs="Times New Roman"/>
                <w:color w:val="auto"/>
                <w:sz w:val="24"/>
                <w:szCs w:val="24"/>
              </w:rPr>
            </w:pPr>
            <w:r w:rsidRPr="002F7AB2">
              <w:rPr>
                <w:rFonts w:ascii="Times New Roman" w:hAnsi="Times New Roman" w:cs="Times New Roman"/>
                <w:color w:val="auto"/>
                <w:sz w:val="24"/>
                <w:szCs w:val="24"/>
              </w:rPr>
              <w:t>Kultura zachowania w relacjach uczeń - nauczyciel, okazywanie szacunku innym pracownikom szkoły</w:t>
            </w:r>
          </w:p>
        </w:tc>
        <w:tc>
          <w:tcPr>
            <w:tcW w:w="2977"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426"/>
              </w:tabs>
              <w:ind w:hanging="993"/>
              <w:jc w:val="center"/>
              <w:rPr>
                <w:rFonts w:ascii="Times New Roman" w:hAnsi="Times New Roman" w:cs="Times New Roman"/>
                <w:color w:val="auto"/>
                <w:sz w:val="24"/>
                <w:szCs w:val="24"/>
              </w:rPr>
            </w:pPr>
            <w:r w:rsidRPr="002F7AB2">
              <w:rPr>
                <w:rFonts w:ascii="Times New Roman" w:hAnsi="Times New Roman" w:cs="Times New Roman"/>
                <w:color w:val="auto"/>
                <w:sz w:val="24"/>
                <w:szCs w:val="24"/>
              </w:rPr>
              <w:t>0-2p</w:t>
            </w:r>
          </w:p>
        </w:tc>
      </w:tr>
      <w:tr w:rsidR="002F7AB2" w:rsidRPr="002F7AB2" w:rsidTr="001B3DCC">
        <w:trPr>
          <w:trHeight w:val="340"/>
        </w:trPr>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84780B">
            <w:pPr>
              <w:pStyle w:val="Akapitzlist"/>
              <w:numPr>
                <w:ilvl w:val="0"/>
                <w:numId w:val="136"/>
              </w:numPr>
              <w:tabs>
                <w:tab w:val="left" w:pos="597"/>
              </w:tabs>
              <w:ind w:left="641" w:hanging="357"/>
              <w:contextualSpacing/>
              <w:jc w:val="center"/>
              <w:rPr>
                <w:rFonts w:ascii="Times New Roman" w:hAnsi="Times New Roman" w:cs="Times New Roman"/>
                <w:color w:val="auto"/>
                <w:sz w:val="24"/>
                <w:szCs w:val="24"/>
              </w:rPr>
            </w:pPr>
          </w:p>
        </w:tc>
        <w:tc>
          <w:tcPr>
            <w:tcW w:w="5554"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89"/>
              </w:tabs>
              <w:ind w:left="89" w:firstLine="0"/>
              <w:rPr>
                <w:rFonts w:ascii="Times New Roman" w:hAnsi="Times New Roman" w:cs="Times New Roman"/>
                <w:color w:val="auto"/>
                <w:sz w:val="24"/>
                <w:szCs w:val="24"/>
              </w:rPr>
            </w:pPr>
            <w:r w:rsidRPr="002F7AB2">
              <w:rPr>
                <w:rFonts w:ascii="Times New Roman" w:hAnsi="Times New Roman" w:cs="Times New Roman"/>
                <w:color w:val="auto"/>
                <w:sz w:val="24"/>
                <w:szCs w:val="24"/>
              </w:rPr>
              <w:t>Kultura języka na co dzień</w:t>
            </w:r>
          </w:p>
        </w:tc>
        <w:tc>
          <w:tcPr>
            <w:tcW w:w="2977"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426"/>
              </w:tabs>
              <w:ind w:hanging="993"/>
              <w:jc w:val="center"/>
              <w:rPr>
                <w:rFonts w:ascii="Times New Roman" w:hAnsi="Times New Roman" w:cs="Times New Roman"/>
                <w:color w:val="auto"/>
                <w:sz w:val="24"/>
                <w:szCs w:val="24"/>
              </w:rPr>
            </w:pPr>
            <w:r w:rsidRPr="002F7AB2">
              <w:rPr>
                <w:rFonts w:ascii="Times New Roman" w:hAnsi="Times New Roman" w:cs="Times New Roman"/>
                <w:color w:val="auto"/>
                <w:sz w:val="24"/>
                <w:szCs w:val="24"/>
              </w:rPr>
              <w:t>0-2p</w:t>
            </w:r>
          </w:p>
        </w:tc>
      </w:tr>
      <w:tr w:rsidR="002F7AB2" w:rsidRPr="002F7AB2" w:rsidTr="001B3DCC">
        <w:trPr>
          <w:trHeight w:val="340"/>
        </w:trPr>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84780B">
            <w:pPr>
              <w:pStyle w:val="Akapitzlist"/>
              <w:numPr>
                <w:ilvl w:val="0"/>
                <w:numId w:val="136"/>
              </w:numPr>
              <w:tabs>
                <w:tab w:val="left" w:pos="597"/>
              </w:tabs>
              <w:ind w:left="641" w:hanging="357"/>
              <w:contextualSpacing/>
              <w:jc w:val="center"/>
              <w:rPr>
                <w:rFonts w:ascii="Times New Roman" w:hAnsi="Times New Roman" w:cs="Times New Roman"/>
                <w:color w:val="auto"/>
                <w:sz w:val="24"/>
                <w:szCs w:val="24"/>
              </w:rPr>
            </w:pPr>
          </w:p>
        </w:tc>
        <w:tc>
          <w:tcPr>
            <w:tcW w:w="5554"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751B1B" w:rsidRDefault="002F7AB2" w:rsidP="001B3DCC">
            <w:pPr>
              <w:tabs>
                <w:tab w:val="left" w:pos="89"/>
              </w:tabs>
              <w:ind w:left="89" w:firstLine="0"/>
              <w:rPr>
                <w:rFonts w:ascii="Times New Roman" w:hAnsi="Times New Roman" w:cs="Times New Roman"/>
                <w:color w:val="auto"/>
                <w:sz w:val="24"/>
                <w:szCs w:val="24"/>
              </w:rPr>
            </w:pPr>
            <w:r w:rsidRPr="002F7AB2">
              <w:rPr>
                <w:rFonts w:ascii="Times New Roman" w:hAnsi="Times New Roman" w:cs="Times New Roman"/>
                <w:color w:val="auto"/>
                <w:sz w:val="24"/>
                <w:szCs w:val="24"/>
              </w:rPr>
              <w:t xml:space="preserve">Wygląd ucznia ( w szczególności : </w:t>
            </w:r>
          </w:p>
          <w:p w:rsidR="002F7AB2" w:rsidRPr="002F7AB2" w:rsidRDefault="00751B1B" w:rsidP="005005C9">
            <w:pPr>
              <w:tabs>
                <w:tab w:val="left" w:pos="89"/>
              </w:tabs>
              <w:ind w:left="89" w:firstLine="0"/>
              <w:rPr>
                <w:rFonts w:ascii="Times New Roman" w:hAnsi="Times New Roman" w:cs="Times New Roman"/>
                <w:color w:val="auto"/>
                <w:sz w:val="24"/>
                <w:szCs w:val="24"/>
              </w:rPr>
            </w:pPr>
            <w:r>
              <w:rPr>
                <w:rFonts w:ascii="Times New Roman" w:hAnsi="Times New Roman" w:cs="Times New Roman"/>
                <w:color w:val="auto"/>
                <w:sz w:val="24"/>
                <w:szCs w:val="24"/>
              </w:rPr>
              <w:t>-</w:t>
            </w:r>
            <w:r w:rsidR="002F7AB2" w:rsidRPr="002F7AB2">
              <w:rPr>
                <w:rFonts w:ascii="Times New Roman" w:hAnsi="Times New Roman" w:cs="Times New Roman"/>
                <w:color w:val="auto"/>
                <w:sz w:val="24"/>
                <w:szCs w:val="24"/>
              </w:rPr>
              <w:t>stosowny</w:t>
            </w:r>
            <w:r w:rsidR="005005C9">
              <w:rPr>
                <w:rFonts w:ascii="Times New Roman" w:hAnsi="Times New Roman" w:cs="Times New Roman"/>
                <w:color w:val="auto"/>
                <w:sz w:val="24"/>
                <w:szCs w:val="24"/>
              </w:rPr>
              <w:t xml:space="preserve"> strój, </w:t>
            </w:r>
            <w:r w:rsidR="002F7AB2" w:rsidRPr="002F7AB2">
              <w:rPr>
                <w:rFonts w:ascii="Times New Roman" w:hAnsi="Times New Roman" w:cs="Times New Roman"/>
                <w:color w:val="auto"/>
                <w:sz w:val="24"/>
                <w:szCs w:val="24"/>
              </w:rPr>
              <w:t xml:space="preserve">brak makijażu, </w:t>
            </w:r>
            <w:r w:rsidR="00801FCF">
              <w:rPr>
                <w:rFonts w:ascii="Times New Roman" w:hAnsi="Times New Roman" w:cs="Times New Roman"/>
                <w:color w:val="auto"/>
                <w:sz w:val="24"/>
                <w:szCs w:val="24"/>
              </w:rPr>
              <w:t>piercing</w:t>
            </w:r>
            <w:r>
              <w:rPr>
                <w:rFonts w:ascii="Times New Roman" w:hAnsi="Times New Roman" w:cs="Times New Roman"/>
                <w:color w:val="auto"/>
                <w:sz w:val="24"/>
                <w:szCs w:val="24"/>
              </w:rPr>
              <w:t>u</w:t>
            </w:r>
            <w:r w:rsidR="002F7AB2" w:rsidRPr="002F7AB2">
              <w:rPr>
                <w:rFonts w:ascii="Times New Roman" w:hAnsi="Times New Roman" w:cs="Times New Roman"/>
                <w:color w:val="auto"/>
                <w:sz w:val="24"/>
                <w:szCs w:val="24"/>
              </w:rPr>
              <w:t>, farbowanych włosów itp.)</w:t>
            </w:r>
          </w:p>
        </w:tc>
        <w:tc>
          <w:tcPr>
            <w:tcW w:w="2977"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426"/>
              </w:tabs>
              <w:ind w:hanging="993"/>
              <w:jc w:val="center"/>
              <w:rPr>
                <w:rFonts w:ascii="Times New Roman" w:hAnsi="Times New Roman" w:cs="Times New Roman"/>
                <w:color w:val="auto"/>
                <w:sz w:val="24"/>
                <w:szCs w:val="24"/>
              </w:rPr>
            </w:pPr>
            <w:r w:rsidRPr="002F7AB2">
              <w:rPr>
                <w:rFonts w:ascii="Times New Roman" w:hAnsi="Times New Roman" w:cs="Times New Roman"/>
                <w:color w:val="auto"/>
                <w:sz w:val="24"/>
                <w:szCs w:val="24"/>
              </w:rPr>
              <w:t>0-2p</w:t>
            </w:r>
          </w:p>
        </w:tc>
      </w:tr>
      <w:tr w:rsidR="002F7AB2" w:rsidRPr="002F7AB2" w:rsidTr="001B3DCC">
        <w:trPr>
          <w:trHeight w:val="454"/>
        </w:trPr>
        <w:tc>
          <w:tcPr>
            <w:tcW w:w="9214" w:type="dxa"/>
            <w:gridSpan w:val="5"/>
            <w:tcBorders>
              <w:top w:val="single" w:sz="4" w:space="0" w:color="000001"/>
              <w:left w:val="single" w:sz="4" w:space="0" w:color="000001"/>
              <w:bottom w:val="single" w:sz="4" w:space="0" w:color="000001"/>
              <w:right w:val="single" w:sz="4" w:space="0" w:color="000001"/>
            </w:tcBorders>
            <w:shd w:val="clear" w:color="auto" w:fill="F2F2F2"/>
            <w:tcMar>
              <w:left w:w="78" w:type="dxa"/>
            </w:tcMar>
            <w:vAlign w:val="center"/>
          </w:tcPr>
          <w:p w:rsidR="002F7AB2" w:rsidRPr="002F7AB2" w:rsidRDefault="002F7AB2" w:rsidP="001B3DCC">
            <w:pPr>
              <w:tabs>
                <w:tab w:val="left" w:pos="426"/>
              </w:tabs>
              <w:ind w:hanging="963"/>
              <w:rPr>
                <w:rFonts w:ascii="Times New Roman" w:hAnsi="Times New Roman" w:cs="Times New Roman"/>
                <w:b/>
                <w:color w:val="auto"/>
                <w:sz w:val="24"/>
                <w:szCs w:val="24"/>
              </w:rPr>
            </w:pPr>
            <w:r w:rsidRPr="002F7AB2">
              <w:rPr>
                <w:rFonts w:ascii="Times New Roman" w:hAnsi="Times New Roman" w:cs="Times New Roman"/>
                <w:b/>
                <w:color w:val="auto"/>
                <w:sz w:val="24"/>
                <w:szCs w:val="24"/>
              </w:rPr>
              <w:t xml:space="preserve">                  II kategoria – Aktywność społeczna</w:t>
            </w:r>
          </w:p>
        </w:tc>
      </w:tr>
      <w:tr w:rsidR="002F7AB2" w:rsidRPr="002F7AB2" w:rsidTr="001B3DCC">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84780B">
            <w:pPr>
              <w:pStyle w:val="Akapitzlist"/>
              <w:numPr>
                <w:ilvl w:val="0"/>
                <w:numId w:val="135"/>
              </w:numPr>
              <w:tabs>
                <w:tab w:val="left" w:pos="314"/>
                <w:tab w:val="left" w:pos="426"/>
              </w:tabs>
              <w:jc w:val="center"/>
              <w:rPr>
                <w:rFonts w:ascii="Times New Roman" w:hAnsi="Times New Roman" w:cs="Times New Roman"/>
                <w:color w:val="auto"/>
                <w:sz w:val="24"/>
                <w:szCs w:val="24"/>
              </w:rPr>
            </w:pPr>
          </w:p>
        </w:tc>
        <w:tc>
          <w:tcPr>
            <w:tcW w:w="5554"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89"/>
              </w:tabs>
              <w:ind w:left="89" w:firstLine="0"/>
              <w:rPr>
                <w:rFonts w:ascii="Times New Roman" w:hAnsi="Times New Roman" w:cs="Times New Roman"/>
                <w:color w:val="auto"/>
                <w:sz w:val="24"/>
                <w:szCs w:val="24"/>
              </w:rPr>
            </w:pPr>
            <w:r w:rsidRPr="002F7AB2">
              <w:rPr>
                <w:rFonts w:ascii="Times New Roman" w:hAnsi="Times New Roman" w:cs="Times New Roman"/>
                <w:color w:val="auto"/>
                <w:sz w:val="24"/>
                <w:szCs w:val="24"/>
              </w:rPr>
              <w:t>Aktywny udział w imprezach organizowanych przez klasę i szkołę (każdorazowo)</w:t>
            </w:r>
          </w:p>
        </w:tc>
        <w:tc>
          <w:tcPr>
            <w:tcW w:w="2977"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426"/>
              </w:tabs>
              <w:ind w:hanging="993"/>
              <w:jc w:val="center"/>
              <w:rPr>
                <w:rFonts w:ascii="Times New Roman" w:hAnsi="Times New Roman" w:cs="Times New Roman"/>
                <w:color w:val="auto"/>
                <w:sz w:val="24"/>
                <w:szCs w:val="24"/>
              </w:rPr>
            </w:pPr>
            <w:r w:rsidRPr="002F7AB2">
              <w:rPr>
                <w:rFonts w:ascii="Times New Roman" w:hAnsi="Times New Roman" w:cs="Times New Roman"/>
                <w:color w:val="auto"/>
                <w:sz w:val="24"/>
                <w:szCs w:val="24"/>
              </w:rPr>
              <w:t>0-2p</w:t>
            </w:r>
          </w:p>
        </w:tc>
      </w:tr>
      <w:tr w:rsidR="002F7AB2" w:rsidRPr="002F7AB2" w:rsidTr="001B3DCC">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84780B">
            <w:pPr>
              <w:pStyle w:val="Akapitzlist"/>
              <w:numPr>
                <w:ilvl w:val="0"/>
                <w:numId w:val="135"/>
              </w:numPr>
              <w:tabs>
                <w:tab w:val="left" w:pos="426"/>
              </w:tabs>
              <w:jc w:val="center"/>
              <w:rPr>
                <w:rFonts w:ascii="Times New Roman" w:hAnsi="Times New Roman" w:cs="Times New Roman"/>
                <w:color w:val="auto"/>
                <w:sz w:val="24"/>
                <w:szCs w:val="24"/>
              </w:rPr>
            </w:pPr>
          </w:p>
        </w:tc>
        <w:tc>
          <w:tcPr>
            <w:tcW w:w="5554"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89"/>
              </w:tabs>
              <w:ind w:left="89" w:firstLine="0"/>
              <w:rPr>
                <w:rFonts w:ascii="Times New Roman" w:hAnsi="Times New Roman" w:cs="Times New Roman"/>
                <w:color w:val="auto"/>
                <w:sz w:val="24"/>
                <w:szCs w:val="24"/>
              </w:rPr>
            </w:pPr>
            <w:r w:rsidRPr="002F7AB2">
              <w:rPr>
                <w:rFonts w:ascii="Times New Roman" w:hAnsi="Times New Roman" w:cs="Times New Roman"/>
                <w:color w:val="auto"/>
                <w:sz w:val="24"/>
                <w:szCs w:val="24"/>
              </w:rPr>
              <w:t>Przynależność (potwierdzona) do klubów, organizacji i zespołów pozaszkolnych (ocena na półrocze)</w:t>
            </w:r>
          </w:p>
        </w:tc>
        <w:tc>
          <w:tcPr>
            <w:tcW w:w="2977"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426"/>
              </w:tabs>
              <w:ind w:hanging="993"/>
              <w:jc w:val="center"/>
              <w:rPr>
                <w:rFonts w:ascii="Times New Roman" w:hAnsi="Times New Roman" w:cs="Times New Roman"/>
                <w:color w:val="auto"/>
                <w:sz w:val="24"/>
                <w:szCs w:val="24"/>
              </w:rPr>
            </w:pPr>
            <w:r w:rsidRPr="002F7AB2">
              <w:rPr>
                <w:rFonts w:ascii="Times New Roman" w:hAnsi="Times New Roman" w:cs="Times New Roman"/>
                <w:color w:val="auto"/>
                <w:sz w:val="24"/>
                <w:szCs w:val="24"/>
              </w:rPr>
              <w:t>0-2p</w:t>
            </w:r>
          </w:p>
        </w:tc>
      </w:tr>
      <w:tr w:rsidR="002F7AB2" w:rsidRPr="002F7AB2" w:rsidTr="001B3DCC">
        <w:trPr>
          <w:trHeight w:val="340"/>
        </w:trPr>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84780B">
            <w:pPr>
              <w:pStyle w:val="Akapitzlist"/>
              <w:numPr>
                <w:ilvl w:val="0"/>
                <w:numId w:val="135"/>
              </w:numPr>
              <w:tabs>
                <w:tab w:val="left" w:pos="426"/>
              </w:tabs>
              <w:jc w:val="center"/>
              <w:rPr>
                <w:rFonts w:ascii="Times New Roman" w:hAnsi="Times New Roman" w:cs="Times New Roman"/>
                <w:color w:val="auto"/>
                <w:sz w:val="24"/>
                <w:szCs w:val="24"/>
              </w:rPr>
            </w:pPr>
          </w:p>
        </w:tc>
        <w:tc>
          <w:tcPr>
            <w:tcW w:w="5554"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89"/>
              </w:tabs>
              <w:ind w:left="89" w:firstLine="0"/>
              <w:rPr>
                <w:rFonts w:ascii="Times New Roman" w:hAnsi="Times New Roman" w:cs="Times New Roman"/>
                <w:color w:val="auto"/>
                <w:sz w:val="24"/>
                <w:szCs w:val="24"/>
              </w:rPr>
            </w:pPr>
            <w:r w:rsidRPr="002F7AB2">
              <w:rPr>
                <w:rFonts w:ascii="Times New Roman" w:hAnsi="Times New Roman" w:cs="Times New Roman"/>
                <w:color w:val="auto"/>
                <w:sz w:val="24"/>
                <w:szCs w:val="24"/>
              </w:rPr>
              <w:t>Pomoc innym w nauce, inicjowanie ciekawych form pracy (ocena na półrocze)</w:t>
            </w:r>
          </w:p>
        </w:tc>
        <w:tc>
          <w:tcPr>
            <w:tcW w:w="2977"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426"/>
              </w:tabs>
              <w:ind w:hanging="993"/>
              <w:jc w:val="center"/>
              <w:rPr>
                <w:rFonts w:ascii="Times New Roman" w:hAnsi="Times New Roman" w:cs="Times New Roman"/>
                <w:color w:val="auto"/>
                <w:sz w:val="24"/>
                <w:szCs w:val="24"/>
              </w:rPr>
            </w:pPr>
            <w:r w:rsidRPr="002F7AB2">
              <w:rPr>
                <w:rFonts w:ascii="Times New Roman" w:hAnsi="Times New Roman" w:cs="Times New Roman"/>
                <w:color w:val="auto"/>
                <w:sz w:val="24"/>
                <w:szCs w:val="24"/>
              </w:rPr>
              <w:t>0-10p</w:t>
            </w:r>
          </w:p>
        </w:tc>
      </w:tr>
      <w:tr w:rsidR="002F7AB2" w:rsidRPr="002F7AB2" w:rsidTr="001B3DCC">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84780B">
            <w:pPr>
              <w:pStyle w:val="Akapitzlist"/>
              <w:numPr>
                <w:ilvl w:val="0"/>
                <w:numId w:val="135"/>
              </w:numPr>
              <w:tabs>
                <w:tab w:val="left" w:pos="426"/>
              </w:tabs>
              <w:jc w:val="center"/>
              <w:rPr>
                <w:rFonts w:ascii="Times New Roman" w:hAnsi="Times New Roman" w:cs="Times New Roman"/>
                <w:color w:val="auto"/>
                <w:sz w:val="24"/>
                <w:szCs w:val="24"/>
              </w:rPr>
            </w:pPr>
          </w:p>
        </w:tc>
        <w:tc>
          <w:tcPr>
            <w:tcW w:w="5554"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89"/>
              </w:tabs>
              <w:ind w:left="89" w:firstLine="0"/>
              <w:rPr>
                <w:rFonts w:ascii="Times New Roman" w:hAnsi="Times New Roman" w:cs="Times New Roman"/>
                <w:color w:val="auto"/>
                <w:sz w:val="24"/>
                <w:szCs w:val="24"/>
              </w:rPr>
            </w:pPr>
            <w:r w:rsidRPr="002F7AB2">
              <w:rPr>
                <w:rFonts w:ascii="Times New Roman" w:hAnsi="Times New Roman" w:cs="Times New Roman"/>
                <w:color w:val="auto"/>
                <w:sz w:val="24"/>
                <w:szCs w:val="24"/>
              </w:rPr>
              <w:t xml:space="preserve">Zbiórka surowców wtórnych (za każdy surowiec </w:t>
            </w:r>
            <w:r w:rsidRPr="002F7AB2">
              <w:rPr>
                <w:rFonts w:ascii="Times New Roman" w:hAnsi="Times New Roman" w:cs="Times New Roman"/>
                <w:color w:val="auto"/>
                <w:sz w:val="24"/>
                <w:szCs w:val="24"/>
              </w:rPr>
              <w:br/>
              <w:t>w półroczu)</w:t>
            </w:r>
          </w:p>
        </w:tc>
        <w:tc>
          <w:tcPr>
            <w:tcW w:w="2977"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426"/>
              </w:tabs>
              <w:ind w:hanging="993"/>
              <w:jc w:val="center"/>
              <w:rPr>
                <w:rFonts w:ascii="Times New Roman" w:hAnsi="Times New Roman" w:cs="Times New Roman"/>
                <w:color w:val="auto"/>
                <w:sz w:val="24"/>
                <w:szCs w:val="24"/>
              </w:rPr>
            </w:pPr>
            <w:r w:rsidRPr="002F7AB2">
              <w:rPr>
                <w:rFonts w:ascii="Times New Roman" w:hAnsi="Times New Roman" w:cs="Times New Roman"/>
                <w:color w:val="auto"/>
                <w:sz w:val="24"/>
                <w:szCs w:val="24"/>
              </w:rPr>
              <w:t>0-2p</w:t>
            </w:r>
          </w:p>
        </w:tc>
      </w:tr>
      <w:tr w:rsidR="002F7AB2" w:rsidRPr="002F7AB2" w:rsidTr="001B3DCC">
        <w:trPr>
          <w:trHeight w:val="397"/>
        </w:trPr>
        <w:tc>
          <w:tcPr>
            <w:tcW w:w="9214" w:type="dxa"/>
            <w:gridSpan w:val="5"/>
            <w:tcBorders>
              <w:top w:val="single" w:sz="4" w:space="0" w:color="000001"/>
              <w:left w:val="single" w:sz="4" w:space="0" w:color="000001"/>
              <w:bottom w:val="single" w:sz="4" w:space="0" w:color="000001"/>
              <w:right w:val="single" w:sz="4" w:space="0" w:color="000001"/>
            </w:tcBorders>
            <w:shd w:val="clear" w:color="auto" w:fill="F2F2F2"/>
            <w:tcMar>
              <w:left w:w="78" w:type="dxa"/>
            </w:tcMar>
            <w:vAlign w:val="center"/>
          </w:tcPr>
          <w:p w:rsidR="002F7AB2" w:rsidRPr="002F7AB2" w:rsidRDefault="002F7AB2" w:rsidP="001B3DCC">
            <w:pPr>
              <w:tabs>
                <w:tab w:val="left" w:pos="426"/>
              </w:tabs>
              <w:ind w:hanging="963"/>
              <w:rPr>
                <w:rFonts w:ascii="Times New Roman" w:hAnsi="Times New Roman" w:cs="Times New Roman"/>
                <w:b/>
                <w:color w:val="auto"/>
                <w:sz w:val="24"/>
                <w:szCs w:val="24"/>
              </w:rPr>
            </w:pPr>
            <w:r w:rsidRPr="002F7AB2">
              <w:rPr>
                <w:rFonts w:ascii="Times New Roman" w:hAnsi="Times New Roman" w:cs="Times New Roman"/>
                <w:b/>
                <w:color w:val="auto"/>
                <w:sz w:val="24"/>
                <w:szCs w:val="24"/>
              </w:rPr>
              <w:t xml:space="preserve">                  III kategoria –  Stosunek do obowiązków szkolnych </w:t>
            </w:r>
            <w:r w:rsidR="00AF7B3F" w:rsidRPr="002F7AB2">
              <w:rPr>
                <w:rFonts w:ascii="Times New Roman" w:hAnsi="Times New Roman" w:cs="Times New Roman"/>
                <w:b/>
                <w:color w:val="auto"/>
                <w:sz w:val="24"/>
                <w:szCs w:val="24"/>
              </w:rPr>
              <w:t>– ocena na półrocze</w:t>
            </w:r>
          </w:p>
        </w:tc>
      </w:tr>
      <w:tr w:rsidR="002F7AB2" w:rsidRPr="002F7AB2" w:rsidTr="001B3DCC">
        <w:trPr>
          <w:trHeight w:val="340"/>
        </w:trPr>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84780B">
            <w:pPr>
              <w:pStyle w:val="Akapitzlist"/>
              <w:numPr>
                <w:ilvl w:val="0"/>
                <w:numId w:val="164"/>
              </w:numPr>
              <w:tabs>
                <w:tab w:val="left" w:pos="426"/>
              </w:tabs>
              <w:rPr>
                <w:rFonts w:ascii="Times New Roman" w:hAnsi="Times New Roman" w:cs="Times New Roman"/>
                <w:color w:val="auto"/>
                <w:sz w:val="24"/>
                <w:szCs w:val="24"/>
              </w:rPr>
            </w:pPr>
          </w:p>
        </w:tc>
        <w:tc>
          <w:tcPr>
            <w:tcW w:w="5554"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AF7B3F">
            <w:pPr>
              <w:tabs>
                <w:tab w:val="left" w:pos="0"/>
              </w:tabs>
              <w:ind w:left="89" w:firstLine="0"/>
              <w:rPr>
                <w:rFonts w:ascii="Times New Roman" w:hAnsi="Times New Roman" w:cs="Times New Roman"/>
                <w:color w:val="auto"/>
                <w:sz w:val="24"/>
                <w:szCs w:val="24"/>
              </w:rPr>
            </w:pPr>
            <w:r w:rsidRPr="002F7AB2">
              <w:rPr>
                <w:rFonts w:ascii="Times New Roman" w:hAnsi="Times New Roman" w:cs="Times New Roman"/>
                <w:color w:val="auto"/>
                <w:sz w:val="24"/>
                <w:szCs w:val="24"/>
              </w:rPr>
              <w:t xml:space="preserve">Wzorowe wypełnianie obowiązków </w:t>
            </w:r>
          </w:p>
        </w:tc>
        <w:tc>
          <w:tcPr>
            <w:tcW w:w="2977"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426"/>
              </w:tabs>
              <w:ind w:hanging="993"/>
              <w:jc w:val="center"/>
              <w:rPr>
                <w:rFonts w:ascii="Times New Roman" w:hAnsi="Times New Roman" w:cs="Times New Roman"/>
                <w:color w:val="auto"/>
                <w:sz w:val="24"/>
                <w:szCs w:val="24"/>
              </w:rPr>
            </w:pPr>
            <w:r w:rsidRPr="002F7AB2">
              <w:rPr>
                <w:rFonts w:ascii="Times New Roman" w:hAnsi="Times New Roman" w:cs="Times New Roman"/>
                <w:color w:val="auto"/>
                <w:sz w:val="24"/>
                <w:szCs w:val="24"/>
              </w:rPr>
              <w:t>0-2p</w:t>
            </w:r>
          </w:p>
        </w:tc>
      </w:tr>
      <w:tr w:rsidR="002F7AB2" w:rsidRPr="002F7AB2" w:rsidTr="001B3DCC">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84780B">
            <w:pPr>
              <w:pStyle w:val="Akapitzlist"/>
              <w:numPr>
                <w:ilvl w:val="0"/>
                <w:numId w:val="164"/>
              </w:numPr>
              <w:tabs>
                <w:tab w:val="left" w:pos="426"/>
              </w:tabs>
              <w:rPr>
                <w:rFonts w:ascii="Times New Roman" w:hAnsi="Times New Roman" w:cs="Times New Roman"/>
                <w:color w:val="auto"/>
                <w:sz w:val="24"/>
                <w:szCs w:val="24"/>
              </w:rPr>
            </w:pPr>
          </w:p>
        </w:tc>
        <w:tc>
          <w:tcPr>
            <w:tcW w:w="5554"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AF7B3F">
            <w:pPr>
              <w:tabs>
                <w:tab w:val="left" w:pos="0"/>
              </w:tabs>
              <w:ind w:left="89" w:firstLine="0"/>
              <w:rPr>
                <w:rFonts w:ascii="Times New Roman" w:hAnsi="Times New Roman" w:cs="Times New Roman"/>
                <w:color w:val="auto"/>
                <w:sz w:val="24"/>
                <w:szCs w:val="24"/>
              </w:rPr>
            </w:pPr>
            <w:r w:rsidRPr="002F7AB2">
              <w:rPr>
                <w:rFonts w:ascii="Times New Roman" w:hAnsi="Times New Roman" w:cs="Times New Roman"/>
                <w:color w:val="auto"/>
                <w:sz w:val="24"/>
                <w:szCs w:val="24"/>
              </w:rPr>
              <w:t>Uczestnictwo w zajęciach pozalekcyjny</w:t>
            </w:r>
            <w:r w:rsidR="00AF7B3F">
              <w:rPr>
                <w:rFonts w:ascii="Times New Roman" w:hAnsi="Times New Roman" w:cs="Times New Roman"/>
                <w:color w:val="auto"/>
                <w:sz w:val="24"/>
                <w:szCs w:val="24"/>
              </w:rPr>
              <w:t xml:space="preserve">ch organizowanych przez szkołę </w:t>
            </w:r>
          </w:p>
        </w:tc>
        <w:tc>
          <w:tcPr>
            <w:tcW w:w="2977"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426"/>
              </w:tabs>
              <w:ind w:hanging="993"/>
              <w:jc w:val="center"/>
              <w:rPr>
                <w:rFonts w:ascii="Times New Roman" w:hAnsi="Times New Roman" w:cs="Times New Roman"/>
                <w:color w:val="auto"/>
                <w:sz w:val="24"/>
                <w:szCs w:val="24"/>
              </w:rPr>
            </w:pPr>
            <w:r w:rsidRPr="002F7AB2">
              <w:rPr>
                <w:rFonts w:ascii="Times New Roman" w:hAnsi="Times New Roman" w:cs="Times New Roman"/>
                <w:color w:val="auto"/>
                <w:sz w:val="24"/>
                <w:szCs w:val="24"/>
              </w:rPr>
              <w:t>0-2p</w:t>
            </w:r>
          </w:p>
        </w:tc>
      </w:tr>
      <w:tr w:rsidR="002F7AB2" w:rsidRPr="002F7AB2" w:rsidTr="001B3DCC">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84780B">
            <w:pPr>
              <w:pStyle w:val="Akapitzlist"/>
              <w:numPr>
                <w:ilvl w:val="0"/>
                <w:numId w:val="164"/>
              </w:numPr>
              <w:tabs>
                <w:tab w:val="left" w:pos="426"/>
              </w:tabs>
              <w:rPr>
                <w:rFonts w:ascii="Times New Roman" w:hAnsi="Times New Roman" w:cs="Times New Roman"/>
                <w:color w:val="auto"/>
                <w:sz w:val="24"/>
                <w:szCs w:val="24"/>
              </w:rPr>
            </w:pPr>
          </w:p>
        </w:tc>
        <w:tc>
          <w:tcPr>
            <w:tcW w:w="5554"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AF7B3F">
            <w:pPr>
              <w:tabs>
                <w:tab w:val="left" w:pos="0"/>
              </w:tabs>
              <w:ind w:left="89" w:firstLine="0"/>
              <w:rPr>
                <w:rFonts w:ascii="Times New Roman" w:hAnsi="Times New Roman" w:cs="Times New Roman"/>
                <w:color w:val="auto"/>
                <w:sz w:val="24"/>
                <w:szCs w:val="24"/>
              </w:rPr>
            </w:pPr>
            <w:r w:rsidRPr="002F7AB2">
              <w:rPr>
                <w:rFonts w:ascii="Times New Roman" w:hAnsi="Times New Roman" w:cs="Times New Roman"/>
                <w:color w:val="auto"/>
                <w:sz w:val="24"/>
                <w:szCs w:val="24"/>
              </w:rPr>
              <w:t>Godne reprezentowanie szkoły podczas akademii</w:t>
            </w:r>
            <w:r w:rsidR="00AF7B3F">
              <w:rPr>
                <w:rFonts w:ascii="Times New Roman" w:hAnsi="Times New Roman" w:cs="Times New Roman"/>
                <w:color w:val="auto"/>
                <w:sz w:val="24"/>
                <w:szCs w:val="24"/>
              </w:rPr>
              <w:t xml:space="preserve"> patriotycznych (strój galowy) </w:t>
            </w:r>
          </w:p>
        </w:tc>
        <w:tc>
          <w:tcPr>
            <w:tcW w:w="2977"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426"/>
              </w:tabs>
              <w:ind w:hanging="993"/>
              <w:jc w:val="center"/>
              <w:rPr>
                <w:rFonts w:ascii="Times New Roman" w:hAnsi="Times New Roman" w:cs="Times New Roman"/>
                <w:color w:val="auto"/>
                <w:sz w:val="24"/>
                <w:szCs w:val="24"/>
              </w:rPr>
            </w:pPr>
            <w:r w:rsidRPr="002F7AB2">
              <w:rPr>
                <w:rFonts w:ascii="Times New Roman" w:hAnsi="Times New Roman" w:cs="Times New Roman"/>
                <w:color w:val="auto"/>
                <w:sz w:val="24"/>
                <w:szCs w:val="24"/>
              </w:rPr>
              <w:t>0-2p</w:t>
            </w:r>
          </w:p>
        </w:tc>
      </w:tr>
      <w:tr w:rsidR="002F7AB2" w:rsidRPr="002F7AB2" w:rsidTr="001B3DCC">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84780B">
            <w:pPr>
              <w:pStyle w:val="Akapitzlist"/>
              <w:numPr>
                <w:ilvl w:val="0"/>
                <w:numId w:val="164"/>
              </w:numPr>
              <w:tabs>
                <w:tab w:val="left" w:pos="426"/>
              </w:tabs>
              <w:rPr>
                <w:rFonts w:ascii="Times New Roman" w:hAnsi="Times New Roman" w:cs="Times New Roman"/>
                <w:color w:val="auto"/>
                <w:sz w:val="24"/>
                <w:szCs w:val="24"/>
              </w:rPr>
            </w:pPr>
          </w:p>
        </w:tc>
        <w:tc>
          <w:tcPr>
            <w:tcW w:w="30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89"/>
              </w:tabs>
              <w:ind w:left="89" w:firstLine="0"/>
              <w:rPr>
                <w:rFonts w:ascii="Times New Roman" w:hAnsi="Times New Roman" w:cs="Times New Roman"/>
                <w:color w:val="auto"/>
                <w:sz w:val="24"/>
                <w:szCs w:val="24"/>
              </w:rPr>
            </w:pPr>
            <w:r w:rsidRPr="002F7AB2">
              <w:rPr>
                <w:rFonts w:ascii="Times New Roman" w:hAnsi="Times New Roman" w:cs="Times New Roman"/>
                <w:color w:val="auto"/>
                <w:sz w:val="24"/>
                <w:szCs w:val="24"/>
              </w:rPr>
              <w:t>Frekwencja</w:t>
            </w:r>
          </w:p>
        </w:tc>
        <w:tc>
          <w:tcPr>
            <w:tcW w:w="5529"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426"/>
              </w:tabs>
              <w:ind w:left="64" w:firstLine="0"/>
              <w:contextualSpacing/>
              <w:rPr>
                <w:rFonts w:ascii="Times New Roman" w:hAnsi="Times New Roman" w:cs="Times New Roman"/>
                <w:color w:val="auto"/>
                <w:sz w:val="24"/>
                <w:szCs w:val="24"/>
              </w:rPr>
            </w:pPr>
            <w:r w:rsidRPr="002F7AB2">
              <w:rPr>
                <w:rFonts w:ascii="Times New Roman" w:hAnsi="Times New Roman" w:cs="Times New Roman"/>
                <w:color w:val="auto"/>
                <w:sz w:val="24"/>
                <w:szCs w:val="24"/>
              </w:rPr>
              <w:t xml:space="preserve">- 100% obecności na zajęciach             </w:t>
            </w:r>
            <w:r w:rsidR="00751B1B">
              <w:rPr>
                <w:rFonts w:ascii="Times New Roman" w:hAnsi="Times New Roman" w:cs="Times New Roman"/>
                <w:color w:val="auto"/>
                <w:sz w:val="24"/>
                <w:szCs w:val="24"/>
              </w:rPr>
              <w:t xml:space="preserve"> </w:t>
            </w:r>
            <w:r w:rsidRPr="002F7AB2">
              <w:rPr>
                <w:rFonts w:ascii="Times New Roman" w:hAnsi="Times New Roman" w:cs="Times New Roman"/>
                <w:color w:val="auto"/>
                <w:sz w:val="24"/>
                <w:szCs w:val="24"/>
              </w:rPr>
              <w:t>+2p</w:t>
            </w:r>
          </w:p>
          <w:p w:rsidR="002F7AB2" w:rsidRPr="002F7AB2" w:rsidRDefault="002F7AB2" w:rsidP="001B3DCC">
            <w:pPr>
              <w:tabs>
                <w:tab w:val="left" w:pos="426"/>
              </w:tabs>
              <w:ind w:left="64" w:firstLine="0"/>
              <w:contextualSpacing/>
              <w:rPr>
                <w:rFonts w:ascii="Times New Roman" w:hAnsi="Times New Roman" w:cs="Times New Roman"/>
                <w:color w:val="auto"/>
                <w:sz w:val="24"/>
                <w:szCs w:val="24"/>
              </w:rPr>
            </w:pPr>
            <w:r w:rsidRPr="002F7AB2">
              <w:rPr>
                <w:rFonts w:ascii="Times New Roman" w:hAnsi="Times New Roman" w:cs="Times New Roman"/>
                <w:color w:val="auto"/>
                <w:sz w:val="24"/>
                <w:szCs w:val="24"/>
              </w:rPr>
              <w:t xml:space="preserve">- wszystkie godziny usprawiedliwione </w:t>
            </w:r>
            <w:r w:rsidR="00751B1B">
              <w:rPr>
                <w:rFonts w:ascii="Times New Roman" w:hAnsi="Times New Roman" w:cs="Times New Roman"/>
                <w:color w:val="auto"/>
                <w:sz w:val="24"/>
                <w:szCs w:val="24"/>
              </w:rPr>
              <w:t xml:space="preserve"> </w:t>
            </w:r>
            <w:r w:rsidRPr="002F7AB2">
              <w:rPr>
                <w:rFonts w:ascii="Times New Roman" w:hAnsi="Times New Roman" w:cs="Times New Roman"/>
                <w:color w:val="auto"/>
                <w:sz w:val="24"/>
                <w:szCs w:val="24"/>
              </w:rPr>
              <w:t>+ 1p</w:t>
            </w:r>
          </w:p>
          <w:p w:rsidR="002F7AB2" w:rsidRPr="002F7AB2" w:rsidRDefault="002F7AB2" w:rsidP="001B3DCC">
            <w:pPr>
              <w:tabs>
                <w:tab w:val="left" w:pos="426"/>
              </w:tabs>
              <w:ind w:left="64" w:firstLine="0"/>
              <w:contextualSpacing/>
              <w:rPr>
                <w:rFonts w:ascii="Times New Roman" w:hAnsi="Times New Roman" w:cs="Times New Roman"/>
                <w:color w:val="auto"/>
                <w:sz w:val="24"/>
                <w:szCs w:val="24"/>
              </w:rPr>
            </w:pPr>
            <w:r w:rsidRPr="002F7AB2">
              <w:rPr>
                <w:rFonts w:ascii="Times New Roman" w:hAnsi="Times New Roman" w:cs="Times New Roman"/>
                <w:color w:val="auto"/>
                <w:sz w:val="24"/>
                <w:szCs w:val="24"/>
              </w:rPr>
              <w:t>- nieusprawiedliwione (punkty ujemne)</w:t>
            </w:r>
          </w:p>
          <w:p w:rsidR="002F7AB2" w:rsidRPr="002F7AB2" w:rsidRDefault="002F7AB2" w:rsidP="001B3DCC">
            <w:pPr>
              <w:tabs>
                <w:tab w:val="left" w:pos="426"/>
              </w:tabs>
              <w:contextualSpacing/>
              <w:rPr>
                <w:rFonts w:ascii="Times New Roman" w:hAnsi="Times New Roman" w:cs="Times New Roman"/>
                <w:color w:val="auto"/>
                <w:sz w:val="24"/>
                <w:szCs w:val="24"/>
              </w:rPr>
            </w:pPr>
            <w:r w:rsidRPr="002F7AB2">
              <w:rPr>
                <w:rFonts w:ascii="Times New Roman" w:hAnsi="Times New Roman" w:cs="Times New Roman"/>
                <w:color w:val="auto"/>
                <w:sz w:val="24"/>
                <w:szCs w:val="24"/>
              </w:rPr>
              <w:t>1-5 godz.      - 1p</w:t>
            </w:r>
          </w:p>
          <w:p w:rsidR="002F7AB2" w:rsidRPr="002F7AB2" w:rsidRDefault="002F7AB2" w:rsidP="001B3DCC">
            <w:pPr>
              <w:tabs>
                <w:tab w:val="left" w:pos="426"/>
              </w:tabs>
              <w:contextualSpacing/>
              <w:rPr>
                <w:rFonts w:ascii="Times New Roman" w:hAnsi="Times New Roman" w:cs="Times New Roman"/>
                <w:color w:val="auto"/>
                <w:sz w:val="24"/>
                <w:szCs w:val="24"/>
              </w:rPr>
            </w:pPr>
            <w:r w:rsidRPr="002F7AB2">
              <w:rPr>
                <w:rFonts w:ascii="Times New Roman" w:hAnsi="Times New Roman" w:cs="Times New Roman"/>
                <w:color w:val="auto"/>
                <w:sz w:val="24"/>
                <w:szCs w:val="24"/>
              </w:rPr>
              <w:t>6 -10 godzin - 3p</w:t>
            </w:r>
          </w:p>
          <w:p w:rsidR="002F7AB2" w:rsidRPr="002F7AB2" w:rsidRDefault="002F7AB2" w:rsidP="001B3DCC">
            <w:pPr>
              <w:tabs>
                <w:tab w:val="left" w:pos="426"/>
              </w:tabs>
              <w:contextualSpacing/>
              <w:rPr>
                <w:rFonts w:ascii="Times New Roman" w:hAnsi="Times New Roman" w:cs="Times New Roman"/>
                <w:color w:val="auto"/>
                <w:sz w:val="24"/>
                <w:szCs w:val="24"/>
              </w:rPr>
            </w:pPr>
            <w:r w:rsidRPr="002F7AB2">
              <w:rPr>
                <w:rFonts w:ascii="Times New Roman" w:hAnsi="Times New Roman" w:cs="Times New Roman"/>
                <w:color w:val="auto"/>
                <w:sz w:val="24"/>
                <w:szCs w:val="24"/>
              </w:rPr>
              <w:t>11-15 godzin - 5p</w:t>
            </w:r>
          </w:p>
          <w:p w:rsidR="002F7AB2" w:rsidRPr="002F7AB2" w:rsidRDefault="002F7AB2" w:rsidP="001B3DCC">
            <w:pPr>
              <w:tabs>
                <w:tab w:val="left" w:pos="426"/>
              </w:tabs>
              <w:contextualSpacing/>
              <w:rPr>
                <w:rFonts w:ascii="Times New Roman" w:hAnsi="Times New Roman" w:cs="Times New Roman"/>
                <w:color w:val="auto"/>
                <w:sz w:val="24"/>
                <w:szCs w:val="24"/>
              </w:rPr>
            </w:pPr>
            <w:r w:rsidRPr="002F7AB2">
              <w:rPr>
                <w:rFonts w:ascii="Times New Roman" w:hAnsi="Times New Roman" w:cs="Times New Roman"/>
                <w:color w:val="auto"/>
                <w:sz w:val="24"/>
                <w:szCs w:val="24"/>
              </w:rPr>
              <w:t>16-25 godzin - 10p</w:t>
            </w:r>
          </w:p>
          <w:p w:rsidR="002F7AB2" w:rsidRPr="002F7AB2" w:rsidRDefault="002F7AB2" w:rsidP="001B3DCC">
            <w:pPr>
              <w:tabs>
                <w:tab w:val="left" w:pos="426"/>
              </w:tabs>
              <w:contextualSpacing/>
              <w:rPr>
                <w:rFonts w:ascii="Times New Roman" w:hAnsi="Times New Roman" w:cs="Times New Roman"/>
                <w:color w:val="auto"/>
                <w:sz w:val="24"/>
                <w:szCs w:val="24"/>
              </w:rPr>
            </w:pPr>
            <w:r w:rsidRPr="002F7AB2">
              <w:rPr>
                <w:rFonts w:ascii="Times New Roman" w:hAnsi="Times New Roman" w:cs="Times New Roman"/>
                <w:color w:val="auto"/>
                <w:sz w:val="24"/>
                <w:szCs w:val="24"/>
              </w:rPr>
              <w:t>26-49 godzin - 15p</w:t>
            </w:r>
          </w:p>
          <w:p w:rsidR="002F7AB2" w:rsidRPr="002F7AB2" w:rsidRDefault="002F7AB2" w:rsidP="001B3DCC">
            <w:pPr>
              <w:tabs>
                <w:tab w:val="left" w:pos="426"/>
              </w:tabs>
              <w:contextualSpacing/>
              <w:rPr>
                <w:rFonts w:ascii="Times New Roman" w:hAnsi="Times New Roman" w:cs="Times New Roman"/>
                <w:color w:val="auto"/>
                <w:sz w:val="24"/>
                <w:szCs w:val="24"/>
              </w:rPr>
            </w:pPr>
            <w:r w:rsidRPr="002F7AB2">
              <w:rPr>
                <w:rFonts w:ascii="Times New Roman" w:hAnsi="Times New Roman" w:cs="Times New Roman"/>
                <w:color w:val="auto"/>
                <w:sz w:val="24"/>
                <w:szCs w:val="24"/>
              </w:rPr>
              <w:t>powyżej 50 godzin - 20p</w:t>
            </w:r>
          </w:p>
        </w:tc>
      </w:tr>
      <w:tr w:rsidR="002F7AB2" w:rsidRPr="002F7AB2" w:rsidTr="001B3DCC">
        <w:trPr>
          <w:trHeight w:val="340"/>
        </w:trPr>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84780B">
            <w:pPr>
              <w:pStyle w:val="Akapitzlist"/>
              <w:numPr>
                <w:ilvl w:val="0"/>
                <w:numId w:val="164"/>
              </w:numPr>
              <w:tabs>
                <w:tab w:val="left" w:pos="426"/>
              </w:tabs>
              <w:rPr>
                <w:rFonts w:ascii="Times New Roman" w:hAnsi="Times New Roman" w:cs="Times New Roman"/>
                <w:color w:val="auto"/>
                <w:sz w:val="24"/>
                <w:szCs w:val="24"/>
              </w:rPr>
            </w:pPr>
          </w:p>
        </w:tc>
        <w:tc>
          <w:tcPr>
            <w:tcW w:w="5554"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89"/>
              </w:tabs>
              <w:ind w:left="89" w:firstLine="0"/>
              <w:rPr>
                <w:rFonts w:ascii="Times New Roman" w:hAnsi="Times New Roman" w:cs="Times New Roman"/>
                <w:color w:val="auto"/>
                <w:sz w:val="24"/>
                <w:szCs w:val="24"/>
              </w:rPr>
            </w:pPr>
            <w:r w:rsidRPr="002F7AB2">
              <w:rPr>
                <w:rFonts w:ascii="Times New Roman" w:hAnsi="Times New Roman" w:cs="Times New Roman"/>
                <w:color w:val="auto"/>
                <w:sz w:val="24"/>
                <w:szCs w:val="24"/>
              </w:rPr>
              <w:t>Punktualna obecność na zajęciach</w:t>
            </w:r>
          </w:p>
        </w:tc>
        <w:tc>
          <w:tcPr>
            <w:tcW w:w="2977"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426"/>
              </w:tabs>
              <w:ind w:hanging="929"/>
              <w:jc w:val="center"/>
              <w:rPr>
                <w:rFonts w:ascii="Times New Roman" w:hAnsi="Times New Roman" w:cs="Times New Roman"/>
                <w:color w:val="auto"/>
                <w:sz w:val="24"/>
                <w:szCs w:val="24"/>
              </w:rPr>
            </w:pPr>
            <w:r w:rsidRPr="002F7AB2">
              <w:rPr>
                <w:rFonts w:ascii="Times New Roman" w:hAnsi="Times New Roman" w:cs="Times New Roman"/>
                <w:color w:val="auto"/>
                <w:sz w:val="24"/>
                <w:szCs w:val="24"/>
              </w:rPr>
              <w:t xml:space="preserve"> +1p</w:t>
            </w:r>
          </w:p>
        </w:tc>
      </w:tr>
      <w:tr w:rsidR="002F7AB2" w:rsidRPr="002F7AB2" w:rsidTr="001B3DCC">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84780B">
            <w:pPr>
              <w:pStyle w:val="Akapitzlist"/>
              <w:numPr>
                <w:ilvl w:val="0"/>
                <w:numId w:val="164"/>
              </w:numPr>
              <w:tabs>
                <w:tab w:val="left" w:pos="426"/>
              </w:tabs>
              <w:rPr>
                <w:rFonts w:ascii="Times New Roman" w:hAnsi="Times New Roman" w:cs="Times New Roman"/>
                <w:color w:val="auto"/>
                <w:sz w:val="24"/>
                <w:szCs w:val="24"/>
              </w:rPr>
            </w:pPr>
          </w:p>
        </w:tc>
        <w:tc>
          <w:tcPr>
            <w:tcW w:w="5554"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89"/>
              </w:tabs>
              <w:ind w:left="89" w:firstLine="0"/>
              <w:rPr>
                <w:rFonts w:ascii="Times New Roman" w:hAnsi="Times New Roman" w:cs="Times New Roman"/>
                <w:color w:val="auto"/>
                <w:sz w:val="24"/>
                <w:szCs w:val="24"/>
              </w:rPr>
            </w:pPr>
            <w:r w:rsidRPr="002F7AB2">
              <w:rPr>
                <w:rFonts w:ascii="Times New Roman" w:hAnsi="Times New Roman" w:cs="Times New Roman"/>
                <w:color w:val="auto"/>
                <w:sz w:val="24"/>
                <w:szCs w:val="24"/>
              </w:rPr>
              <w:t>Spóźnienia (punkty ujemne)</w:t>
            </w:r>
          </w:p>
        </w:tc>
        <w:tc>
          <w:tcPr>
            <w:tcW w:w="2977"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426"/>
              </w:tabs>
              <w:ind w:hanging="929"/>
              <w:rPr>
                <w:rFonts w:ascii="Times New Roman" w:hAnsi="Times New Roman" w:cs="Times New Roman"/>
                <w:color w:val="auto"/>
                <w:sz w:val="24"/>
                <w:szCs w:val="24"/>
              </w:rPr>
            </w:pPr>
            <w:r w:rsidRPr="002F7AB2">
              <w:rPr>
                <w:rFonts w:ascii="Times New Roman" w:hAnsi="Times New Roman" w:cs="Times New Roman"/>
                <w:color w:val="auto"/>
                <w:sz w:val="24"/>
                <w:szCs w:val="24"/>
              </w:rPr>
              <w:t>- do 10 spóźnień          -1p</w:t>
            </w:r>
          </w:p>
          <w:p w:rsidR="002F7AB2" w:rsidRPr="002F7AB2" w:rsidRDefault="002F7AB2" w:rsidP="001B3DCC">
            <w:pPr>
              <w:tabs>
                <w:tab w:val="left" w:pos="426"/>
              </w:tabs>
              <w:ind w:hanging="929"/>
              <w:rPr>
                <w:rFonts w:ascii="Times New Roman" w:hAnsi="Times New Roman" w:cs="Times New Roman"/>
                <w:color w:val="auto"/>
                <w:sz w:val="24"/>
                <w:szCs w:val="24"/>
              </w:rPr>
            </w:pPr>
            <w:r w:rsidRPr="002F7AB2">
              <w:rPr>
                <w:rFonts w:ascii="Times New Roman" w:hAnsi="Times New Roman" w:cs="Times New Roman"/>
                <w:color w:val="auto"/>
                <w:sz w:val="24"/>
                <w:szCs w:val="24"/>
              </w:rPr>
              <w:t>- powyżej 10 spóźnień - 2p</w:t>
            </w:r>
          </w:p>
          <w:p w:rsidR="002F7AB2" w:rsidRPr="002F7AB2" w:rsidRDefault="002F7AB2" w:rsidP="001B3DCC">
            <w:pPr>
              <w:tabs>
                <w:tab w:val="left" w:pos="426"/>
              </w:tabs>
              <w:ind w:hanging="929"/>
              <w:rPr>
                <w:rFonts w:ascii="Times New Roman" w:hAnsi="Times New Roman" w:cs="Times New Roman"/>
                <w:color w:val="auto"/>
                <w:sz w:val="24"/>
                <w:szCs w:val="24"/>
              </w:rPr>
            </w:pPr>
            <w:r w:rsidRPr="002F7AB2">
              <w:rPr>
                <w:rFonts w:ascii="Times New Roman" w:hAnsi="Times New Roman" w:cs="Times New Roman"/>
                <w:color w:val="auto"/>
                <w:sz w:val="24"/>
                <w:szCs w:val="24"/>
              </w:rPr>
              <w:t>- powyżej 20 spóźnień - 3p</w:t>
            </w:r>
          </w:p>
        </w:tc>
      </w:tr>
      <w:tr w:rsidR="002F7AB2" w:rsidRPr="002F7AB2" w:rsidTr="001B3DCC">
        <w:trPr>
          <w:trHeight w:val="283"/>
        </w:trPr>
        <w:tc>
          <w:tcPr>
            <w:tcW w:w="9214" w:type="dxa"/>
            <w:gridSpan w:val="5"/>
            <w:tcBorders>
              <w:top w:val="single" w:sz="4" w:space="0" w:color="000001"/>
              <w:left w:val="single" w:sz="4" w:space="0" w:color="000001"/>
              <w:bottom w:val="single" w:sz="4" w:space="0" w:color="000001"/>
              <w:right w:val="single" w:sz="4" w:space="0" w:color="000001"/>
            </w:tcBorders>
            <w:shd w:val="clear" w:color="auto" w:fill="F2F2F2"/>
            <w:tcMar>
              <w:left w:w="78" w:type="dxa"/>
            </w:tcMar>
            <w:vAlign w:val="center"/>
          </w:tcPr>
          <w:p w:rsidR="002F7AB2" w:rsidRPr="002F7AB2" w:rsidRDefault="002F7AB2" w:rsidP="001B3DCC">
            <w:pPr>
              <w:tabs>
                <w:tab w:val="left" w:pos="426"/>
              </w:tabs>
              <w:ind w:hanging="963"/>
              <w:jc w:val="center"/>
              <w:rPr>
                <w:rFonts w:ascii="Times New Roman" w:hAnsi="Times New Roman" w:cs="Times New Roman"/>
                <w:b/>
                <w:color w:val="auto"/>
                <w:sz w:val="24"/>
                <w:szCs w:val="24"/>
              </w:rPr>
            </w:pPr>
            <w:r w:rsidRPr="002F7AB2">
              <w:rPr>
                <w:rFonts w:ascii="Times New Roman" w:hAnsi="Times New Roman" w:cs="Times New Roman"/>
                <w:b/>
                <w:color w:val="auto"/>
                <w:sz w:val="24"/>
                <w:szCs w:val="24"/>
              </w:rPr>
              <w:t>IV. Dodatkowe punkty dodatnie przyznaje się uczniom w następujących sytuacjach</w:t>
            </w:r>
          </w:p>
        </w:tc>
      </w:tr>
      <w:tr w:rsidR="002F7AB2" w:rsidRPr="002F7AB2" w:rsidTr="001B3DCC">
        <w:trPr>
          <w:trHeight w:val="340"/>
        </w:trPr>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84780B">
            <w:pPr>
              <w:pStyle w:val="Akapitzlist"/>
              <w:numPr>
                <w:ilvl w:val="0"/>
                <w:numId w:val="137"/>
              </w:numPr>
              <w:tabs>
                <w:tab w:val="left" w:pos="426"/>
              </w:tabs>
              <w:rPr>
                <w:rFonts w:ascii="Times New Roman" w:hAnsi="Times New Roman" w:cs="Times New Roman"/>
                <w:color w:val="auto"/>
                <w:sz w:val="24"/>
                <w:szCs w:val="24"/>
              </w:rPr>
            </w:pPr>
          </w:p>
        </w:tc>
        <w:tc>
          <w:tcPr>
            <w:tcW w:w="5554"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89"/>
              </w:tabs>
              <w:ind w:left="89" w:firstLine="0"/>
              <w:rPr>
                <w:rFonts w:ascii="Times New Roman" w:hAnsi="Times New Roman" w:cs="Times New Roman"/>
                <w:color w:val="auto"/>
                <w:sz w:val="24"/>
                <w:szCs w:val="24"/>
              </w:rPr>
            </w:pPr>
            <w:r w:rsidRPr="002F7AB2">
              <w:rPr>
                <w:rFonts w:ascii="Times New Roman" w:hAnsi="Times New Roman" w:cs="Times New Roman"/>
                <w:color w:val="auto"/>
                <w:sz w:val="24"/>
                <w:szCs w:val="24"/>
              </w:rPr>
              <w:t xml:space="preserve">Pełnienie funkcji w samorządzie szkolnym </w:t>
            </w:r>
          </w:p>
          <w:p w:rsidR="002F7AB2" w:rsidRPr="002F7AB2" w:rsidRDefault="002F7AB2" w:rsidP="001B3DCC">
            <w:pPr>
              <w:tabs>
                <w:tab w:val="left" w:pos="89"/>
              </w:tabs>
              <w:ind w:left="89" w:firstLine="0"/>
              <w:rPr>
                <w:rFonts w:ascii="Times New Roman" w:hAnsi="Times New Roman" w:cs="Times New Roman"/>
                <w:color w:val="auto"/>
                <w:sz w:val="24"/>
                <w:szCs w:val="24"/>
              </w:rPr>
            </w:pPr>
            <w:r w:rsidRPr="002F7AB2">
              <w:rPr>
                <w:rFonts w:ascii="Times New Roman" w:hAnsi="Times New Roman" w:cs="Times New Roman"/>
                <w:color w:val="auto"/>
                <w:sz w:val="24"/>
                <w:szCs w:val="24"/>
              </w:rPr>
              <w:t>(ocena na półrocze)</w:t>
            </w:r>
          </w:p>
        </w:tc>
        <w:tc>
          <w:tcPr>
            <w:tcW w:w="2977"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426"/>
              </w:tabs>
              <w:ind w:hanging="993"/>
              <w:jc w:val="center"/>
              <w:rPr>
                <w:rFonts w:ascii="Times New Roman" w:hAnsi="Times New Roman" w:cs="Times New Roman"/>
                <w:color w:val="auto"/>
                <w:sz w:val="24"/>
                <w:szCs w:val="24"/>
              </w:rPr>
            </w:pPr>
            <w:r w:rsidRPr="002F7AB2">
              <w:rPr>
                <w:rFonts w:ascii="Times New Roman" w:hAnsi="Times New Roman" w:cs="Times New Roman"/>
                <w:color w:val="auto"/>
                <w:sz w:val="24"/>
                <w:szCs w:val="24"/>
              </w:rPr>
              <w:t>2p</w:t>
            </w:r>
          </w:p>
        </w:tc>
      </w:tr>
      <w:tr w:rsidR="002F7AB2" w:rsidRPr="002F7AB2" w:rsidTr="001B3DCC">
        <w:trPr>
          <w:trHeight w:val="340"/>
        </w:trPr>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84780B">
            <w:pPr>
              <w:pStyle w:val="Akapitzlist"/>
              <w:numPr>
                <w:ilvl w:val="0"/>
                <w:numId w:val="137"/>
              </w:numPr>
              <w:tabs>
                <w:tab w:val="left" w:pos="426"/>
              </w:tabs>
              <w:rPr>
                <w:rFonts w:ascii="Times New Roman" w:hAnsi="Times New Roman" w:cs="Times New Roman"/>
                <w:color w:val="auto"/>
                <w:sz w:val="24"/>
                <w:szCs w:val="24"/>
              </w:rPr>
            </w:pPr>
          </w:p>
        </w:tc>
        <w:tc>
          <w:tcPr>
            <w:tcW w:w="5554"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89"/>
              </w:tabs>
              <w:ind w:left="89" w:firstLine="0"/>
              <w:rPr>
                <w:rFonts w:ascii="Times New Roman" w:hAnsi="Times New Roman" w:cs="Times New Roman"/>
                <w:color w:val="auto"/>
                <w:sz w:val="24"/>
                <w:szCs w:val="24"/>
              </w:rPr>
            </w:pPr>
            <w:r w:rsidRPr="002F7AB2">
              <w:rPr>
                <w:rFonts w:ascii="Times New Roman" w:hAnsi="Times New Roman" w:cs="Times New Roman"/>
                <w:color w:val="auto"/>
                <w:sz w:val="24"/>
                <w:szCs w:val="24"/>
              </w:rPr>
              <w:t>Pełnienie funkcji w samorządzie klasowym</w:t>
            </w:r>
          </w:p>
          <w:p w:rsidR="002F7AB2" w:rsidRPr="002F7AB2" w:rsidRDefault="002F7AB2" w:rsidP="001B3DCC">
            <w:pPr>
              <w:tabs>
                <w:tab w:val="left" w:pos="89"/>
              </w:tabs>
              <w:ind w:left="89" w:firstLine="0"/>
              <w:rPr>
                <w:rFonts w:ascii="Times New Roman" w:hAnsi="Times New Roman" w:cs="Times New Roman"/>
                <w:color w:val="auto"/>
                <w:sz w:val="24"/>
                <w:szCs w:val="24"/>
              </w:rPr>
            </w:pPr>
            <w:r w:rsidRPr="002F7AB2">
              <w:rPr>
                <w:rFonts w:ascii="Times New Roman" w:hAnsi="Times New Roman" w:cs="Times New Roman"/>
                <w:color w:val="auto"/>
                <w:sz w:val="24"/>
                <w:szCs w:val="24"/>
              </w:rPr>
              <w:t>(ocena na półrocze)</w:t>
            </w:r>
          </w:p>
        </w:tc>
        <w:tc>
          <w:tcPr>
            <w:tcW w:w="2977"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426"/>
              </w:tabs>
              <w:ind w:hanging="993"/>
              <w:jc w:val="center"/>
              <w:rPr>
                <w:rFonts w:ascii="Times New Roman" w:hAnsi="Times New Roman" w:cs="Times New Roman"/>
                <w:color w:val="auto"/>
                <w:sz w:val="24"/>
                <w:szCs w:val="24"/>
              </w:rPr>
            </w:pPr>
            <w:r w:rsidRPr="002F7AB2">
              <w:rPr>
                <w:rFonts w:ascii="Times New Roman" w:hAnsi="Times New Roman" w:cs="Times New Roman"/>
                <w:color w:val="auto"/>
                <w:sz w:val="24"/>
                <w:szCs w:val="24"/>
              </w:rPr>
              <w:t>2p</w:t>
            </w:r>
          </w:p>
        </w:tc>
      </w:tr>
      <w:tr w:rsidR="002F7AB2" w:rsidRPr="002F7AB2" w:rsidTr="001B3DCC">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84780B">
            <w:pPr>
              <w:pStyle w:val="Akapitzlist"/>
              <w:numPr>
                <w:ilvl w:val="0"/>
                <w:numId w:val="137"/>
              </w:numPr>
              <w:tabs>
                <w:tab w:val="left" w:pos="426"/>
              </w:tabs>
              <w:rPr>
                <w:rFonts w:ascii="Times New Roman" w:hAnsi="Times New Roman" w:cs="Times New Roman"/>
                <w:color w:val="auto"/>
                <w:sz w:val="24"/>
                <w:szCs w:val="24"/>
              </w:rPr>
            </w:pPr>
          </w:p>
        </w:tc>
        <w:tc>
          <w:tcPr>
            <w:tcW w:w="30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89"/>
              </w:tabs>
              <w:ind w:left="89" w:firstLine="0"/>
              <w:rPr>
                <w:rFonts w:ascii="Times New Roman" w:hAnsi="Times New Roman" w:cs="Times New Roman"/>
                <w:color w:val="auto"/>
                <w:sz w:val="24"/>
                <w:szCs w:val="24"/>
              </w:rPr>
            </w:pPr>
            <w:r w:rsidRPr="002F7AB2">
              <w:rPr>
                <w:rFonts w:ascii="Times New Roman" w:hAnsi="Times New Roman" w:cs="Times New Roman"/>
                <w:color w:val="auto"/>
                <w:sz w:val="24"/>
                <w:szCs w:val="24"/>
              </w:rPr>
              <w:t>Udział w wojewódzkich  konkursach przedmiotowych</w:t>
            </w:r>
          </w:p>
        </w:tc>
        <w:tc>
          <w:tcPr>
            <w:tcW w:w="5529"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426"/>
                <w:tab w:val="left" w:pos="582"/>
              </w:tabs>
              <w:ind w:left="64" w:firstLine="0"/>
              <w:rPr>
                <w:rFonts w:ascii="Times New Roman" w:hAnsi="Times New Roman" w:cs="Times New Roman"/>
                <w:color w:val="auto"/>
                <w:sz w:val="24"/>
                <w:szCs w:val="24"/>
              </w:rPr>
            </w:pPr>
            <w:r w:rsidRPr="002F7AB2">
              <w:rPr>
                <w:rFonts w:ascii="Times New Roman" w:hAnsi="Times New Roman" w:cs="Times New Roman"/>
                <w:color w:val="auto"/>
                <w:sz w:val="24"/>
                <w:szCs w:val="24"/>
              </w:rPr>
              <w:t xml:space="preserve">5p  - udział </w:t>
            </w:r>
          </w:p>
          <w:p w:rsidR="002F7AB2" w:rsidRPr="002F7AB2" w:rsidRDefault="002F7AB2" w:rsidP="001B3DCC">
            <w:pPr>
              <w:tabs>
                <w:tab w:val="left" w:pos="426"/>
                <w:tab w:val="left" w:pos="582"/>
              </w:tabs>
              <w:ind w:left="64" w:firstLine="0"/>
              <w:rPr>
                <w:rFonts w:ascii="Times New Roman" w:hAnsi="Times New Roman" w:cs="Times New Roman"/>
                <w:color w:val="auto"/>
                <w:sz w:val="24"/>
                <w:szCs w:val="24"/>
              </w:rPr>
            </w:pPr>
            <w:r w:rsidRPr="002F7AB2">
              <w:rPr>
                <w:rFonts w:ascii="Times New Roman" w:hAnsi="Times New Roman" w:cs="Times New Roman"/>
                <w:color w:val="auto"/>
                <w:sz w:val="24"/>
                <w:szCs w:val="24"/>
              </w:rPr>
              <w:t>10p - zakwalifikowanie się do etapu rejonowego</w:t>
            </w:r>
          </w:p>
          <w:p w:rsidR="002F7AB2" w:rsidRPr="002F7AB2" w:rsidRDefault="002F7AB2" w:rsidP="001B3DCC">
            <w:pPr>
              <w:tabs>
                <w:tab w:val="left" w:pos="426"/>
                <w:tab w:val="left" w:pos="582"/>
              </w:tabs>
              <w:ind w:left="64" w:firstLine="0"/>
              <w:rPr>
                <w:rFonts w:ascii="Times New Roman" w:hAnsi="Times New Roman" w:cs="Times New Roman"/>
                <w:color w:val="auto"/>
                <w:sz w:val="24"/>
                <w:szCs w:val="24"/>
              </w:rPr>
            </w:pPr>
            <w:r w:rsidRPr="002F7AB2">
              <w:rPr>
                <w:rFonts w:ascii="Times New Roman" w:hAnsi="Times New Roman" w:cs="Times New Roman"/>
                <w:color w:val="auto"/>
                <w:sz w:val="24"/>
                <w:szCs w:val="24"/>
              </w:rPr>
              <w:t>20p - uzyskanie tytułu laureata</w:t>
            </w:r>
          </w:p>
        </w:tc>
      </w:tr>
      <w:tr w:rsidR="002F7AB2" w:rsidRPr="002F7AB2" w:rsidTr="001B3DCC">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84780B">
            <w:pPr>
              <w:pStyle w:val="Akapitzlist"/>
              <w:numPr>
                <w:ilvl w:val="0"/>
                <w:numId w:val="137"/>
              </w:numPr>
              <w:tabs>
                <w:tab w:val="left" w:pos="426"/>
              </w:tabs>
              <w:rPr>
                <w:rFonts w:ascii="Times New Roman" w:hAnsi="Times New Roman" w:cs="Times New Roman"/>
                <w:color w:val="auto"/>
                <w:sz w:val="24"/>
                <w:szCs w:val="24"/>
              </w:rPr>
            </w:pPr>
          </w:p>
        </w:tc>
        <w:tc>
          <w:tcPr>
            <w:tcW w:w="5554"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89"/>
              </w:tabs>
              <w:ind w:left="89" w:firstLine="0"/>
              <w:rPr>
                <w:rFonts w:ascii="Times New Roman" w:hAnsi="Times New Roman" w:cs="Times New Roman"/>
                <w:color w:val="auto"/>
                <w:sz w:val="24"/>
                <w:szCs w:val="24"/>
              </w:rPr>
            </w:pPr>
            <w:r w:rsidRPr="002F7AB2">
              <w:rPr>
                <w:rFonts w:ascii="Times New Roman" w:hAnsi="Times New Roman" w:cs="Times New Roman"/>
                <w:color w:val="auto"/>
                <w:sz w:val="24"/>
                <w:szCs w:val="24"/>
              </w:rPr>
              <w:t>Sukcesy w zawodach sportowych i konkursach na szczeblu miejskim poprzez uzyskanie:</w:t>
            </w:r>
          </w:p>
          <w:p w:rsidR="002F7AB2" w:rsidRPr="002F7AB2" w:rsidRDefault="002F7AB2" w:rsidP="001B3DCC">
            <w:pPr>
              <w:tabs>
                <w:tab w:val="left" w:pos="89"/>
              </w:tabs>
              <w:ind w:left="89" w:firstLine="0"/>
              <w:rPr>
                <w:rFonts w:ascii="Times New Roman" w:hAnsi="Times New Roman" w:cs="Times New Roman"/>
                <w:color w:val="auto"/>
                <w:sz w:val="24"/>
                <w:szCs w:val="24"/>
              </w:rPr>
            </w:pPr>
            <w:r w:rsidRPr="002F7AB2">
              <w:rPr>
                <w:rFonts w:ascii="Times New Roman" w:hAnsi="Times New Roman" w:cs="Times New Roman"/>
                <w:color w:val="auto"/>
                <w:sz w:val="24"/>
                <w:szCs w:val="24"/>
              </w:rPr>
              <w:t>(każdorazowo)</w:t>
            </w:r>
          </w:p>
          <w:p w:rsidR="002F7AB2" w:rsidRPr="002F7AB2" w:rsidRDefault="002F7AB2" w:rsidP="001B3DCC">
            <w:pPr>
              <w:tabs>
                <w:tab w:val="left" w:pos="89"/>
              </w:tabs>
              <w:ind w:left="89" w:firstLine="0"/>
              <w:rPr>
                <w:rFonts w:ascii="Times New Roman" w:hAnsi="Times New Roman" w:cs="Times New Roman"/>
                <w:color w:val="auto"/>
                <w:sz w:val="24"/>
                <w:szCs w:val="24"/>
              </w:rPr>
            </w:pPr>
          </w:p>
        </w:tc>
        <w:tc>
          <w:tcPr>
            <w:tcW w:w="2977"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426"/>
              </w:tabs>
              <w:ind w:hanging="929"/>
              <w:contextualSpacing/>
              <w:rPr>
                <w:rFonts w:ascii="Times New Roman" w:hAnsi="Times New Roman" w:cs="Times New Roman"/>
                <w:color w:val="auto"/>
                <w:sz w:val="24"/>
                <w:szCs w:val="24"/>
              </w:rPr>
            </w:pPr>
            <w:r w:rsidRPr="002F7AB2">
              <w:rPr>
                <w:rFonts w:ascii="Times New Roman" w:hAnsi="Times New Roman" w:cs="Times New Roman"/>
                <w:color w:val="auto"/>
                <w:sz w:val="24"/>
                <w:szCs w:val="24"/>
              </w:rPr>
              <w:t>I miejsca     5p</w:t>
            </w:r>
          </w:p>
          <w:p w:rsidR="002F7AB2" w:rsidRPr="002F7AB2" w:rsidRDefault="002F7AB2" w:rsidP="001B3DCC">
            <w:pPr>
              <w:tabs>
                <w:tab w:val="left" w:pos="426"/>
              </w:tabs>
              <w:ind w:hanging="929"/>
              <w:contextualSpacing/>
              <w:rPr>
                <w:rFonts w:ascii="Times New Roman" w:hAnsi="Times New Roman" w:cs="Times New Roman"/>
                <w:color w:val="auto"/>
                <w:sz w:val="24"/>
                <w:szCs w:val="24"/>
              </w:rPr>
            </w:pPr>
            <w:r w:rsidRPr="002F7AB2">
              <w:rPr>
                <w:rFonts w:ascii="Times New Roman" w:hAnsi="Times New Roman" w:cs="Times New Roman"/>
                <w:color w:val="auto"/>
                <w:sz w:val="24"/>
                <w:szCs w:val="24"/>
              </w:rPr>
              <w:t>II miejsca    4p</w:t>
            </w:r>
          </w:p>
          <w:p w:rsidR="002F7AB2" w:rsidRPr="002F7AB2" w:rsidRDefault="002F7AB2" w:rsidP="001B3DCC">
            <w:pPr>
              <w:tabs>
                <w:tab w:val="left" w:pos="426"/>
              </w:tabs>
              <w:ind w:hanging="929"/>
              <w:contextualSpacing/>
              <w:rPr>
                <w:rFonts w:ascii="Times New Roman" w:hAnsi="Times New Roman" w:cs="Times New Roman"/>
                <w:color w:val="auto"/>
                <w:sz w:val="24"/>
                <w:szCs w:val="24"/>
              </w:rPr>
            </w:pPr>
            <w:r w:rsidRPr="002F7AB2">
              <w:rPr>
                <w:rFonts w:ascii="Times New Roman" w:hAnsi="Times New Roman" w:cs="Times New Roman"/>
                <w:color w:val="auto"/>
                <w:sz w:val="24"/>
                <w:szCs w:val="24"/>
              </w:rPr>
              <w:t>III miejsca   3p</w:t>
            </w:r>
          </w:p>
          <w:p w:rsidR="002F7AB2" w:rsidRPr="002F7AB2" w:rsidRDefault="002F7AB2" w:rsidP="001B3DCC">
            <w:pPr>
              <w:tabs>
                <w:tab w:val="left" w:pos="426"/>
              </w:tabs>
              <w:ind w:hanging="929"/>
              <w:contextualSpacing/>
              <w:rPr>
                <w:rFonts w:ascii="Times New Roman" w:hAnsi="Times New Roman" w:cs="Times New Roman"/>
                <w:color w:val="auto"/>
                <w:sz w:val="24"/>
                <w:szCs w:val="24"/>
              </w:rPr>
            </w:pPr>
            <w:r w:rsidRPr="002F7AB2">
              <w:rPr>
                <w:rFonts w:ascii="Times New Roman" w:hAnsi="Times New Roman" w:cs="Times New Roman"/>
                <w:color w:val="auto"/>
                <w:sz w:val="24"/>
                <w:szCs w:val="24"/>
              </w:rPr>
              <w:t>wyróżnienie 2p</w:t>
            </w:r>
          </w:p>
          <w:p w:rsidR="002F7AB2" w:rsidRPr="002F7AB2" w:rsidRDefault="002F7AB2" w:rsidP="001B3DCC">
            <w:pPr>
              <w:tabs>
                <w:tab w:val="left" w:pos="426"/>
              </w:tabs>
              <w:ind w:hanging="929"/>
              <w:contextualSpacing/>
              <w:rPr>
                <w:rFonts w:ascii="Times New Roman" w:hAnsi="Times New Roman" w:cs="Times New Roman"/>
                <w:color w:val="auto"/>
                <w:sz w:val="24"/>
                <w:szCs w:val="24"/>
              </w:rPr>
            </w:pPr>
            <w:r w:rsidRPr="002F7AB2">
              <w:rPr>
                <w:rFonts w:ascii="Times New Roman" w:hAnsi="Times New Roman" w:cs="Times New Roman"/>
                <w:color w:val="auto"/>
                <w:sz w:val="24"/>
                <w:szCs w:val="24"/>
              </w:rPr>
              <w:t>udział 1p</w:t>
            </w:r>
          </w:p>
        </w:tc>
      </w:tr>
      <w:tr w:rsidR="002F7AB2" w:rsidRPr="002F7AB2" w:rsidTr="001B3DCC">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84780B">
            <w:pPr>
              <w:pStyle w:val="Akapitzlist"/>
              <w:numPr>
                <w:ilvl w:val="0"/>
                <w:numId w:val="137"/>
              </w:numPr>
              <w:tabs>
                <w:tab w:val="left" w:pos="426"/>
              </w:tabs>
              <w:rPr>
                <w:rFonts w:ascii="Times New Roman" w:hAnsi="Times New Roman" w:cs="Times New Roman"/>
                <w:color w:val="FF0000"/>
                <w:sz w:val="24"/>
                <w:szCs w:val="24"/>
              </w:rPr>
            </w:pPr>
          </w:p>
        </w:tc>
        <w:tc>
          <w:tcPr>
            <w:tcW w:w="5554"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89"/>
              </w:tabs>
              <w:ind w:left="89" w:firstLine="0"/>
              <w:rPr>
                <w:rFonts w:ascii="Times New Roman" w:hAnsi="Times New Roman" w:cs="Times New Roman"/>
                <w:color w:val="auto"/>
                <w:sz w:val="24"/>
                <w:szCs w:val="24"/>
              </w:rPr>
            </w:pPr>
            <w:r w:rsidRPr="002F7AB2">
              <w:rPr>
                <w:rFonts w:ascii="Times New Roman" w:hAnsi="Times New Roman" w:cs="Times New Roman"/>
                <w:color w:val="auto"/>
                <w:sz w:val="24"/>
                <w:szCs w:val="24"/>
              </w:rPr>
              <w:t>Sukcesy w zawodach sportowych i konkursach na szczeblu rejonowym i wojewódzkim poprzez uzyskanie:</w:t>
            </w:r>
          </w:p>
          <w:p w:rsidR="002F7AB2" w:rsidRPr="002F7AB2" w:rsidRDefault="002F7AB2" w:rsidP="001B3DCC">
            <w:pPr>
              <w:tabs>
                <w:tab w:val="left" w:pos="89"/>
              </w:tabs>
              <w:ind w:left="89" w:firstLine="0"/>
              <w:rPr>
                <w:rFonts w:ascii="Times New Roman" w:hAnsi="Times New Roman" w:cs="Times New Roman"/>
                <w:color w:val="FF0000"/>
                <w:sz w:val="24"/>
                <w:szCs w:val="24"/>
              </w:rPr>
            </w:pPr>
            <w:r w:rsidRPr="002F7AB2">
              <w:rPr>
                <w:rFonts w:ascii="Times New Roman" w:hAnsi="Times New Roman" w:cs="Times New Roman"/>
                <w:color w:val="auto"/>
                <w:sz w:val="24"/>
                <w:szCs w:val="24"/>
              </w:rPr>
              <w:t>(każdorazowo)</w:t>
            </w:r>
          </w:p>
        </w:tc>
        <w:tc>
          <w:tcPr>
            <w:tcW w:w="2977"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426"/>
              </w:tabs>
              <w:ind w:hanging="929"/>
              <w:contextualSpacing/>
              <w:rPr>
                <w:rFonts w:ascii="Times New Roman" w:hAnsi="Times New Roman" w:cs="Times New Roman"/>
                <w:color w:val="auto"/>
                <w:sz w:val="24"/>
                <w:szCs w:val="24"/>
              </w:rPr>
            </w:pPr>
            <w:r w:rsidRPr="002F7AB2">
              <w:rPr>
                <w:rFonts w:ascii="Times New Roman" w:hAnsi="Times New Roman" w:cs="Times New Roman"/>
                <w:color w:val="auto"/>
                <w:sz w:val="24"/>
                <w:szCs w:val="24"/>
              </w:rPr>
              <w:t>I miejsca      10p</w:t>
            </w:r>
          </w:p>
          <w:p w:rsidR="002F7AB2" w:rsidRPr="002F7AB2" w:rsidRDefault="002F7AB2" w:rsidP="001B3DCC">
            <w:pPr>
              <w:tabs>
                <w:tab w:val="left" w:pos="426"/>
              </w:tabs>
              <w:ind w:hanging="929"/>
              <w:contextualSpacing/>
              <w:rPr>
                <w:rFonts w:ascii="Times New Roman" w:hAnsi="Times New Roman" w:cs="Times New Roman"/>
                <w:color w:val="auto"/>
                <w:sz w:val="24"/>
                <w:szCs w:val="24"/>
              </w:rPr>
            </w:pPr>
            <w:r w:rsidRPr="002F7AB2">
              <w:rPr>
                <w:rFonts w:ascii="Times New Roman" w:hAnsi="Times New Roman" w:cs="Times New Roman"/>
                <w:color w:val="auto"/>
                <w:sz w:val="24"/>
                <w:szCs w:val="24"/>
              </w:rPr>
              <w:t>II miejsca     8p</w:t>
            </w:r>
          </w:p>
          <w:p w:rsidR="002F7AB2" w:rsidRPr="002F7AB2" w:rsidRDefault="002F7AB2" w:rsidP="001B3DCC">
            <w:pPr>
              <w:tabs>
                <w:tab w:val="left" w:pos="426"/>
              </w:tabs>
              <w:ind w:hanging="929"/>
              <w:contextualSpacing/>
              <w:rPr>
                <w:rFonts w:ascii="Times New Roman" w:hAnsi="Times New Roman" w:cs="Times New Roman"/>
                <w:color w:val="auto"/>
                <w:sz w:val="24"/>
                <w:szCs w:val="24"/>
              </w:rPr>
            </w:pPr>
            <w:r w:rsidRPr="002F7AB2">
              <w:rPr>
                <w:rFonts w:ascii="Times New Roman" w:hAnsi="Times New Roman" w:cs="Times New Roman"/>
                <w:color w:val="auto"/>
                <w:sz w:val="24"/>
                <w:szCs w:val="24"/>
              </w:rPr>
              <w:t>III miejsca    6p</w:t>
            </w:r>
          </w:p>
          <w:p w:rsidR="002F7AB2" w:rsidRPr="002F7AB2" w:rsidRDefault="002F7AB2" w:rsidP="001B3DCC">
            <w:pPr>
              <w:tabs>
                <w:tab w:val="left" w:pos="426"/>
              </w:tabs>
              <w:ind w:hanging="929"/>
              <w:contextualSpacing/>
              <w:rPr>
                <w:rFonts w:ascii="Times New Roman" w:hAnsi="Times New Roman" w:cs="Times New Roman"/>
                <w:color w:val="auto"/>
                <w:sz w:val="24"/>
                <w:szCs w:val="24"/>
              </w:rPr>
            </w:pPr>
            <w:r w:rsidRPr="002F7AB2">
              <w:rPr>
                <w:rFonts w:ascii="Times New Roman" w:hAnsi="Times New Roman" w:cs="Times New Roman"/>
                <w:color w:val="auto"/>
                <w:sz w:val="24"/>
                <w:szCs w:val="24"/>
              </w:rPr>
              <w:t>wyróżnienie  2p</w:t>
            </w:r>
          </w:p>
          <w:p w:rsidR="002F7AB2" w:rsidRPr="002F7AB2" w:rsidRDefault="002F7AB2" w:rsidP="001B3DCC">
            <w:pPr>
              <w:tabs>
                <w:tab w:val="left" w:pos="426"/>
              </w:tabs>
              <w:ind w:hanging="929"/>
              <w:contextualSpacing/>
              <w:rPr>
                <w:rFonts w:ascii="Times New Roman" w:hAnsi="Times New Roman" w:cs="Times New Roman"/>
                <w:color w:val="auto"/>
                <w:sz w:val="24"/>
                <w:szCs w:val="24"/>
              </w:rPr>
            </w:pPr>
            <w:r w:rsidRPr="002F7AB2">
              <w:rPr>
                <w:rFonts w:ascii="Times New Roman" w:hAnsi="Times New Roman" w:cs="Times New Roman"/>
                <w:color w:val="auto"/>
                <w:sz w:val="24"/>
                <w:szCs w:val="24"/>
              </w:rPr>
              <w:t>udział 1p</w:t>
            </w:r>
          </w:p>
        </w:tc>
      </w:tr>
      <w:tr w:rsidR="002F7AB2" w:rsidRPr="002F7AB2" w:rsidTr="001B3DCC">
        <w:trPr>
          <w:trHeight w:val="283"/>
        </w:trPr>
        <w:tc>
          <w:tcPr>
            <w:tcW w:w="9214" w:type="dxa"/>
            <w:gridSpan w:val="5"/>
            <w:tcBorders>
              <w:top w:val="single" w:sz="4" w:space="0" w:color="000001"/>
              <w:left w:val="single" w:sz="4" w:space="0" w:color="000001"/>
              <w:bottom w:val="single" w:sz="4" w:space="0" w:color="000001"/>
              <w:right w:val="single" w:sz="4" w:space="0" w:color="000001"/>
            </w:tcBorders>
            <w:shd w:val="clear" w:color="auto" w:fill="F2F2F2"/>
            <w:tcMar>
              <w:left w:w="78" w:type="dxa"/>
            </w:tcMar>
            <w:vAlign w:val="center"/>
          </w:tcPr>
          <w:p w:rsidR="00751B1B" w:rsidRDefault="00751B1B" w:rsidP="001B3DCC">
            <w:pPr>
              <w:tabs>
                <w:tab w:val="left" w:pos="426"/>
              </w:tabs>
              <w:ind w:hanging="963"/>
              <w:jc w:val="center"/>
              <w:rPr>
                <w:rFonts w:ascii="Times New Roman" w:hAnsi="Times New Roman" w:cs="Times New Roman"/>
                <w:b/>
                <w:color w:val="auto"/>
                <w:sz w:val="24"/>
                <w:szCs w:val="24"/>
              </w:rPr>
            </w:pPr>
          </w:p>
          <w:p w:rsidR="002F7AB2" w:rsidRPr="002F7AB2" w:rsidRDefault="002F7AB2" w:rsidP="001B3DCC">
            <w:pPr>
              <w:tabs>
                <w:tab w:val="left" w:pos="426"/>
              </w:tabs>
              <w:ind w:hanging="963"/>
              <w:jc w:val="center"/>
              <w:rPr>
                <w:rFonts w:ascii="Times New Roman" w:hAnsi="Times New Roman" w:cs="Times New Roman"/>
                <w:b/>
                <w:color w:val="auto"/>
                <w:sz w:val="24"/>
                <w:szCs w:val="24"/>
              </w:rPr>
            </w:pPr>
            <w:r w:rsidRPr="002F7AB2">
              <w:rPr>
                <w:rFonts w:ascii="Times New Roman" w:hAnsi="Times New Roman" w:cs="Times New Roman"/>
                <w:b/>
                <w:color w:val="auto"/>
                <w:sz w:val="24"/>
                <w:szCs w:val="24"/>
              </w:rPr>
              <w:t>V. Punkty ujemne przyznaje się uczniom każdorazowo w następujących sytuacjach</w:t>
            </w:r>
          </w:p>
        </w:tc>
      </w:tr>
      <w:tr w:rsidR="002F7AB2" w:rsidRPr="002F7AB2" w:rsidTr="001B3DCC">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84780B">
            <w:pPr>
              <w:pStyle w:val="Akapitzlist"/>
              <w:numPr>
                <w:ilvl w:val="0"/>
                <w:numId w:val="138"/>
              </w:numPr>
              <w:tabs>
                <w:tab w:val="left" w:pos="314"/>
                <w:tab w:val="left" w:pos="456"/>
              </w:tabs>
              <w:rPr>
                <w:rFonts w:ascii="Times New Roman" w:hAnsi="Times New Roman" w:cs="Times New Roman"/>
                <w:color w:val="auto"/>
                <w:sz w:val="24"/>
                <w:szCs w:val="24"/>
              </w:rPr>
            </w:pPr>
          </w:p>
        </w:tc>
        <w:tc>
          <w:tcPr>
            <w:tcW w:w="6404"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89"/>
              </w:tabs>
              <w:ind w:left="89" w:firstLine="0"/>
              <w:rPr>
                <w:rFonts w:ascii="Times New Roman" w:hAnsi="Times New Roman" w:cs="Times New Roman"/>
                <w:color w:val="auto"/>
                <w:sz w:val="24"/>
                <w:szCs w:val="24"/>
              </w:rPr>
            </w:pPr>
            <w:r w:rsidRPr="002F7AB2">
              <w:rPr>
                <w:rFonts w:ascii="Times New Roman" w:hAnsi="Times New Roman" w:cs="Times New Roman"/>
                <w:color w:val="auto"/>
                <w:sz w:val="24"/>
                <w:szCs w:val="24"/>
              </w:rPr>
              <w:t>Szczególnie rażące zachowanie na lekcji, w szkole, podczas imprez pozaszkolnych oraz poza szkołą</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426"/>
              </w:tabs>
              <w:ind w:left="64" w:firstLine="0"/>
              <w:jc w:val="center"/>
              <w:rPr>
                <w:rFonts w:ascii="Times New Roman" w:hAnsi="Times New Roman" w:cs="Times New Roman"/>
                <w:color w:val="auto"/>
                <w:sz w:val="24"/>
                <w:szCs w:val="24"/>
              </w:rPr>
            </w:pPr>
            <w:r w:rsidRPr="002F7AB2">
              <w:rPr>
                <w:rFonts w:ascii="Times New Roman" w:hAnsi="Times New Roman" w:cs="Times New Roman"/>
                <w:color w:val="auto"/>
                <w:sz w:val="24"/>
                <w:szCs w:val="24"/>
              </w:rPr>
              <w:t>-5p</w:t>
            </w:r>
          </w:p>
        </w:tc>
      </w:tr>
      <w:tr w:rsidR="002F7AB2" w:rsidRPr="002F7AB2" w:rsidTr="001B3DCC">
        <w:trPr>
          <w:trHeight w:val="340"/>
        </w:trPr>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84780B">
            <w:pPr>
              <w:pStyle w:val="Akapitzlist"/>
              <w:numPr>
                <w:ilvl w:val="0"/>
                <w:numId w:val="138"/>
              </w:numPr>
              <w:tabs>
                <w:tab w:val="left" w:pos="314"/>
              </w:tabs>
              <w:rPr>
                <w:rFonts w:ascii="Times New Roman" w:hAnsi="Times New Roman" w:cs="Times New Roman"/>
                <w:color w:val="auto"/>
                <w:sz w:val="24"/>
                <w:szCs w:val="24"/>
              </w:rPr>
            </w:pPr>
          </w:p>
        </w:tc>
        <w:tc>
          <w:tcPr>
            <w:tcW w:w="6404"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89"/>
              </w:tabs>
              <w:ind w:left="89" w:firstLine="0"/>
              <w:rPr>
                <w:rFonts w:ascii="Times New Roman" w:hAnsi="Times New Roman" w:cs="Times New Roman"/>
                <w:color w:val="auto"/>
                <w:sz w:val="24"/>
                <w:szCs w:val="24"/>
              </w:rPr>
            </w:pPr>
            <w:r w:rsidRPr="002F7AB2">
              <w:rPr>
                <w:rFonts w:ascii="Times New Roman" w:hAnsi="Times New Roman" w:cs="Times New Roman"/>
                <w:color w:val="auto"/>
                <w:sz w:val="24"/>
                <w:szCs w:val="24"/>
              </w:rPr>
              <w:t>Przeszkadzanie w prowadzeniu lekcji</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426"/>
              </w:tabs>
              <w:ind w:left="64" w:firstLine="0"/>
              <w:jc w:val="center"/>
              <w:rPr>
                <w:rFonts w:ascii="Times New Roman" w:hAnsi="Times New Roman" w:cs="Times New Roman"/>
                <w:color w:val="auto"/>
                <w:sz w:val="24"/>
                <w:szCs w:val="24"/>
              </w:rPr>
            </w:pPr>
            <w:r w:rsidRPr="002F7AB2">
              <w:rPr>
                <w:rFonts w:ascii="Times New Roman" w:hAnsi="Times New Roman" w:cs="Times New Roman"/>
                <w:color w:val="auto"/>
                <w:sz w:val="24"/>
                <w:szCs w:val="24"/>
              </w:rPr>
              <w:t>- 1p</w:t>
            </w:r>
          </w:p>
        </w:tc>
      </w:tr>
      <w:tr w:rsidR="002F7AB2" w:rsidRPr="002F7AB2" w:rsidTr="001B3DCC">
        <w:trPr>
          <w:trHeight w:val="340"/>
        </w:trPr>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84780B">
            <w:pPr>
              <w:pStyle w:val="Akapitzlist"/>
              <w:numPr>
                <w:ilvl w:val="0"/>
                <w:numId w:val="138"/>
              </w:numPr>
              <w:tabs>
                <w:tab w:val="left" w:pos="314"/>
              </w:tabs>
              <w:rPr>
                <w:rFonts w:ascii="Times New Roman" w:hAnsi="Times New Roman" w:cs="Times New Roman"/>
                <w:color w:val="auto"/>
                <w:sz w:val="24"/>
                <w:szCs w:val="24"/>
              </w:rPr>
            </w:pPr>
          </w:p>
        </w:tc>
        <w:tc>
          <w:tcPr>
            <w:tcW w:w="6404"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89"/>
              </w:tabs>
              <w:ind w:left="89" w:firstLine="0"/>
              <w:rPr>
                <w:rFonts w:ascii="Times New Roman" w:hAnsi="Times New Roman" w:cs="Times New Roman"/>
                <w:color w:val="auto"/>
                <w:sz w:val="24"/>
                <w:szCs w:val="24"/>
              </w:rPr>
            </w:pPr>
            <w:r w:rsidRPr="002F7AB2">
              <w:rPr>
                <w:rFonts w:ascii="Times New Roman" w:hAnsi="Times New Roman" w:cs="Times New Roman"/>
                <w:color w:val="auto"/>
                <w:sz w:val="24"/>
                <w:szCs w:val="24"/>
              </w:rPr>
              <w:t>Palenie papierosów</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426"/>
              </w:tabs>
              <w:ind w:left="64" w:firstLine="0"/>
              <w:jc w:val="center"/>
              <w:rPr>
                <w:rFonts w:ascii="Times New Roman" w:hAnsi="Times New Roman" w:cs="Times New Roman"/>
                <w:color w:val="auto"/>
                <w:sz w:val="24"/>
                <w:szCs w:val="24"/>
              </w:rPr>
            </w:pPr>
            <w:r w:rsidRPr="002F7AB2">
              <w:rPr>
                <w:rFonts w:ascii="Times New Roman" w:hAnsi="Times New Roman" w:cs="Times New Roman"/>
                <w:color w:val="auto"/>
                <w:sz w:val="24"/>
                <w:szCs w:val="24"/>
              </w:rPr>
              <w:t>-10p</w:t>
            </w:r>
          </w:p>
        </w:tc>
      </w:tr>
      <w:tr w:rsidR="002F7AB2" w:rsidRPr="002F7AB2" w:rsidTr="001B3DCC">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84780B">
            <w:pPr>
              <w:pStyle w:val="Akapitzlist"/>
              <w:numPr>
                <w:ilvl w:val="0"/>
                <w:numId w:val="138"/>
              </w:numPr>
              <w:tabs>
                <w:tab w:val="left" w:pos="314"/>
              </w:tabs>
              <w:rPr>
                <w:rFonts w:ascii="Times New Roman" w:hAnsi="Times New Roman" w:cs="Times New Roman"/>
                <w:color w:val="auto"/>
                <w:sz w:val="24"/>
                <w:szCs w:val="24"/>
              </w:rPr>
            </w:pPr>
          </w:p>
        </w:tc>
        <w:tc>
          <w:tcPr>
            <w:tcW w:w="6404"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89"/>
              </w:tabs>
              <w:ind w:left="89" w:firstLine="0"/>
              <w:rPr>
                <w:rFonts w:ascii="Times New Roman" w:hAnsi="Times New Roman" w:cs="Times New Roman"/>
                <w:color w:val="auto"/>
                <w:sz w:val="24"/>
                <w:szCs w:val="24"/>
              </w:rPr>
            </w:pPr>
            <w:r w:rsidRPr="002F7AB2">
              <w:rPr>
                <w:rFonts w:ascii="Times New Roman" w:hAnsi="Times New Roman" w:cs="Times New Roman"/>
                <w:color w:val="auto"/>
                <w:sz w:val="24"/>
                <w:szCs w:val="24"/>
              </w:rPr>
              <w:t xml:space="preserve">Samowolne opuszczanie szkoły podczas zajęć lekcyjnych </w:t>
            </w:r>
          </w:p>
          <w:p w:rsidR="002F7AB2" w:rsidRPr="002F7AB2" w:rsidRDefault="002F7AB2" w:rsidP="001B3DCC">
            <w:pPr>
              <w:tabs>
                <w:tab w:val="left" w:pos="89"/>
              </w:tabs>
              <w:ind w:left="89" w:firstLine="0"/>
              <w:rPr>
                <w:rFonts w:ascii="Times New Roman" w:hAnsi="Times New Roman" w:cs="Times New Roman"/>
                <w:color w:val="auto"/>
                <w:sz w:val="24"/>
                <w:szCs w:val="24"/>
              </w:rPr>
            </w:pPr>
            <w:r w:rsidRPr="002F7AB2">
              <w:rPr>
                <w:rFonts w:ascii="Times New Roman" w:hAnsi="Times New Roman" w:cs="Times New Roman"/>
                <w:color w:val="auto"/>
                <w:sz w:val="24"/>
                <w:szCs w:val="24"/>
              </w:rPr>
              <w:t xml:space="preserve">i w czasie przerw </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C35D32">
            <w:pPr>
              <w:tabs>
                <w:tab w:val="left" w:pos="426"/>
              </w:tabs>
              <w:ind w:left="64" w:firstLine="0"/>
              <w:jc w:val="center"/>
              <w:rPr>
                <w:rFonts w:ascii="Times New Roman" w:hAnsi="Times New Roman" w:cs="Times New Roman"/>
                <w:color w:val="auto"/>
                <w:sz w:val="24"/>
                <w:szCs w:val="24"/>
              </w:rPr>
            </w:pPr>
            <w:r w:rsidRPr="002F7AB2">
              <w:rPr>
                <w:rFonts w:ascii="Times New Roman" w:hAnsi="Times New Roman" w:cs="Times New Roman"/>
                <w:color w:val="auto"/>
                <w:sz w:val="24"/>
                <w:szCs w:val="24"/>
              </w:rPr>
              <w:t xml:space="preserve">- </w:t>
            </w:r>
            <w:r w:rsidR="00C35D32">
              <w:rPr>
                <w:rFonts w:ascii="Times New Roman" w:hAnsi="Times New Roman" w:cs="Times New Roman"/>
                <w:color w:val="auto"/>
                <w:sz w:val="24"/>
                <w:szCs w:val="24"/>
              </w:rPr>
              <w:t>5</w:t>
            </w:r>
            <w:r w:rsidRPr="002F7AB2">
              <w:rPr>
                <w:rFonts w:ascii="Times New Roman" w:hAnsi="Times New Roman" w:cs="Times New Roman"/>
                <w:color w:val="auto"/>
                <w:sz w:val="24"/>
                <w:szCs w:val="24"/>
              </w:rPr>
              <w:t>p</w:t>
            </w:r>
          </w:p>
        </w:tc>
      </w:tr>
      <w:tr w:rsidR="002F7AB2" w:rsidRPr="002F7AB2" w:rsidTr="001B3DCC">
        <w:trPr>
          <w:trHeight w:val="340"/>
        </w:trPr>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84780B">
            <w:pPr>
              <w:pStyle w:val="Akapitzlist"/>
              <w:numPr>
                <w:ilvl w:val="0"/>
                <w:numId w:val="138"/>
              </w:numPr>
              <w:tabs>
                <w:tab w:val="left" w:pos="314"/>
              </w:tabs>
              <w:rPr>
                <w:rFonts w:ascii="Times New Roman" w:hAnsi="Times New Roman" w:cs="Times New Roman"/>
                <w:color w:val="auto"/>
                <w:sz w:val="24"/>
                <w:szCs w:val="24"/>
              </w:rPr>
            </w:pPr>
          </w:p>
        </w:tc>
        <w:tc>
          <w:tcPr>
            <w:tcW w:w="6404"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89"/>
              </w:tabs>
              <w:ind w:left="89" w:firstLine="0"/>
              <w:rPr>
                <w:rFonts w:ascii="Times New Roman" w:hAnsi="Times New Roman" w:cs="Times New Roman"/>
                <w:color w:val="auto"/>
                <w:sz w:val="24"/>
                <w:szCs w:val="24"/>
              </w:rPr>
            </w:pPr>
            <w:r w:rsidRPr="002F7AB2">
              <w:rPr>
                <w:rFonts w:ascii="Times New Roman" w:hAnsi="Times New Roman" w:cs="Times New Roman"/>
                <w:color w:val="auto"/>
                <w:sz w:val="24"/>
                <w:szCs w:val="24"/>
              </w:rPr>
              <w:t>Kłamstwa, oszustwa</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426"/>
              </w:tabs>
              <w:ind w:left="64" w:firstLine="0"/>
              <w:jc w:val="center"/>
              <w:rPr>
                <w:rFonts w:ascii="Times New Roman" w:hAnsi="Times New Roman" w:cs="Times New Roman"/>
                <w:color w:val="auto"/>
                <w:sz w:val="24"/>
                <w:szCs w:val="24"/>
              </w:rPr>
            </w:pPr>
            <w:r w:rsidRPr="002F7AB2">
              <w:rPr>
                <w:rFonts w:ascii="Times New Roman" w:hAnsi="Times New Roman" w:cs="Times New Roman"/>
                <w:color w:val="auto"/>
                <w:sz w:val="24"/>
                <w:szCs w:val="24"/>
              </w:rPr>
              <w:t>- 3p</w:t>
            </w:r>
          </w:p>
        </w:tc>
      </w:tr>
      <w:tr w:rsidR="002F7AB2" w:rsidRPr="002F7AB2" w:rsidTr="001B3DCC">
        <w:trPr>
          <w:trHeight w:val="340"/>
        </w:trPr>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84780B">
            <w:pPr>
              <w:pStyle w:val="Akapitzlist"/>
              <w:numPr>
                <w:ilvl w:val="0"/>
                <w:numId w:val="138"/>
              </w:numPr>
              <w:tabs>
                <w:tab w:val="left" w:pos="314"/>
              </w:tabs>
              <w:rPr>
                <w:rFonts w:ascii="Times New Roman" w:hAnsi="Times New Roman" w:cs="Times New Roman"/>
                <w:color w:val="auto"/>
                <w:sz w:val="24"/>
                <w:szCs w:val="24"/>
              </w:rPr>
            </w:pPr>
          </w:p>
        </w:tc>
        <w:tc>
          <w:tcPr>
            <w:tcW w:w="6404"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89"/>
              </w:tabs>
              <w:ind w:left="89" w:firstLine="0"/>
              <w:rPr>
                <w:rFonts w:ascii="Times New Roman" w:hAnsi="Times New Roman" w:cs="Times New Roman"/>
                <w:color w:val="auto"/>
                <w:sz w:val="24"/>
                <w:szCs w:val="24"/>
              </w:rPr>
            </w:pPr>
            <w:r w:rsidRPr="002F7AB2">
              <w:rPr>
                <w:rFonts w:ascii="Times New Roman" w:hAnsi="Times New Roman" w:cs="Times New Roman"/>
                <w:color w:val="auto"/>
                <w:sz w:val="24"/>
                <w:szCs w:val="24"/>
              </w:rPr>
              <w:t xml:space="preserve">Kradzież </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426"/>
              </w:tabs>
              <w:ind w:left="64" w:firstLine="0"/>
              <w:jc w:val="center"/>
              <w:rPr>
                <w:rFonts w:ascii="Times New Roman" w:hAnsi="Times New Roman" w:cs="Times New Roman"/>
                <w:color w:val="auto"/>
                <w:sz w:val="24"/>
                <w:szCs w:val="24"/>
              </w:rPr>
            </w:pPr>
            <w:r w:rsidRPr="002F7AB2">
              <w:rPr>
                <w:rFonts w:ascii="Times New Roman" w:hAnsi="Times New Roman" w:cs="Times New Roman"/>
                <w:color w:val="auto"/>
                <w:sz w:val="24"/>
                <w:szCs w:val="24"/>
              </w:rPr>
              <w:t>- 10p</w:t>
            </w:r>
          </w:p>
        </w:tc>
      </w:tr>
      <w:tr w:rsidR="002F7AB2" w:rsidRPr="002F7AB2" w:rsidTr="001B3DCC">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84780B">
            <w:pPr>
              <w:pStyle w:val="Akapitzlist"/>
              <w:numPr>
                <w:ilvl w:val="0"/>
                <w:numId w:val="138"/>
              </w:numPr>
              <w:tabs>
                <w:tab w:val="left" w:pos="314"/>
              </w:tabs>
              <w:rPr>
                <w:rFonts w:ascii="Times New Roman" w:hAnsi="Times New Roman" w:cs="Times New Roman"/>
                <w:color w:val="auto"/>
                <w:sz w:val="24"/>
                <w:szCs w:val="24"/>
              </w:rPr>
            </w:pPr>
          </w:p>
        </w:tc>
        <w:tc>
          <w:tcPr>
            <w:tcW w:w="6404"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89"/>
              </w:tabs>
              <w:ind w:left="89" w:firstLine="0"/>
              <w:rPr>
                <w:rFonts w:ascii="Times New Roman" w:hAnsi="Times New Roman" w:cs="Times New Roman"/>
                <w:color w:val="auto"/>
                <w:sz w:val="24"/>
                <w:szCs w:val="24"/>
              </w:rPr>
            </w:pPr>
            <w:r w:rsidRPr="002F7AB2">
              <w:rPr>
                <w:rFonts w:ascii="Times New Roman" w:hAnsi="Times New Roman" w:cs="Times New Roman"/>
                <w:color w:val="auto"/>
                <w:sz w:val="24"/>
                <w:szCs w:val="24"/>
              </w:rPr>
              <w:t>Zachowanie agresywne w szkole, podczas imprez pozaszkolnych i poza szkołą</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426"/>
              </w:tabs>
              <w:ind w:left="64" w:firstLine="0"/>
              <w:jc w:val="center"/>
              <w:rPr>
                <w:rFonts w:ascii="Times New Roman" w:hAnsi="Times New Roman" w:cs="Times New Roman"/>
                <w:color w:val="auto"/>
                <w:sz w:val="24"/>
                <w:szCs w:val="24"/>
              </w:rPr>
            </w:pPr>
            <w:r w:rsidRPr="002F7AB2">
              <w:rPr>
                <w:rFonts w:ascii="Times New Roman" w:hAnsi="Times New Roman" w:cs="Times New Roman"/>
                <w:color w:val="auto"/>
                <w:sz w:val="24"/>
                <w:szCs w:val="24"/>
              </w:rPr>
              <w:t>- 5p</w:t>
            </w:r>
          </w:p>
        </w:tc>
      </w:tr>
      <w:tr w:rsidR="002F7AB2" w:rsidRPr="002F7AB2" w:rsidTr="001B3DCC">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84780B">
            <w:pPr>
              <w:pStyle w:val="Akapitzlist"/>
              <w:numPr>
                <w:ilvl w:val="0"/>
                <w:numId w:val="138"/>
              </w:numPr>
              <w:tabs>
                <w:tab w:val="left" w:pos="314"/>
              </w:tabs>
              <w:rPr>
                <w:rFonts w:ascii="Times New Roman" w:hAnsi="Times New Roman" w:cs="Times New Roman"/>
                <w:color w:val="auto"/>
                <w:sz w:val="24"/>
                <w:szCs w:val="24"/>
              </w:rPr>
            </w:pPr>
          </w:p>
        </w:tc>
        <w:tc>
          <w:tcPr>
            <w:tcW w:w="6404"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89"/>
              </w:tabs>
              <w:ind w:left="89" w:firstLine="0"/>
              <w:rPr>
                <w:rFonts w:ascii="Times New Roman" w:hAnsi="Times New Roman" w:cs="Times New Roman"/>
                <w:color w:val="auto"/>
                <w:sz w:val="24"/>
                <w:szCs w:val="24"/>
              </w:rPr>
            </w:pPr>
            <w:r w:rsidRPr="002F7AB2">
              <w:rPr>
                <w:rFonts w:ascii="Times New Roman" w:hAnsi="Times New Roman" w:cs="Times New Roman"/>
                <w:color w:val="auto"/>
                <w:sz w:val="24"/>
                <w:szCs w:val="24"/>
              </w:rPr>
              <w:t>Niszczenie sprzętu szkolnego w budynku i na boisku szkolnym</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426"/>
              </w:tabs>
              <w:ind w:left="64" w:firstLine="0"/>
              <w:jc w:val="center"/>
              <w:rPr>
                <w:rFonts w:ascii="Times New Roman" w:hAnsi="Times New Roman" w:cs="Times New Roman"/>
                <w:color w:val="auto"/>
                <w:sz w:val="24"/>
                <w:szCs w:val="24"/>
              </w:rPr>
            </w:pPr>
            <w:r w:rsidRPr="002F7AB2">
              <w:rPr>
                <w:rFonts w:ascii="Times New Roman" w:hAnsi="Times New Roman" w:cs="Times New Roman"/>
                <w:color w:val="auto"/>
                <w:sz w:val="24"/>
                <w:szCs w:val="24"/>
              </w:rPr>
              <w:t>- 10p</w:t>
            </w:r>
          </w:p>
        </w:tc>
      </w:tr>
      <w:tr w:rsidR="002F7AB2" w:rsidRPr="002F7AB2" w:rsidTr="001B3DCC">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84780B">
            <w:pPr>
              <w:pStyle w:val="Akapitzlist"/>
              <w:numPr>
                <w:ilvl w:val="0"/>
                <w:numId w:val="138"/>
              </w:numPr>
              <w:tabs>
                <w:tab w:val="left" w:pos="426"/>
              </w:tabs>
              <w:rPr>
                <w:rFonts w:ascii="Times New Roman" w:hAnsi="Times New Roman" w:cs="Times New Roman"/>
                <w:color w:val="auto"/>
                <w:sz w:val="24"/>
                <w:szCs w:val="24"/>
              </w:rPr>
            </w:pPr>
          </w:p>
        </w:tc>
        <w:tc>
          <w:tcPr>
            <w:tcW w:w="6404"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89"/>
              </w:tabs>
              <w:ind w:left="89" w:firstLine="0"/>
              <w:rPr>
                <w:rFonts w:ascii="Times New Roman" w:hAnsi="Times New Roman" w:cs="Times New Roman"/>
                <w:color w:val="auto"/>
                <w:sz w:val="24"/>
                <w:szCs w:val="24"/>
              </w:rPr>
            </w:pPr>
            <w:r w:rsidRPr="002F7AB2">
              <w:rPr>
                <w:rFonts w:ascii="Times New Roman" w:hAnsi="Times New Roman" w:cs="Times New Roman"/>
                <w:color w:val="auto"/>
                <w:sz w:val="24"/>
                <w:szCs w:val="24"/>
              </w:rPr>
              <w:t>Korzystanie z urządzeń elektronicznych, telefonu komórkowego w czasie zajęć lekcyjnych</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426"/>
              </w:tabs>
              <w:ind w:left="64" w:firstLine="0"/>
              <w:jc w:val="center"/>
              <w:rPr>
                <w:rFonts w:ascii="Times New Roman" w:hAnsi="Times New Roman" w:cs="Times New Roman"/>
                <w:color w:val="auto"/>
                <w:sz w:val="24"/>
                <w:szCs w:val="24"/>
              </w:rPr>
            </w:pPr>
            <w:r w:rsidRPr="002F7AB2">
              <w:rPr>
                <w:rFonts w:ascii="Times New Roman" w:hAnsi="Times New Roman" w:cs="Times New Roman"/>
                <w:color w:val="auto"/>
                <w:sz w:val="24"/>
                <w:szCs w:val="24"/>
              </w:rPr>
              <w:t>- 2p</w:t>
            </w:r>
          </w:p>
        </w:tc>
      </w:tr>
      <w:tr w:rsidR="002F7AB2" w:rsidRPr="002F7AB2" w:rsidTr="001B3DCC">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84780B">
            <w:pPr>
              <w:pStyle w:val="Akapitzlist"/>
              <w:numPr>
                <w:ilvl w:val="0"/>
                <w:numId w:val="138"/>
              </w:numPr>
              <w:tabs>
                <w:tab w:val="left" w:pos="426"/>
              </w:tabs>
              <w:rPr>
                <w:rFonts w:ascii="Times New Roman" w:hAnsi="Times New Roman" w:cs="Times New Roman"/>
                <w:color w:val="auto"/>
                <w:sz w:val="24"/>
                <w:szCs w:val="24"/>
              </w:rPr>
            </w:pPr>
          </w:p>
        </w:tc>
        <w:tc>
          <w:tcPr>
            <w:tcW w:w="6404"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89"/>
              </w:tabs>
              <w:ind w:left="89" w:firstLine="0"/>
              <w:rPr>
                <w:rFonts w:ascii="Times New Roman" w:hAnsi="Times New Roman" w:cs="Times New Roman"/>
                <w:color w:val="FF0000"/>
                <w:sz w:val="24"/>
                <w:szCs w:val="24"/>
              </w:rPr>
            </w:pPr>
            <w:r w:rsidRPr="002F7AB2">
              <w:rPr>
                <w:rFonts w:ascii="Times New Roman" w:hAnsi="Times New Roman" w:cs="Times New Roman"/>
                <w:color w:val="auto"/>
                <w:sz w:val="24"/>
                <w:szCs w:val="24"/>
              </w:rPr>
              <w:t>Lekceważenie nauczyciela/pracownika szkoły poprzez odmowę wykonania polecenia.</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2F7AB2" w:rsidRPr="002F7AB2" w:rsidRDefault="002F7AB2" w:rsidP="001B3DCC">
            <w:pPr>
              <w:tabs>
                <w:tab w:val="left" w:pos="426"/>
              </w:tabs>
              <w:ind w:left="64" w:firstLine="0"/>
              <w:jc w:val="center"/>
              <w:rPr>
                <w:rFonts w:ascii="Times New Roman" w:hAnsi="Times New Roman" w:cs="Times New Roman"/>
                <w:color w:val="auto"/>
                <w:sz w:val="24"/>
                <w:szCs w:val="24"/>
              </w:rPr>
            </w:pPr>
            <w:r w:rsidRPr="002F7AB2">
              <w:rPr>
                <w:rFonts w:ascii="Times New Roman" w:hAnsi="Times New Roman" w:cs="Times New Roman"/>
                <w:color w:val="auto"/>
                <w:sz w:val="24"/>
                <w:szCs w:val="24"/>
              </w:rPr>
              <w:t>- 2p</w:t>
            </w:r>
          </w:p>
        </w:tc>
      </w:tr>
      <w:tr w:rsidR="00C35D32" w:rsidRPr="002F7AB2" w:rsidTr="001B3DCC">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C35D32" w:rsidRPr="002F7AB2" w:rsidRDefault="00C35D32" w:rsidP="0084780B">
            <w:pPr>
              <w:pStyle w:val="Akapitzlist"/>
              <w:numPr>
                <w:ilvl w:val="0"/>
                <w:numId w:val="138"/>
              </w:numPr>
              <w:tabs>
                <w:tab w:val="left" w:pos="426"/>
              </w:tabs>
              <w:rPr>
                <w:rFonts w:ascii="Times New Roman" w:hAnsi="Times New Roman" w:cs="Times New Roman"/>
                <w:color w:val="auto"/>
                <w:sz w:val="24"/>
                <w:szCs w:val="24"/>
              </w:rPr>
            </w:pPr>
          </w:p>
        </w:tc>
        <w:tc>
          <w:tcPr>
            <w:tcW w:w="6404"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C35D32" w:rsidRPr="002F7AB2" w:rsidRDefault="00E97D9A" w:rsidP="00E97D9A">
            <w:pPr>
              <w:tabs>
                <w:tab w:val="left" w:pos="89"/>
              </w:tabs>
              <w:ind w:left="89" w:firstLine="0"/>
              <w:rPr>
                <w:rFonts w:ascii="Times New Roman" w:hAnsi="Times New Roman" w:cs="Times New Roman"/>
                <w:color w:val="auto"/>
                <w:sz w:val="24"/>
                <w:szCs w:val="24"/>
              </w:rPr>
            </w:pPr>
            <w:r>
              <w:rPr>
                <w:rFonts w:ascii="Times New Roman" w:eastAsia="Arial Unicode MS" w:hAnsi="Times New Roman" w:cs="Times New Roman"/>
                <w:sz w:val="24"/>
                <w:szCs w:val="24"/>
              </w:rPr>
              <w:t>Przyniesi</w:t>
            </w:r>
            <w:r w:rsidRPr="00F96381">
              <w:rPr>
                <w:rFonts w:ascii="Times New Roman" w:eastAsia="Arial Unicode MS" w:hAnsi="Times New Roman" w:cs="Times New Roman"/>
                <w:sz w:val="24"/>
                <w:szCs w:val="24"/>
              </w:rPr>
              <w:t>eni</w:t>
            </w:r>
            <w:r>
              <w:rPr>
                <w:rFonts w:ascii="Times New Roman" w:eastAsia="Arial Unicode MS" w:hAnsi="Times New Roman" w:cs="Times New Roman"/>
                <w:sz w:val="24"/>
                <w:szCs w:val="24"/>
              </w:rPr>
              <w:t>e</w:t>
            </w:r>
            <w:r w:rsidRPr="00F96381">
              <w:rPr>
                <w:rFonts w:ascii="Times New Roman" w:eastAsia="Arial Unicode MS" w:hAnsi="Times New Roman" w:cs="Times New Roman"/>
                <w:sz w:val="24"/>
                <w:szCs w:val="24"/>
              </w:rPr>
              <w:t xml:space="preserve"> do szkoły przedmiotów niebezpiecznych, np. sztucznych ogni, petard, noży, scyzoryków, cieczy lub materiałów żrących i in.</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C35D32" w:rsidRPr="002F7AB2" w:rsidRDefault="00E97D9A" w:rsidP="001B3DCC">
            <w:pPr>
              <w:tabs>
                <w:tab w:val="left" w:pos="426"/>
              </w:tabs>
              <w:ind w:left="64"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- 5p</w:t>
            </w:r>
          </w:p>
        </w:tc>
      </w:tr>
      <w:tr w:rsidR="00E97D9A" w:rsidRPr="002F7AB2" w:rsidTr="001B3DCC">
        <w:tc>
          <w:tcPr>
            <w:tcW w:w="68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E97D9A" w:rsidRPr="002F7AB2" w:rsidRDefault="00E97D9A" w:rsidP="0084780B">
            <w:pPr>
              <w:pStyle w:val="Akapitzlist"/>
              <w:numPr>
                <w:ilvl w:val="0"/>
                <w:numId w:val="138"/>
              </w:numPr>
              <w:tabs>
                <w:tab w:val="left" w:pos="426"/>
              </w:tabs>
              <w:rPr>
                <w:rFonts w:ascii="Times New Roman" w:hAnsi="Times New Roman" w:cs="Times New Roman"/>
                <w:color w:val="auto"/>
                <w:sz w:val="24"/>
                <w:szCs w:val="24"/>
              </w:rPr>
            </w:pPr>
          </w:p>
        </w:tc>
        <w:tc>
          <w:tcPr>
            <w:tcW w:w="6404"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E97D9A" w:rsidRDefault="00E97D9A" w:rsidP="00187A09">
            <w:pPr>
              <w:tabs>
                <w:tab w:val="left" w:pos="89"/>
              </w:tabs>
              <w:ind w:left="89" w:firstLine="0"/>
              <w:rPr>
                <w:rFonts w:ascii="Times New Roman" w:eastAsia="Arial Unicode MS" w:hAnsi="Times New Roman" w:cs="Times New Roman"/>
                <w:sz w:val="24"/>
                <w:szCs w:val="24"/>
              </w:rPr>
            </w:pPr>
            <w:r>
              <w:rPr>
                <w:rFonts w:ascii="Times New Roman" w:eastAsia="Arial Unicode MS" w:hAnsi="Times New Roman" w:cs="Times New Roman"/>
                <w:sz w:val="24"/>
                <w:szCs w:val="24"/>
              </w:rPr>
              <w:t>Nie</w:t>
            </w:r>
            <w:r w:rsidRPr="00570D8F">
              <w:rPr>
                <w:rFonts w:ascii="Times New Roman" w:eastAsia="Arial Unicode MS" w:hAnsi="Times New Roman" w:cs="Times New Roman"/>
                <w:sz w:val="24"/>
                <w:szCs w:val="24"/>
              </w:rPr>
              <w:t>s</w:t>
            </w:r>
            <w:r>
              <w:rPr>
                <w:rFonts w:ascii="Times New Roman" w:eastAsia="Arial Unicode MS" w:hAnsi="Times New Roman" w:cs="Times New Roman"/>
                <w:sz w:val="24"/>
                <w:szCs w:val="24"/>
              </w:rPr>
              <w:t>tosowny wygląd ucznia,</w:t>
            </w:r>
            <w:r w:rsidR="00187A09">
              <w:rPr>
                <w:rFonts w:ascii="Times New Roman" w:eastAsia="Arial Unicode MS" w:hAnsi="Times New Roman" w:cs="Times New Roman"/>
                <w:sz w:val="24"/>
                <w:szCs w:val="24"/>
              </w:rPr>
              <w:t xml:space="preserve"> niezgodny z normami etycznymi.</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E97D9A" w:rsidRDefault="00E97D9A" w:rsidP="001B3DCC">
            <w:pPr>
              <w:tabs>
                <w:tab w:val="left" w:pos="426"/>
              </w:tabs>
              <w:ind w:left="64"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- 2p</w:t>
            </w:r>
          </w:p>
        </w:tc>
      </w:tr>
    </w:tbl>
    <w:p w:rsidR="002F7AB2" w:rsidRPr="002F7AB2" w:rsidRDefault="002F7AB2" w:rsidP="002F7AB2">
      <w:pPr>
        <w:tabs>
          <w:tab w:val="left" w:pos="284"/>
          <w:tab w:val="left" w:pos="426"/>
        </w:tabs>
        <w:ind w:left="0" w:firstLine="0"/>
        <w:contextualSpacing/>
        <w:jc w:val="both"/>
        <w:rPr>
          <w:rFonts w:ascii="Times New Roman" w:hAnsi="Times New Roman" w:cs="Times New Roman"/>
          <w:color w:val="auto"/>
          <w:sz w:val="24"/>
          <w:szCs w:val="24"/>
        </w:rPr>
      </w:pPr>
    </w:p>
    <w:p w:rsidR="002F7AB2" w:rsidRPr="00E04800" w:rsidRDefault="002F7AB2" w:rsidP="00E04800">
      <w:pPr>
        <w:pStyle w:val="Akapitzlist"/>
        <w:numPr>
          <w:ilvl w:val="0"/>
          <w:numId w:val="96"/>
        </w:numPr>
        <w:tabs>
          <w:tab w:val="left" w:pos="284"/>
          <w:tab w:val="left" w:pos="426"/>
        </w:tabs>
        <w:contextualSpacing/>
        <w:jc w:val="both"/>
        <w:rPr>
          <w:rFonts w:ascii="Times New Roman" w:hAnsi="Times New Roman" w:cs="Times New Roman"/>
          <w:color w:val="auto"/>
          <w:sz w:val="24"/>
          <w:szCs w:val="24"/>
        </w:rPr>
      </w:pPr>
      <w:r w:rsidRPr="00E04800">
        <w:rPr>
          <w:rFonts w:ascii="Times New Roman" w:hAnsi="Times New Roman" w:cs="Times New Roman"/>
          <w:color w:val="auto"/>
          <w:sz w:val="24"/>
          <w:szCs w:val="24"/>
        </w:rPr>
        <w:t>Ocenę zachowania wystawia się według następującej skali punktowej:</w:t>
      </w:r>
    </w:p>
    <w:p w:rsidR="002F7AB2" w:rsidRPr="002F7AB2" w:rsidRDefault="002F7AB2" w:rsidP="0084780B">
      <w:pPr>
        <w:numPr>
          <w:ilvl w:val="0"/>
          <w:numId w:val="11"/>
        </w:numPr>
        <w:tabs>
          <w:tab w:val="left" w:pos="284"/>
          <w:tab w:val="left" w:pos="426"/>
        </w:tabs>
        <w:ind w:left="993" w:hanging="284"/>
        <w:contextualSpacing/>
        <w:jc w:val="both"/>
        <w:rPr>
          <w:rFonts w:ascii="Times New Roman" w:hAnsi="Times New Roman" w:cs="Times New Roman"/>
          <w:color w:val="auto"/>
          <w:sz w:val="24"/>
          <w:szCs w:val="24"/>
        </w:rPr>
      </w:pPr>
      <w:r w:rsidRPr="002F7AB2">
        <w:rPr>
          <w:rFonts w:ascii="Times New Roman" w:hAnsi="Times New Roman" w:cs="Times New Roman"/>
          <w:color w:val="auto"/>
          <w:sz w:val="24"/>
          <w:szCs w:val="24"/>
        </w:rPr>
        <w:t xml:space="preserve">wzorowe: </w:t>
      </w:r>
      <w:r w:rsidRPr="002F7AB2">
        <w:rPr>
          <w:rFonts w:ascii="Times New Roman" w:hAnsi="Times New Roman" w:cs="Times New Roman"/>
          <w:color w:val="auto"/>
          <w:sz w:val="24"/>
          <w:szCs w:val="24"/>
        </w:rPr>
        <w:tab/>
      </w:r>
      <w:r w:rsidRPr="002F7AB2">
        <w:rPr>
          <w:rFonts w:ascii="Times New Roman" w:hAnsi="Times New Roman" w:cs="Times New Roman"/>
          <w:color w:val="auto"/>
          <w:sz w:val="24"/>
          <w:szCs w:val="24"/>
        </w:rPr>
        <w:tab/>
        <w:t>powyżej 85 punktów,</w:t>
      </w:r>
    </w:p>
    <w:p w:rsidR="002F7AB2" w:rsidRPr="002F7AB2" w:rsidRDefault="002F7AB2" w:rsidP="0084780B">
      <w:pPr>
        <w:numPr>
          <w:ilvl w:val="0"/>
          <w:numId w:val="11"/>
        </w:numPr>
        <w:tabs>
          <w:tab w:val="left" w:pos="284"/>
          <w:tab w:val="left" w:pos="426"/>
          <w:tab w:val="left" w:pos="2268"/>
        </w:tabs>
        <w:ind w:left="993" w:hanging="284"/>
        <w:contextualSpacing/>
        <w:jc w:val="both"/>
        <w:rPr>
          <w:rFonts w:ascii="Times New Roman" w:hAnsi="Times New Roman" w:cs="Times New Roman"/>
          <w:color w:val="auto"/>
          <w:sz w:val="24"/>
          <w:szCs w:val="24"/>
        </w:rPr>
      </w:pPr>
      <w:r w:rsidRPr="002F7AB2">
        <w:rPr>
          <w:rFonts w:ascii="Times New Roman" w:hAnsi="Times New Roman" w:cs="Times New Roman"/>
          <w:color w:val="auto"/>
          <w:sz w:val="24"/>
          <w:szCs w:val="24"/>
        </w:rPr>
        <w:t>bardzo dobre:</w:t>
      </w:r>
      <w:r w:rsidRPr="002F7AB2">
        <w:rPr>
          <w:rFonts w:ascii="Times New Roman" w:hAnsi="Times New Roman" w:cs="Times New Roman"/>
          <w:color w:val="auto"/>
          <w:sz w:val="24"/>
          <w:szCs w:val="24"/>
        </w:rPr>
        <w:tab/>
        <w:t>od 70 do 85 punktów,</w:t>
      </w:r>
    </w:p>
    <w:p w:rsidR="002F7AB2" w:rsidRPr="002F7AB2" w:rsidRDefault="002F7AB2" w:rsidP="0084780B">
      <w:pPr>
        <w:numPr>
          <w:ilvl w:val="0"/>
          <w:numId w:val="11"/>
        </w:numPr>
        <w:tabs>
          <w:tab w:val="left" w:pos="284"/>
          <w:tab w:val="left" w:pos="426"/>
          <w:tab w:val="left" w:pos="709"/>
          <w:tab w:val="left" w:pos="2268"/>
        </w:tabs>
        <w:ind w:left="993" w:hanging="284"/>
        <w:contextualSpacing/>
        <w:jc w:val="both"/>
        <w:rPr>
          <w:rFonts w:ascii="Times New Roman" w:hAnsi="Times New Roman" w:cs="Times New Roman"/>
          <w:color w:val="auto"/>
          <w:sz w:val="24"/>
          <w:szCs w:val="24"/>
        </w:rPr>
      </w:pPr>
      <w:r w:rsidRPr="002F7AB2">
        <w:rPr>
          <w:rFonts w:ascii="Times New Roman" w:hAnsi="Times New Roman" w:cs="Times New Roman"/>
          <w:color w:val="auto"/>
          <w:sz w:val="24"/>
          <w:szCs w:val="24"/>
        </w:rPr>
        <w:t>dobre:</w:t>
      </w:r>
      <w:r w:rsidRPr="002F7AB2">
        <w:rPr>
          <w:rFonts w:ascii="Times New Roman" w:hAnsi="Times New Roman" w:cs="Times New Roman"/>
          <w:color w:val="auto"/>
          <w:sz w:val="24"/>
          <w:szCs w:val="24"/>
        </w:rPr>
        <w:tab/>
      </w:r>
      <w:r w:rsidRPr="002F7AB2">
        <w:rPr>
          <w:rFonts w:ascii="Times New Roman" w:hAnsi="Times New Roman" w:cs="Times New Roman"/>
          <w:color w:val="auto"/>
          <w:sz w:val="24"/>
          <w:szCs w:val="24"/>
        </w:rPr>
        <w:tab/>
        <w:t>od 50 do 69 punktów,</w:t>
      </w:r>
    </w:p>
    <w:p w:rsidR="002F7AB2" w:rsidRPr="002F7AB2" w:rsidRDefault="002F7AB2" w:rsidP="0084780B">
      <w:pPr>
        <w:numPr>
          <w:ilvl w:val="0"/>
          <w:numId w:val="11"/>
        </w:numPr>
        <w:tabs>
          <w:tab w:val="left" w:pos="284"/>
          <w:tab w:val="left" w:pos="426"/>
          <w:tab w:val="left" w:pos="709"/>
        </w:tabs>
        <w:ind w:left="993" w:hanging="284"/>
        <w:contextualSpacing/>
        <w:jc w:val="both"/>
        <w:rPr>
          <w:rFonts w:ascii="Times New Roman" w:hAnsi="Times New Roman" w:cs="Times New Roman"/>
          <w:color w:val="auto"/>
          <w:sz w:val="24"/>
          <w:szCs w:val="24"/>
        </w:rPr>
      </w:pPr>
      <w:r w:rsidRPr="002F7AB2">
        <w:rPr>
          <w:rFonts w:ascii="Times New Roman" w:hAnsi="Times New Roman" w:cs="Times New Roman"/>
          <w:color w:val="auto"/>
          <w:sz w:val="24"/>
          <w:szCs w:val="24"/>
        </w:rPr>
        <w:t xml:space="preserve">poprawne: </w:t>
      </w:r>
      <w:r w:rsidRPr="002F7AB2">
        <w:rPr>
          <w:rFonts w:ascii="Times New Roman" w:hAnsi="Times New Roman" w:cs="Times New Roman"/>
          <w:color w:val="auto"/>
          <w:sz w:val="24"/>
          <w:szCs w:val="24"/>
        </w:rPr>
        <w:tab/>
      </w:r>
      <w:r w:rsidRPr="002F7AB2">
        <w:rPr>
          <w:rFonts w:ascii="Times New Roman" w:hAnsi="Times New Roman" w:cs="Times New Roman"/>
          <w:color w:val="auto"/>
          <w:sz w:val="24"/>
          <w:szCs w:val="24"/>
        </w:rPr>
        <w:tab/>
        <w:t>od 30 do 49 punktów,</w:t>
      </w:r>
    </w:p>
    <w:p w:rsidR="002F7AB2" w:rsidRPr="002F7AB2" w:rsidRDefault="002F7AB2" w:rsidP="0084780B">
      <w:pPr>
        <w:pStyle w:val="Akapitzlist"/>
        <w:numPr>
          <w:ilvl w:val="0"/>
          <w:numId w:val="11"/>
        </w:numPr>
        <w:tabs>
          <w:tab w:val="left" w:pos="284"/>
          <w:tab w:val="left" w:pos="426"/>
        </w:tabs>
        <w:ind w:left="993" w:hanging="284"/>
        <w:jc w:val="both"/>
        <w:rPr>
          <w:rFonts w:ascii="Times New Roman" w:hAnsi="Times New Roman" w:cs="Times New Roman"/>
          <w:color w:val="auto"/>
          <w:sz w:val="24"/>
          <w:szCs w:val="24"/>
        </w:rPr>
      </w:pPr>
      <w:r w:rsidRPr="002F7AB2">
        <w:rPr>
          <w:rFonts w:ascii="Times New Roman" w:hAnsi="Times New Roman" w:cs="Times New Roman"/>
          <w:color w:val="auto"/>
          <w:sz w:val="24"/>
          <w:szCs w:val="24"/>
        </w:rPr>
        <w:t xml:space="preserve">nieodpowiednie: </w:t>
      </w:r>
      <w:r w:rsidRPr="002F7AB2">
        <w:rPr>
          <w:rFonts w:ascii="Times New Roman" w:hAnsi="Times New Roman" w:cs="Times New Roman"/>
          <w:color w:val="auto"/>
          <w:sz w:val="24"/>
          <w:szCs w:val="24"/>
        </w:rPr>
        <w:tab/>
        <w:t>od 10 do 29 punktów,</w:t>
      </w:r>
    </w:p>
    <w:p w:rsidR="002F7AB2" w:rsidRPr="002F7AB2" w:rsidRDefault="002F7AB2" w:rsidP="0084780B">
      <w:pPr>
        <w:pStyle w:val="Akapitzlist"/>
        <w:numPr>
          <w:ilvl w:val="0"/>
          <w:numId w:val="11"/>
        </w:numPr>
        <w:tabs>
          <w:tab w:val="left" w:pos="284"/>
          <w:tab w:val="left" w:pos="426"/>
        </w:tabs>
        <w:ind w:left="993" w:hanging="284"/>
        <w:jc w:val="both"/>
        <w:rPr>
          <w:rFonts w:ascii="Times New Roman" w:hAnsi="Times New Roman" w:cs="Times New Roman"/>
          <w:color w:val="auto"/>
          <w:sz w:val="24"/>
          <w:szCs w:val="24"/>
        </w:rPr>
      </w:pPr>
      <w:r w:rsidRPr="002F7AB2">
        <w:rPr>
          <w:rFonts w:ascii="Times New Roman" w:hAnsi="Times New Roman" w:cs="Times New Roman"/>
          <w:color w:val="auto"/>
          <w:sz w:val="24"/>
          <w:szCs w:val="24"/>
        </w:rPr>
        <w:t xml:space="preserve">naganne: </w:t>
      </w:r>
      <w:r w:rsidRPr="002F7AB2">
        <w:rPr>
          <w:rFonts w:ascii="Times New Roman" w:hAnsi="Times New Roman" w:cs="Times New Roman"/>
          <w:color w:val="auto"/>
          <w:sz w:val="24"/>
          <w:szCs w:val="24"/>
        </w:rPr>
        <w:tab/>
      </w:r>
      <w:r w:rsidRPr="002F7AB2">
        <w:rPr>
          <w:rFonts w:ascii="Times New Roman" w:hAnsi="Times New Roman" w:cs="Times New Roman"/>
          <w:color w:val="auto"/>
          <w:sz w:val="24"/>
          <w:szCs w:val="24"/>
        </w:rPr>
        <w:tab/>
        <w:t>poniżej 10 punktów.</w:t>
      </w:r>
    </w:p>
    <w:p w:rsidR="00425779" w:rsidRDefault="00425779" w:rsidP="003A3334">
      <w:pPr>
        <w:tabs>
          <w:tab w:val="left" w:pos="426"/>
          <w:tab w:val="left" w:pos="708"/>
          <w:tab w:val="center" w:pos="4536"/>
          <w:tab w:val="right" w:pos="9072"/>
        </w:tabs>
        <w:ind w:left="0" w:firstLine="0"/>
        <w:rPr>
          <w:rFonts w:ascii="Times New Roman" w:hAnsi="Times New Roman" w:cs="Times New Roman"/>
          <w:sz w:val="24"/>
          <w:szCs w:val="24"/>
        </w:rPr>
      </w:pPr>
    </w:p>
    <w:p w:rsidR="00751B1B" w:rsidRDefault="002F7AB2" w:rsidP="008A510E">
      <w:pPr>
        <w:pStyle w:val="Nagwek1"/>
        <w:spacing w:before="0" w:line="240" w:lineRule="auto"/>
        <w:ind w:left="360" w:firstLine="0"/>
        <w:jc w:val="center"/>
        <w:rPr>
          <w:rFonts w:ascii="Times New Roman" w:hAnsi="Times New Roman" w:cs="Times New Roman"/>
          <w:color w:val="auto"/>
          <w:sz w:val="24"/>
          <w:szCs w:val="24"/>
          <w:lang w:val="pl-PL"/>
        </w:rPr>
      </w:pPr>
      <w:bookmarkStart w:id="52" w:name="_Toc15476003"/>
      <w:r w:rsidRPr="0075523C">
        <w:rPr>
          <w:rFonts w:ascii="Times New Roman" w:hAnsi="Times New Roman" w:cs="Times New Roman"/>
          <w:color w:val="auto"/>
          <w:sz w:val="24"/>
          <w:szCs w:val="24"/>
        </w:rPr>
        <w:t>§</w:t>
      </w:r>
      <w:r w:rsidR="00B64B02">
        <w:rPr>
          <w:rFonts w:ascii="Times New Roman" w:hAnsi="Times New Roman" w:cs="Times New Roman"/>
          <w:color w:val="auto"/>
          <w:sz w:val="24"/>
          <w:szCs w:val="24"/>
          <w:lang w:val="pl-PL"/>
        </w:rPr>
        <w:t xml:space="preserve"> 48</w:t>
      </w:r>
      <w:r>
        <w:rPr>
          <w:rFonts w:ascii="Times New Roman" w:hAnsi="Times New Roman" w:cs="Times New Roman"/>
          <w:color w:val="auto"/>
          <w:sz w:val="24"/>
          <w:szCs w:val="24"/>
          <w:lang w:val="pl-PL"/>
        </w:rPr>
        <w:t xml:space="preserve">  </w:t>
      </w:r>
    </w:p>
    <w:p w:rsidR="00751B1B" w:rsidRDefault="00751B1B" w:rsidP="008A510E">
      <w:pPr>
        <w:pStyle w:val="Nagwek1"/>
        <w:spacing w:before="0" w:line="240" w:lineRule="auto"/>
        <w:ind w:left="360" w:firstLine="0"/>
        <w:jc w:val="center"/>
        <w:rPr>
          <w:rFonts w:ascii="Times New Roman" w:hAnsi="Times New Roman" w:cs="Times New Roman"/>
          <w:color w:val="auto"/>
          <w:sz w:val="24"/>
          <w:szCs w:val="24"/>
          <w:lang w:val="pl-PL"/>
        </w:rPr>
      </w:pPr>
      <w:r>
        <w:rPr>
          <w:rFonts w:ascii="Times New Roman" w:hAnsi="Times New Roman" w:cs="Times New Roman"/>
          <w:color w:val="auto"/>
          <w:sz w:val="24"/>
          <w:szCs w:val="24"/>
          <w:lang w:val="pl-PL"/>
        </w:rPr>
        <w:t xml:space="preserve">WARUNKI I TRYB UZYSKANIA WYŻSZEJ NIŻ PRZEWIDYWANA </w:t>
      </w:r>
    </w:p>
    <w:p w:rsidR="002F7AB2" w:rsidRDefault="00751B1B" w:rsidP="008A510E">
      <w:pPr>
        <w:pStyle w:val="Nagwek1"/>
        <w:spacing w:before="0" w:line="240" w:lineRule="auto"/>
        <w:ind w:left="360" w:firstLine="0"/>
        <w:jc w:val="center"/>
        <w:rPr>
          <w:rFonts w:ascii="Times New Roman" w:hAnsi="Times New Roman" w:cs="Times New Roman"/>
          <w:color w:val="auto"/>
          <w:sz w:val="24"/>
          <w:szCs w:val="24"/>
          <w:lang w:val="pl-PL"/>
        </w:rPr>
      </w:pPr>
      <w:r>
        <w:rPr>
          <w:rFonts w:ascii="Times New Roman" w:hAnsi="Times New Roman" w:cs="Times New Roman"/>
          <w:color w:val="auto"/>
          <w:sz w:val="24"/>
          <w:szCs w:val="24"/>
          <w:lang w:val="pl-PL"/>
        </w:rPr>
        <w:t>ROCZNEJ OCENY KLASYFIKACYJNEJ ZACHOWANIA</w:t>
      </w:r>
      <w:bookmarkEnd w:id="52"/>
    </w:p>
    <w:p w:rsidR="00751B1B" w:rsidRPr="00751B1B" w:rsidRDefault="00751B1B" w:rsidP="00751B1B">
      <w:pPr>
        <w:rPr>
          <w:lang w:eastAsia="ar-SA"/>
        </w:rPr>
      </w:pPr>
    </w:p>
    <w:p w:rsidR="002F7AB2" w:rsidRPr="002F7AB2" w:rsidRDefault="002F7AB2" w:rsidP="0084780B">
      <w:pPr>
        <w:pStyle w:val="Tekstpodstawowy"/>
        <w:numPr>
          <w:ilvl w:val="0"/>
          <w:numId w:val="28"/>
        </w:numPr>
        <w:tabs>
          <w:tab w:val="left" w:pos="284"/>
          <w:tab w:val="left" w:pos="426"/>
        </w:tabs>
        <w:spacing w:after="0" w:line="240" w:lineRule="auto"/>
        <w:ind w:left="641" w:hanging="284"/>
        <w:jc w:val="both"/>
        <w:rPr>
          <w:rFonts w:ascii="Times New Roman" w:hAnsi="Times New Roman" w:cs="Times New Roman"/>
        </w:rPr>
      </w:pPr>
      <w:r w:rsidRPr="002F7AB2">
        <w:rPr>
          <w:rFonts w:ascii="Times New Roman" w:hAnsi="Times New Roman" w:cs="Times New Roman"/>
        </w:rPr>
        <w:t xml:space="preserve">Uczeń lub jego rodzice mają prawo wnioskować do wychowawcy o podwyższenie rocznej oceny klasyfikacyjnej zachowania w terminie nie dłuższym niż </w:t>
      </w:r>
      <w:r w:rsidRPr="002F7AB2">
        <w:rPr>
          <w:rFonts w:ascii="Times New Roman" w:hAnsi="Times New Roman" w:cs="Times New Roman"/>
          <w:color w:val="auto"/>
        </w:rPr>
        <w:t>3 dni od otrzymania</w:t>
      </w:r>
      <w:r w:rsidRPr="002F7AB2">
        <w:rPr>
          <w:rFonts w:ascii="Times New Roman" w:hAnsi="Times New Roman" w:cs="Times New Roman"/>
        </w:rPr>
        <w:t xml:space="preserve"> informacji o przewidywanej dla niego rocznej ocenie zachowania. </w:t>
      </w:r>
    </w:p>
    <w:p w:rsidR="002F7AB2" w:rsidRPr="002F7AB2" w:rsidRDefault="002F7AB2" w:rsidP="0084780B">
      <w:pPr>
        <w:pStyle w:val="Tekstpodstawowy"/>
        <w:numPr>
          <w:ilvl w:val="3"/>
          <w:numId w:val="217"/>
        </w:numPr>
        <w:tabs>
          <w:tab w:val="left" w:pos="426"/>
        </w:tabs>
        <w:spacing w:after="0" w:line="240" w:lineRule="auto"/>
        <w:ind w:left="714" w:hanging="357"/>
        <w:jc w:val="both"/>
        <w:rPr>
          <w:rFonts w:ascii="Times New Roman" w:hAnsi="Times New Roman" w:cs="Times New Roman"/>
          <w:color w:val="auto"/>
        </w:rPr>
      </w:pPr>
      <w:r w:rsidRPr="002F7AB2">
        <w:rPr>
          <w:rFonts w:ascii="Times New Roman" w:hAnsi="Times New Roman" w:cs="Times New Roman"/>
          <w:color w:val="auto"/>
        </w:rPr>
        <w:t xml:space="preserve">Wniosek w formie pisemnej składa się w sekretariacie szkoły. </w:t>
      </w:r>
    </w:p>
    <w:p w:rsidR="002F7AB2" w:rsidRPr="002F7AB2" w:rsidRDefault="002F7AB2" w:rsidP="0084780B">
      <w:pPr>
        <w:pStyle w:val="Tekstpodstawowy"/>
        <w:numPr>
          <w:ilvl w:val="3"/>
          <w:numId w:val="217"/>
        </w:numPr>
        <w:tabs>
          <w:tab w:val="left" w:pos="426"/>
        </w:tabs>
        <w:spacing w:after="0" w:line="240" w:lineRule="auto"/>
        <w:ind w:left="714" w:hanging="357"/>
        <w:jc w:val="both"/>
        <w:rPr>
          <w:rFonts w:ascii="Times New Roman" w:hAnsi="Times New Roman" w:cs="Times New Roman"/>
          <w:color w:val="auto"/>
        </w:rPr>
      </w:pPr>
      <w:r w:rsidRPr="002F7AB2">
        <w:rPr>
          <w:rFonts w:ascii="Times New Roman" w:hAnsi="Times New Roman" w:cs="Times New Roman"/>
          <w:color w:val="auto"/>
        </w:rPr>
        <w:t>We wniosku uczeń lub jego rodzice określają ocenę, o jaką uczeń się ubiega oraz uzasadnienie. Wnioski bez uzasadnienia nie będą rozpatrywane.</w:t>
      </w:r>
    </w:p>
    <w:p w:rsidR="002F7AB2" w:rsidRPr="002F7AB2" w:rsidRDefault="002F7AB2" w:rsidP="0084780B">
      <w:pPr>
        <w:pStyle w:val="Tekstpodstawowy"/>
        <w:numPr>
          <w:ilvl w:val="0"/>
          <w:numId w:val="218"/>
        </w:numPr>
        <w:tabs>
          <w:tab w:val="left" w:pos="284"/>
          <w:tab w:val="left" w:pos="426"/>
        </w:tabs>
        <w:spacing w:after="0" w:line="240" w:lineRule="auto"/>
        <w:jc w:val="both"/>
        <w:rPr>
          <w:rFonts w:ascii="Times New Roman" w:hAnsi="Times New Roman" w:cs="Times New Roman"/>
        </w:rPr>
      </w:pPr>
      <w:r w:rsidRPr="002F7AB2">
        <w:rPr>
          <w:rFonts w:ascii="Times New Roman" w:hAnsi="Times New Roman" w:cs="Times New Roman"/>
        </w:rPr>
        <w:t>Ocena zachowania ucznia może być podwyższona w przypadku:</w:t>
      </w:r>
    </w:p>
    <w:p w:rsidR="002F7AB2" w:rsidRPr="002F7AB2" w:rsidRDefault="002F7AB2" w:rsidP="0084780B">
      <w:pPr>
        <w:pStyle w:val="Tekstpodstawowy"/>
        <w:numPr>
          <w:ilvl w:val="0"/>
          <w:numId w:val="16"/>
        </w:numPr>
        <w:tabs>
          <w:tab w:val="left" w:pos="284"/>
          <w:tab w:val="left" w:pos="426"/>
        </w:tabs>
        <w:spacing w:after="0" w:line="240" w:lineRule="auto"/>
        <w:ind w:left="993" w:hanging="284"/>
        <w:jc w:val="both"/>
        <w:rPr>
          <w:rFonts w:ascii="Times New Roman" w:hAnsi="Times New Roman" w:cs="Times New Roman"/>
        </w:rPr>
      </w:pPr>
      <w:r w:rsidRPr="002F7AB2">
        <w:rPr>
          <w:rFonts w:ascii="Times New Roman" w:hAnsi="Times New Roman" w:cs="Times New Roman"/>
        </w:rPr>
        <w:t>zaistnienia nowych okoliczności np. informacji o pozytywnych zachowaniach ucznia poza szkołą, osiągnięciach w pracy społecznej na rzecz środowiska itp.,</w:t>
      </w:r>
    </w:p>
    <w:p w:rsidR="002F7AB2" w:rsidRPr="002F7AB2" w:rsidRDefault="002F7AB2" w:rsidP="0084780B">
      <w:pPr>
        <w:pStyle w:val="Tekstpodstawowy"/>
        <w:numPr>
          <w:ilvl w:val="0"/>
          <w:numId w:val="16"/>
        </w:numPr>
        <w:tabs>
          <w:tab w:val="left" w:pos="284"/>
          <w:tab w:val="left" w:pos="426"/>
        </w:tabs>
        <w:spacing w:after="0" w:line="240" w:lineRule="auto"/>
        <w:ind w:left="993" w:hanging="284"/>
        <w:jc w:val="both"/>
        <w:rPr>
          <w:rFonts w:ascii="Times New Roman" w:hAnsi="Times New Roman" w:cs="Times New Roman"/>
        </w:rPr>
      </w:pPr>
      <w:r w:rsidRPr="002F7AB2">
        <w:rPr>
          <w:rFonts w:ascii="Times New Roman" w:hAnsi="Times New Roman" w:cs="Times New Roman"/>
        </w:rPr>
        <w:t>pozytywnej opinii samorządu klasowego.</w:t>
      </w:r>
    </w:p>
    <w:p w:rsidR="002F7AB2" w:rsidRPr="002F7AB2" w:rsidRDefault="002F7AB2" w:rsidP="0084780B">
      <w:pPr>
        <w:pStyle w:val="Tekstpodstawowy"/>
        <w:numPr>
          <w:ilvl w:val="0"/>
          <w:numId w:val="218"/>
        </w:numPr>
        <w:tabs>
          <w:tab w:val="left" w:pos="284"/>
          <w:tab w:val="left" w:pos="426"/>
        </w:tabs>
        <w:spacing w:after="0" w:line="240" w:lineRule="auto"/>
        <w:ind w:left="641" w:hanging="284"/>
        <w:jc w:val="both"/>
        <w:rPr>
          <w:rFonts w:ascii="Times New Roman" w:hAnsi="Times New Roman" w:cs="Times New Roman"/>
          <w:color w:val="auto"/>
        </w:rPr>
      </w:pPr>
      <w:r w:rsidRPr="002F7AB2">
        <w:rPr>
          <w:rFonts w:ascii="Times New Roman" w:hAnsi="Times New Roman" w:cs="Times New Roman"/>
        </w:rPr>
        <w:t xml:space="preserve">W przypadku uznania zasadności wniosku, prowadzi się postępowanie dotyczące podwyższania przewidywanej rocznej oceny klasyfikacyjnej zachowania w terminie nie późniejszym </w:t>
      </w:r>
      <w:r w:rsidRPr="002F7AB2">
        <w:rPr>
          <w:rFonts w:ascii="Times New Roman" w:hAnsi="Times New Roman" w:cs="Times New Roman"/>
          <w:color w:val="auto"/>
        </w:rPr>
        <w:t>niż na 3 dni przed terminem klasyfikacji rocznej.</w:t>
      </w:r>
    </w:p>
    <w:p w:rsidR="002F7AB2" w:rsidRPr="002F7AB2" w:rsidRDefault="002F7AB2" w:rsidP="0084780B">
      <w:pPr>
        <w:pStyle w:val="Tekstpodstawowy"/>
        <w:numPr>
          <w:ilvl w:val="0"/>
          <w:numId w:val="218"/>
        </w:numPr>
        <w:tabs>
          <w:tab w:val="left" w:pos="284"/>
          <w:tab w:val="left" w:pos="426"/>
        </w:tabs>
        <w:spacing w:after="0" w:line="240" w:lineRule="auto"/>
        <w:ind w:left="641" w:hanging="284"/>
        <w:jc w:val="both"/>
        <w:rPr>
          <w:rFonts w:ascii="Times New Roman" w:hAnsi="Times New Roman" w:cs="Times New Roman"/>
          <w:color w:val="auto"/>
        </w:rPr>
      </w:pPr>
      <w:r w:rsidRPr="002F7AB2">
        <w:rPr>
          <w:rFonts w:ascii="Times New Roman" w:hAnsi="Times New Roman" w:cs="Times New Roman"/>
          <w:color w:val="auto"/>
        </w:rPr>
        <w:t xml:space="preserve">Postępowanie przeprowadza dyrektor szkoły, wychowawca wraz z pedagogiem szkolnym i sporządza z tego postępowania protokół zawierający: </w:t>
      </w:r>
    </w:p>
    <w:p w:rsidR="002F7AB2" w:rsidRPr="002F7AB2" w:rsidRDefault="002F7AB2" w:rsidP="0084780B">
      <w:pPr>
        <w:pStyle w:val="Tekstpodstawowy"/>
        <w:numPr>
          <w:ilvl w:val="0"/>
          <w:numId w:val="17"/>
        </w:numPr>
        <w:tabs>
          <w:tab w:val="left" w:pos="284"/>
          <w:tab w:val="left" w:pos="426"/>
        </w:tabs>
        <w:spacing w:after="0" w:line="240" w:lineRule="auto"/>
        <w:ind w:left="993" w:hanging="284"/>
        <w:jc w:val="both"/>
        <w:rPr>
          <w:rFonts w:ascii="Times New Roman" w:hAnsi="Times New Roman" w:cs="Times New Roman"/>
          <w:color w:val="auto"/>
        </w:rPr>
      </w:pPr>
      <w:r w:rsidRPr="002F7AB2">
        <w:rPr>
          <w:rFonts w:ascii="Times New Roman" w:hAnsi="Times New Roman" w:cs="Times New Roman"/>
          <w:color w:val="auto"/>
        </w:rPr>
        <w:t>imiona i nazwiska nauczycieli prowadzących postępowanie,</w:t>
      </w:r>
    </w:p>
    <w:p w:rsidR="002F7AB2" w:rsidRPr="002F7AB2" w:rsidRDefault="002F7AB2" w:rsidP="0084780B">
      <w:pPr>
        <w:pStyle w:val="Tekstpodstawowy"/>
        <w:numPr>
          <w:ilvl w:val="0"/>
          <w:numId w:val="17"/>
        </w:numPr>
        <w:tabs>
          <w:tab w:val="left" w:pos="284"/>
          <w:tab w:val="left" w:pos="426"/>
        </w:tabs>
        <w:spacing w:after="0" w:line="240" w:lineRule="auto"/>
        <w:ind w:left="993" w:hanging="284"/>
        <w:jc w:val="both"/>
        <w:rPr>
          <w:rFonts w:ascii="Times New Roman" w:hAnsi="Times New Roman" w:cs="Times New Roman"/>
          <w:color w:val="auto"/>
        </w:rPr>
      </w:pPr>
      <w:r w:rsidRPr="002F7AB2">
        <w:rPr>
          <w:rFonts w:ascii="Times New Roman" w:hAnsi="Times New Roman" w:cs="Times New Roman"/>
          <w:color w:val="auto"/>
        </w:rPr>
        <w:t>termin postępowania,</w:t>
      </w:r>
    </w:p>
    <w:p w:rsidR="002F7AB2" w:rsidRPr="002F7AB2" w:rsidRDefault="002F7AB2" w:rsidP="0084780B">
      <w:pPr>
        <w:pStyle w:val="Tekstpodstawowy"/>
        <w:numPr>
          <w:ilvl w:val="0"/>
          <w:numId w:val="17"/>
        </w:numPr>
        <w:tabs>
          <w:tab w:val="left" w:pos="284"/>
          <w:tab w:val="left" w:pos="426"/>
        </w:tabs>
        <w:spacing w:after="0" w:line="240" w:lineRule="auto"/>
        <w:ind w:left="993" w:hanging="284"/>
        <w:jc w:val="both"/>
        <w:rPr>
          <w:rFonts w:ascii="Times New Roman" w:hAnsi="Times New Roman" w:cs="Times New Roman"/>
          <w:color w:val="auto"/>
        </w:rPr>
      </w:pPr>
      <w:r w:rsidRPr="002F7AB2">
        <w:rPr>
          <w:rFonts w:ascii="Times New Roman" w:hAnsi="Times New Roman" w:cs="Times New Roman"/>
          <w:color w:val="auto"/>
        </w:rPr>
        <w:t>informacje uzyskane w drodze postępowania na temat zachowań ucznia, jego osiągnięć, pracy społecznej na rzecz środowiska itp.,</w:t>
      </w:r>
    </w:p>
    <w:p w:rsidR="002F7AB2" w:rsidRPr="002F7AB2" w:rsidRDefault="002F7AB2" w:rsidP="0084780B">
      <w:pPr>
        <w:pStyle w:val="Tekstpodstawowy"/>
        <w:numPr>
          <w:ilvl w:val="0"/>
          <w:numId w:val="17"/>
        </w:numPr>
        <w:tabs>
          <w:tab w:val="left" w:pos="284"/>
          <w:tab w:val="left" w:pos="426"/>
        </w:tabs>
        <w:spacing w:after="0" w:line="240" w:lineRule="auto"/>
        <w:ind w:left="993" w:hanging="284"/>
        <w:jc w:val="both"/>
        <w:rPr>
          <w:rFonts w:ascii="Times New Roman" w:hAnsi="Times New Roman" w:cs="Times New Roman"/>
          <w:color w:val="auto"/>
        </w:rPr>
      </w:pPr>
      <w:r w:rsidRPr="002F7AB2">
        <w:rPr>
          <w:rFonts w:ascii="Times New Roman" w:hAnsi="Times New Roman" w:cs="Times New Roman"/>
          <w:color w:val="auto"/>
        </w:rPr>
        <w:t>wynik postępowania wraz z uzasadnieniem,</w:t>
      </w:r>
    </w:p>
    <w:p w:rsidR="002F7AB2" w:rsidRPr="002F7AB2" w:rsidRDefault="002F7AB2" w:rsidP="0084780B">
      <w:pPr>
        <w:pStyle w:val="Tekstpodstawowy"/>
        <w:numPr>
          <w:ilvl w:val="0"/>
          <w:numId w:val="17"/>
        </w:numPr>
        <w:tabs>
          <w:tab w:val="left" w:pos="284"/>
          <w:tab w:val="left" w:pos="426"/>
        </w:tabs>
        <w:spacing w:after="0" w:line="240" w:lineRule="auto"/>
        <w:ind w:left="993" w:hanging="284"/>
        <w:jc w:val="both"/>
        <w:rPr>
          <w:rFonts w:ascii="Times New Roman" w:hAnsi="Times New Roman" w:cs="Times New Roman"/>
          <w:color w:val="auto"/>
        </w:rPr>
      </w:pPr>
      <w:r w:rsidRPr="002F7AB2">
        <w:rPr>
          <w:rFonts w:ascii="Times New Roman" w:hAnsi="Times New Roman" w:cs="Times New Roman"/>
          <w:color w:val="auto"/>
        </w:rPr>
        <w:t>uzyskaną ocenę.</w:t>
      </w:r>
    </w:p>
    <w:p w:rsidR="002F7AB2" w:rsidRPr="002F7AB2" w:rsidRDefault="002F7AB2" w:rsidP="0084780B">
      <w:pPr>
        <w:pStyle w:val="Akapitzlist"/>
        <w:numPr>
          <w:ilvl w:val="0"/>
          <w:numId w:val="218"/>
        </w:numPr>
        <w:tabs>
          <w:tab w:val="left" w:pos="284"/>
          <w:tab w:val="left" w:pos="426"/>
        </w:tabs>
        <w:suppressAutoHyphens/>
        <w:overflowPunct/>
        <w:jc w:val="both"/>
        <w:rPr>
          <w:rFonts w:ascii="Times New Roman" w:hAnsi="Times New Roman" w:cs="Times New Roman"/>
          <w:color w:val="auto"/>
          <w:sz w:val="24"/>
          <w:szCs w:val="24"/>
        </w:rPr>
      </w:pPr>
      <w:r w:rsidRPr="002F7AB2">
        <w:rPr>
          <w:rFonts w:ascii="Times New Roman" w:hAnsi="Times New Roman"/>
          <w:color w:val="auto"/>
          <w:sz w:val="24"/>
          <w:szCs w:val="24"/>
        </w:rPr>
        <w:t>Komisja, o której mowa w ust.6, analizuje dokumentację wychowawcy klasy dotyczącą zachowania ucznia i podejmuje ostateczną decyzję w drodze głosowania zwykłą większością głosów.</w:t>
      </w:r>
    </w:p>
    <w:p w:rsidR="002F7AB2" w:rsidRPr="002F7AB2" w:rsidRDefault="002F7AB2" w:rsidP="0084780B">
      <w:pPr>
        <w:pStyle w:val="Akapitzlist"/>
        <w:numPr>
          <w:ilvl w:val="0"/>
          <w:numId w:val="218"/>
        </w:numPr>
        <w:tabs>
          <w:tab w:val="left" w:pos="284"/>
          <w:tab w:val="left" w:pos="426"/>
        </w:tabs>
        <w:ind w:left="641" w:hanging="284"/>
        <w:jc w:val="both"/>
        <w:rPr>
          <w:rFonts w:ascii="Times New Roman" w:hAnsi="Times New Roman" w:cs="Times New Roman"/>
          <w:sz w:val="24"/>
          <w:szCs w:val="24"/>
        </w:rPr>
      </w:pPr>
      <w:r w:rsidRPr="002F7AB2">
        <w:rPr>
          <w:rFonts w:ascii="Times New Roman" w:hAnsi="Times New Roman" w:cs="Times New Roman"/>
          <w:sz w:val="24"/>
          <w:szCs w:val="24"/>
        </w:rPr>
        <w:t>Ocenę zachowania uzyskaną w wyniku przeprowadzonego postępowania uznaje się za ostateczną przewidywaną roczną ocenę klasyfikacyjną zachowania.</w:t>
      </w:r>
    </w:p>
    <w:p w:rsidR="002F7AB2" w:rsidRPr="002F7AB2" w:rsidRDefault="002F7AB2" w:rsidP="002F7AB2">
      <w:pPr>
        <w:pStyle w:val="Tekstpodstawowy"/>
        <w:tabs>
          <w:tab w:val="left" w:pos="426"/>
        </w:tabs>
        <w:spacing w:after="0" w:line="240" w:lineRule="auto"/>
        <w:jc w:val="both"/>
        <w:rPr>
          <w:rFonts w:ascii="Times New Roman" w:eastAsia="Arial Unicode MS" w:hAnsi="Times New Roman" w:cs="Times New Roman"/>
          <w:b/>
          <w:bCs/>
        </w:rPr>
      </w:pPr>
    </w:p>
    <w:p w:rsidR="002F7AB2" w:rsidRDefault="002F7AB2" w:rsidP="002F7AB2">
      <w:pPr>
        <w:tabs>
          <w:tab w:val="left" w:pos="426"/>
        </w:tabs>
        <w:ind w:hanging="993"/>
        <w:jc w:val="center"/>
        <w:rPr>
          <w:rFonts w:ascii="Times New Roman" w:eastAsia="Arial Unicode MS" w:hAnsi="Times New Roman" w:cs="Times New Roman"/>
          <w:b/>
          <w:bCs/>
          <w:sz w:val="24"/>
          <w:szCs w:val="24"/>
        </w:rPr>
      </w:pPr>
      <w:r w:rsidRPr="00F96381">
        <w:rPr>
          <w:rFonts w:ascii="Times New Roman" w:eastAsia="Arial Unicode MS" w:hAnsi="Times New Roman" w:cs="Times New Roman"/>
          <w:b/>
          <w:bCs/>
          <w:sz w:val="24"/>
          <w:szCs w:val="24"/>
        </w:rPr>
        <w:t xml:space="preserve">§ </w:t>
      </w:r>
      <w:r w:rsidR="00B64B02">
        <w:rPr>
          <w:rFonts w:ascii="Times New Roman" w:eastAsia="Arial Unicode MS" w:hAnsi="Times New Roman" w:cs="Times New Roman"/>
          <w:b/>
          <w:bCs/>
          <w:sz w:val="24"/>
          <w:szCs w:val="24"/>
        </w:rPr>
        <w:t>49</w:t>
      </w:r>
    </w:p>
    <w:p w:rsidR="002F7AB2" w:rsidRDefault="002F7AB2" w:rsidP="002F7AB2">
      <w:pPr>
        <w:tabs>
          <w:tab w:val="left" w:pos="426"/>
        </w:tabs>
        <w:ind w:hanging="993"/>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EGZAMIN KLASYFIKACYJNY</w:t>
      </w:r>
    </w:p>
    <w:p w:rsidR="002F7AB2" w:rsidRPr="00F96381" w:rsidRDefault="002F7AB2" w:rsidP="002F7AB2">
      <w:pPr>
        <w:tabs>
          <w:tab w:val="left" w:pos="426"/>
        </w:tabs>
        <w:jc w:val="center"/>
        <w:rPr>
          <w:rFonts w:ascii="Times New Roman" w:hAnsi="Times New Roman" w:cs="Times New Roman"/>
          <w:sz w:val="24"/>
          <w:szCs w:val="24"/>
        </w:rPr>
      </w:pPr>
    </w:p>
    <w:p w:rsidR="002F7AB2" w:rsidRPr="002F7AB2" w:rsidRDefault="002F7AB2" w:rsidP="0084780B">
      <w:pPr>
        <w:pStyle w:val="Akapitzlist"/>
        <w:numPr>
          <w:ilvl w:val="0"/>
          <w:numId w:val="139"/>
        </w:numPr>
        <w:tabs>
          <w:tab w:val="left" w:pos="426"/>
        </w:tabs>
        <w:jc w:val="both"/>
        <w:rPr>
          <w:rFonts w:ascii="Times New Roman" w:hAnsi="Times New Roman" w:cs="Times New Roman"/>
          <w:sz w:val="24"/>
          <w:szCs w:val="24"/>
        </w:rPr>
      </w:pPr>
      <w:r w:rsidRPr="002F7AB2">
        <w:rPr>
          <w:rFonts w:ascii="Times New Roman" w:hAnsi="Times New Roman" w:cs="Times New Roman"/>
          <w:bCs/>
          <w:sz w:val="24"/>
          <w:szCs w:val="24"/>
        </w:rPr>
        <w:t>Egzamin klasyfikacyjny przeprowadza się nie później niż w dniu poprzedzającym dzień zakończenia rocznych zajęć dydaktyczno-wychowawczych. Termin egzaminu klasyfikacyjnego uzgadnia się z uczniem i jego rodzicami.</w:t>
      </w:r>
    </w:p>
    <w:p w:rsidR="002F7AB2" w:rsidRPr="002F7AB2" w:rsidRDefault="002F7AB2" w:rsidP="0084780B">
      <w:pPr>
        <w:pStyle w:val="Akapitzlist"/>
        <w:numPr>
          <w:ilvl w:val="0"/>
          <w:numId w:val="139"/>
        </w:numPr>
        <w:tabs>
          <w:tab w:val="left" w:pos="426"/>
        </w:tabs>
        <w:jc w:val="both"/>
        <w:rPr>
          <w:rFonts w:ascii="Times New Roman" w:hAnsi="Times New Roman" w:cs="Times New Roman"/>
          <w:sz w:val="24"/>
          <w:szCs w:val="24"/>
        </w:rPr>
      </w:pPr>
      <w:r w:rsidRPr="002F7AB2">
        <w:rPr>
          <w:rFonts w:ascii="Times New Roman" w:eastAsia="Times New Roman" w:hAnsi="Times New Roman" w:cs="Times New Roman"/>
          <w:color w:val="auto"/>
          <w:sz w:val="24"/>
          <w:szCs w:val="24"/>
          <w:lang w:eastAsia="pl-PL"/>
        </w:rPr>
        <w:t xml:space="preserve">Egzamin klasyfikacyjny przeprowadza się w formie pisemnej oraz ustnej, z wyjątkiem egzaminu z plastyki, muzyki,  techniki, informatyki, oraz wychowania fizycznego, </w:t>
      </w:r>
      <w:r w:rsidRPr="002F7AB2">
        <w:rPr>
          <w:rFonts w:ascii="Times New Roman" w:eastAsia="Times New Roman" w:hAnsi="Times New Roman" w:cs="Times New Roman"/>
          <w:color w:val="auto"/>
          <w:sz w:val="24"/>
          <w:szCs w:val="24"/>
          <w:lang w:eastAsia="pl-PL"/>
        </w:rPr>
        <w:br/>
        <w:t>z których egzamin ma przede wszystkim</w:t>
      </w:r>
      <w:r w:rsidRPr="002F7AB2">
        <w:rPr>
          <w:rFonts w:ascii="Times New Roman" w:eastAsia="Times New Roman" w:hAnsi="Times New Roman" w:cs="Times New Roman"/>
          <w:sz w:val="24"/>
          <w:szCs w:val="24"/>
          <w:lang w:eastAsia="pl-PL"/>
        </w:rPr>
        <w:t xml:space="preserve"> formę zadań praktycznych. </w:t>
      </w:r>
    </w:p>
    <w:p w:rsidR="002F7AB2" w:rsidRPr="002F7AB2" w:rsidRDefault="002F7AB2" w:rsidP="0084780B">
      <w:pPr>
        <w:pStyle w:val="Akapitzlist"/>
        <w:numPr>
          <w:ilvl w:val="0"/>
          <w:numId w:val="139"/>
        </w:numPr>
        <w:tabs>
          <w:tab w:val="left" w:pos="426"/>
        </w:tabs>
        <w:jc w:val="both"/>
        <w:rPr>
          <w:rFonts w:ascii="Times New Roman" w:hAnsi="Times New Roman" w:cs="Times New Roman"/>
          <w:sz w:val="24"/>
          <w:szCs w:val="24"/>
        </w:rPr>
      </w:pPr>
      <w:r w:rsidRPr="002F7AB2">
        <w:rPr>
          <w:rFonts w:ascii="Times New Roman" w:hAnsi="Times New Roman" w:cs="Times New Roman"/>
          <w:bCs/>
          <w:sz w:val="24"/>
          <w:szCs w:val="24"/>
        </w:rPr>
        <w:t>Uczeń, który z przyczyn usprawiedliwionych nie przystąpił do egzaminu klasyfikacyjnego w wyznaczonym terminie, może przystąpić do niego w dodatkowym terminie wyznaczonym przez dyrektora szkoły, w uzgodnieniu z uczniem i jego rodzicami.</w:t>
      </w:r>
    </w:p>
    <w:p w:rsidR="002F7AB2" w:rsidRPr="002F7AB2" w:rsidRDefault="002F7AB2" w:rsidP="0084780B">
      <w:pPr>
        <w:pStyle w:val="Akapitzlist"/>
        <w:numPr>
          <w:ilvl w:val="0"/>
          <w:numId w:val="139"/>
        </w:numPr>
        <w:tabs>
          <w:tab w:val="left" w:pos="426"/>
        </w:tabs>
        <w:jc w:val="both"/>
        <w:rPr>
          <w:rFonts w:ascii="Times New Roman" w:hAnsi="Times New Roman" w:cs="Times New Roman"/>
          <w:color w:val="auto"/>
          <w:sz w:val="24"/>
          <w:szCs w:val="24"/>
        </w:rPr>
      </w:pPr>
      <w:r w:rsidRPr="002F7AB2">
        <w:rPr>
          <w:rFonts w:ascii="Times New Roman" w:hAnsi="Times New Roman" w:cs="Times New Roman"/>
          <w:color w:val="auto"/>
          <w:sz w:val="24"/>
          <w:szCs w:val="24"/>
        </w:rPr>
        <w:t xml:space="preserve">Uczniowi, który nie stawił się, bez usprawiedliwienia, w uzgodnionym terminie na egzamin klasyfikacyjny </w:t>
      </w:r>
      <w:r w:rsidRPr="002F7AB2">
        <w:rPr>
          <w:rFonts w:ascii="Times New Roman" w:hAnsi="Times New Roman"/>
          <w:color w:val="auto"/>
          <w:sz w:val="24"/>
          <w:szCs w:val="24"/>
        </w:rPr>
        <w:t>w dokumentacji przebiegu nauczania zamiast oceny klasyfikacyjnej wpisuje się „nieklasyfikowany”.</w:t>
      </w:r>
    </w:p>
    <w:p w:rsidR="002F7AB2" w:rsidRPr="002F7AB2" w:rsidRDefault="002F7AB2" w:rsidP="0084780B">
      <w:pPr>
        <w:pStyle w:val="Akapitzlist"/>
        <w:numPr>
          <w:ilvl w:val="0"/>
          <w:numId w:val="139"/>
        </w:numPr>
        <w:tabs>
          <w:tab w:val="left" w:pos="284"/>
          <w:tab w:val="left" w:pos="426"/>
        </w:tabs>
        <w:jc w:val="both"/>
        <w:rPr>
          <w:rFonts w:ascii="Times New Roman" w:hAnsi="Times New Roman" w:cs="Times New Roman"/>
          <w:color w:val="auto"/>
          <w:sz w:val="24"/>
          <w:szCs w:val="24"/>
        </w:rPr>
      </w:pPr>
      <w:r w:rsidRPr="002F7AB2">
        <w:rPr>
          <w:rFonts w:ascii="Times New Roman" w:hAnsi="Times New Roman" w:cs="Times New Roman"/>
          <w:bCs/>
          <w:color w:val="auto"/>
          <w:sz w:val="24"/>
          <w:szCs w:val="24"/>
        </w:rPr>
        <w:t>Egzamin klasyfikacyjny zdaje również uczeń:</w:t>
      </w:r>
    </w:p>
    <w:p w:rsidR="002F7AB2" w:rsidRPr="002F7AB2" w:rsidRDefault="002F7AB2" w:rsidP="0084780B">
      <w:pPr>
        <w:pStyle w:val="Akapitzlist"/>
        <w:numPr>
          <w:ilvl w:val="0"/>
          <w:numId w:val="216"/>
        </w:numPr>
        <w:tabs>
          <w:tab w:val="left" w:pos="284"/>
          <w:tab w:val="left" w:pos="426"/>
        </w:tabs>
        <w:ind w:left="1066" w:hanging="357"/>
        <w:jc w:val="both"/>
        <w:rPr>
          <w:rFonts w:ascii="Times New Roman" w:hAnsi="Times New Roman" w:cs="Times New Roman"/>
          <w:color w:val="auto"/>
          <w:sz w:val="24"/>
          <w:szCs w:val="24"/>
        </w:rPr>
      </w:pPr>
      <w:r w:rsidRPr="002F7AB2">
        <w:rPr>
          <w:rFonts w:ascii="Times New Roman" w:hAnsi="Times New Roman" w:cs="Times New Roman"/>
          <w:bCs/>
          <w:color w:val="auto"/>
          <w:sz w:val="24"/>
          <w:szCs w:val="24"/>
        </w:rPr>
        <w:t xml:space="preserve">realizujący indywidualny </w:t>
      </w:r>
      <w:r w:rsidRPr="002F7AB2">
        <w:rPr>
          <w:rFonts w:ascii="Times New Roman" w:hAnsi="Times New Roman" w:cs="Times New Roman"/>
          <w:color w:val="auto"/>
          <w:sz w:val="24"/>
          <w:szCs w:val="24"/>
        </w:rPr>
        <w:t xml:space="preserve">tok nauki;  </w:t>
      </w:r>
    </w:p>
    <w:p w:rsidR="002F7AB2" w:rsidRPr="002F7AB2" w:rsidRDefault="002F7AB2" w:rsidP="0084780B">
      <w:pPr>
        <w:pStyle w:val="Akapitzlist"/>
        <w:numPr>
          <w:ilvl w:val="0"/>
          <w:numId w:val="216"/>
        </w:numPr>
        <w:tabs>
          <w:tab w:val="left" w:pos="284"/>
          <w:tab w:val="left" w:pos="426"/>
        </w:tabs>
        <w:ind w:left="1066" w:hanging="357"/>
        <w:jc w:val="both"/>
        <w:rPr>
          <w:rFonts w:ascii="Times New Roman" w:hAnsi="Times New Roman" w:cs="Times New Roman"/>
          <w:color w:val="auto"/>
          <w:sz w:val="24"/>
          <w:szCs w:val="24"/>
        </w:rPr>
      </w:pPr>
      <w:r w:rsidRPr="002F7AB2">
        <w:rPr>
          <w:rFonts w:ascii="Times New Roman" w:hAnsi="Times New Roman" w:cs="Times New Roman"/>
          <w:color w:val="auto"/>
          <w:sz w:val="24"/>
          <w:szCs w:val="24"/>
        </w:rPr>
        <w:t>uczeń spełniający obowiązek szkolny poza szkołą.</w:t>
      </w:r>
    </w:p>
    <w:p w:rsidR="002F7AB2" w:rsidRPr="002F7AB2" w:rsidRDefault="002F7AB2" w:rsidP="0084780B">
      <w:pPr>
        <w:pStyle w:val="Akapitzlist"/>
        <w:numPr>
          <w:ilvl w:val="0"/>
          <w:numId w:val="139"/>
        </w:numPr>
        <w:tabs>
          <w:tab w:val="left" w:pos="284"/>
          <w:tab w:val="left" w:pos="426"/>
        </w:tabs>
        <w:jc w:val="both"/>
        <w:rPr>
          <w:rFonts w:ascii="Times New Roman" w:hAnsi="Times New Roman" w:cs="Times New Roman"/>
          <w:color w:val="auto"/>
          <w:sz w:val="24"/>
          <w:szCs w:val="24"/>
        </w:rPr>
      </w:pPr>
      <w:r w:rsidRPr="002F7AB2">
        <w:rPr>
          <w:rFonts w:ascii="Times New Roman" w:hAnsi="Times New Roman" w:cs="Times New Roman"/>
          <w:color w:val="auto"/>
          <w:sz w:val="24"/>
          <w:szCs w:val="24"/>
        </w:rPr>
        <w:t xml:space="preserve">Egzamin </w:t>
      </w:r>
      <w:r w:rsidRPr="002F7AB2">
        <w:rPr>
          <w:rFonts w:ascii="Times New Roman" w:hAnsi="Times New Roman"/>
          <w:sz w:val="24"/>
          <w:szCs w:val="24"/>
        </w:rPr>
        <w:t xml:space="preserve">klasyfikacyjny przeprowadzany dla ucznia, o którym mowa w ust. 5 pkt. 2, nie obejmuje obowiązkowych zajęć edukacyjnych: technika, plastyka, muzyka i wychowanie fizyczne oraz dodatkowych zajęć edukacyjnych. </w:t>
      </w:r>
      <w:r w:rsidRPr="002F7AB2">
        <w:rPr>
          <w:rFonts w:ascii="Times New Roman" w:hAnsi="Times New Roman" w:cs="Times New Roman"/>
          <w:color w:val="auto"/>
          <w:sz w:val="24"/>
          <w:szCs w:val="24"/>
        </w:rPr>
        <w:t>Nie ustala się dla niego oceny zachowania.</w:t>
      </w:r>
    </w:p>
    <w:p w:rsidR="002F7AB2" w:rsidRPr="002F7AB2" w:rsidRDefault="002F7AB2" w:rsidP="0084780B">
      <w:pPr>
        <w:pStyle w:val="Akapitzlist"/>
        <w:numPr>
          <w:ilvl w:val="0"/>
          <w:numId w:val="139"/>
        </w:numPr>
        <w:tabs>
          <w:tab w:val="left" w:pos="426"/>
        </w:tabs>
        <w:jc w:val="both"/>
        <w:rPr>
          <w:rFonts w:ascii="Times New Roman" w:hAnsi="Times New Roman" w:cs="Times New Roman"/>
          <w:sz w:val="24"/>
          <w:szCs w:val="24"/>
        </w:rPr>
      </w:pPr>
      <w:r w:rsidRPr="002F7AB2">
        <w:rPr>
          <w:rFonts w:ascii="Times New Roman" w:hAnsi="Times New Roman" w:cs="Times New Roman"/>
          <w:color w:val="auto"/>
          <w:sz w:val="24"/>
          <w:szCs w:val="24"/>
        </w:rPr>
        <w:t>Egzamin klasyfikacyjny przeprowadza komisja powołana przez dyrektora szkoły;</w:t>
      </w:r>
    </w:p>
    <w:p w:rsidR="002F7AB2" w:rsidRPr="002F7AB2" w:rsidRDefault="002F7AB2" w:rsidP="002F7AB2">
      <w:pPr>
        <w:tabs>
          <w:tab w:val="left" w:pos="284"/>
          <w:tab w:val="left" w:pos="426"/>
        </w:tabs>
        <w:jc w:val="both"/>
        <w:rPr>
          <w:rFonts w:ascii="Times New Roman" w:hAnsi="Times New Roman" w:cs="Times New Roman"/>
          <w:color w:val="auto"/>
          <w:sz w:val="24"/>
          <w:szCs w:val="24"/>
        </w:rPr>
      </w:pPr>
      <w:r w:rsidRPr="002F7AB2">
        <w:rPr>
          <w:rFonts w:ascii="Times New Roman" w:hAnsi="Times New Roman" w:cs="Times New Roman"/>
          <w:color w:val="auto"/>
          <w:sz w:val="24"/>
          <w:szCs w:val="24"/>
        </w:rPr>
        <w:t>w skład której wchodzą:</w:t>
      </w:r>
    </w:p>
    <w:p w:rsidR="002F7AB2" w:rsidRPr="002F7AB2" w:rsidRDefault="002F7AB2" w:rsidP="0084780B">
      <w:pPr>
        <w:pStyle w:val="Akapitzlist"/>
        <w:numPr>
          <w:ilvl w:val="0"/>
          <w:numId w:val="140"/>
        </w:numPr>
        <w:tabs>
          <w:tab w:val="left" w:pos="284"/>
          <w:tab w:val="left" w:pos="426"/>
        </w:tabs>
        <w:ind w:left="993" w:hanging="284"/>
        <w:jc w:val="both"/>
        <w:rPr>
          <w:rFonts w:ascii="Times New Roman" w:hAnsi="Times New Roman" w:cs="Times New Roman"/>
          <w:color w:val="auto"/>
          <w:sz w:val="24"/>
          <w:szCs w:val="24"/>
        </w:rPr>
      </w:pPr>
      <w:r w:rsidRPr="002F7AB2">
        <w:rPr>
          <w:rFonts w:ascii="Times New Roman" w:hAnsi="Times New Roman" w:cs="Times New Roman"/>
          <w:color w:val="auto"/>
          <w:sz w:val="24"/>
          <w:szCs w:val="24"/>
        </w:rPr>
        <w:t>nauczyciel prowadzący dane zajęcia edukacyjne - jako przewodniczący komisji,</w:t>
      </w:r>
    </w:p>
    <w:p w:rsidR="002F7AB2" w:rsidRPr="002F7AB2" w:rsidRDefault="002F7AB2" w:rsidP="0084780B">
      <w:pPr>
        <w:pStyle w:val="Akapitzlist"/>
        <w:numPr>
          <w:ilvl w:val="0"/>
          <w:numId w:val="140"/>
        </w:numPr>
        <w:tabs>
          <w:tab w:val="left" w:pos="284"/>
          <w:tab w:val="left" w:pos="426"/>
        </w:tabs>
        <w:ind w:left="993" w:hanging="284"/>
        <w:jc w:val="both"/>
        <w:rPr>
          <w:rFonts w:ascii="Times New Roman" w:hAnsi="Times New Roman" w:cs="Times New Roman"/>
          <w:color w:val="auto"/>
          <w:sz w:val="24"/>
          <w:szCs w:val="24"/>
        </w:rPr>
      </w:pPr>
      <w:r w:rsidRPr="002F7AB2">
        <w:rPr>
          <w:rFonts w:ascii="Times New Roman" w:hAnsi="Times New Roman" w:cs="Times New Roman"/>
          <w:color w:val="auto"/>
          <w:sz w:val="24"/>
          <w:szCs w:val="24"/>
        </w:rPr>
        <w:t>nauczyciel takich samych lub pokrewnych zajęć edukacyjnych.</w:t>
      </w:r>
    </w:p>
    <w:p w:rsidR="002F7AB2" w:rsidRPr="002F7AB2" w:rsidRDefault="002F7AB2" w:rsidP="0084780B">
      <w:pPr>
        <w:pStyle w:val="Akapitzlist"/>
        <w:numPr>
          <w:ilvl w:val="0"/>
          <w:numId w:val="139"/>
        </w:numPr>
        <w:tabs>
          <w:tab w:val="left" w:pos="284"/>
          <w:tab w:val="left" w:pos="426"/>
        </w:tabs>
        <w:jc w:val="both"/>
        <w:rPr>
          <w:rFonts w:ascii="Times New Roman" w:hAnsi="Times New Roman" w:cs="Times New Roman"/>
          <w:color w:val="auto"/>
          <w:sz w:val="24"/>
          <w:szCs w:val="24"/>
        </w:rPr>
      </w:pPr>
      <w:r w:rsidRPr="002F7AB2">
        <w:rPr>
          <w:rFonts w:ascii="Times New Roman" w:hAnsi="Times New Roman" w:cs="Times New Roman"/>
          <w:color w:val="auto"/>
          <w:sz w:val="24"/>
          <w:szCs w:val="24"/>
        </w:rPr>
        <w:t xml:space="preserve">Egzamin klasyfikacyjny dla ucznia, </w:t>
      </w:r>
      <w:r w:rsidRPr="002F7AB2">
        <w:rPr>
          <w:rFonts w:ascii="Times New Roman" w:hAnsi="Times New Roman"/>
          <w:sz w:val="24"/>
          <w:szCs w:val="24"/>
        </w:rPr>
        <w:t xml:space="preserve">o którym mowa w ust. 5 pkt. 2, </w:t>
      </w:r>
      <w:r w:rsidRPr="002F7AB2">
        <w:rPr>
          <w:rFonts w:ascii="Times New Roman" w:hAnsi="Times New Roman" w:cs="Times New Roman"/>
          <w:color w:val="auto"/>
          <w:sz w:val="24"/>
          <w:szCs w:val="24"/>
        </w:rPr>
        <w:t>przeprowadza komisja w skład której wchodzą:</w:t>
      </w:r>
    </w:p>
    <w:p w:rsidR="002F7AB2" w:rsidRPr="002F7AB2" w:rsidRDefault="002F7AB2" w:rsidP="0084780B">
      <w:pPr>
        <w:pStyle w:val="Akapitzlist"/>
        <w:numPr>
          <w:ilvl w:val="0"/>
          <w:numId w:val="141"/>
        </w:numPr>
        <w:tabs>
          <w:tab w:val="left" w:pos="284"/>
          <w:tab w:val="left" w:pos="426"/>
        </w:tabs>
        <w:ind w:left="993" w:hanging="284"/>
        <w:jc w:val="both"/>
        <w:rPr>
          <w:rFonts w:ascii="Times New Roman" w:hAnsi="Times New Roman" w:cs="Times New Roman"/>
          <w:color w:val="auto"/>
          <w:sz w:val="24"/>
          <w:szCs w:val="24"/>
        </w:rPr>
      </w:pPr>
      <w:r w:rsidRPr="002F7AB2">
        <w:rPr>
          <w:rFonts w:ascii="Times New Roman" w:hAnsi="Times New Roman" w:cs="Times New Roman"/>
          <w:color w:val="auto"/>
          <w:sz w:val="24"/>
          <w:szCs w:val="24"/>
        </w:rPr>
        <w:t>dyrektor szkoły lub nauczyciel wyznaczony przez dyrektora szkoły - jako przewodniczący komisji,</w:t>
      </w:r>
    </w:p>
    <w:p w:rsidR="002F7AB2" w:rsidRPr="002F7AB2" w:rsidRDefault="002F7AB2" w:rsidP="0084780B">
      <w:pPr>
        <w:pStyle w:val="Akapitzlist"/>
        <w:numPr>
          <w:ilvl w:val="0"/>
          <w:numId w:val="141"/>
        </w:numPr>
        <w:tabs>
          <w:tab w:val="left" w:pos="284"/>
          <w:tab w:val="left" w:pos="426"/>
        </w:tabs>
        <w:ind w:left="993" w:hanging="284"/>
        <w:jc w:val="both"/>
        <w:rPr>
          <w:rFonts w:ascii="Times New Roman" w:hAnsi="Times New Roman" w:cs="Times New Roman"/>
          <w:color w:val="auto"/>
          <w:sz w:val="24"/>
          <w:szCs w:val="24"/>
        </w:rPr>
      </w:pPr>
      <w:r w:rsidRPr="002F7AB2">
        <w:rPr>
          <w:rFonts w:ascii="Times New Roman" w:hAnsi="Times New Roman" w:cs="Times New Roman"/>
          <w:color w:val="auto"/>
          <w:sz w:val="24"/>
          <w:szCs w:val="24"/>
        </w:rPr>
        <w:t>nauczyciel albo nauczyciele obowiązkowych zajęć edukacyjnych, z których jest</w:t>
      </w:r>
      <w:bookmarkStart w:id="53" w:name="_Hlk492552449"/>
      <w:bookmarkStart w:id="54" w:name="_Hlk492552488"/>
      <w:bookmarkEnd w:id="53"/>
      <w:bookmarkEnd w:id="54"/>
      <w:r w:rsidRPr="002F7AB2">
        <w:rPr>
          <w:rFonts w:ascii="Times New Roman" w:hAnsi="Times New Roman" w:cs="Times New Roman"/>
          <w:color w:val="auto"/>
          <w:sz w:val="24"/>
          <w:szCs w:val="24"/>
        </w:rPr>
        <w:t xml:space="preserve"> przeprowadzany ten egzamin.</w:t>
      </w:r>
    </w:p>
    <w:p w:rsidR="002F7AB2" w:rsidRPr="002F7AB2" w:rsidRDefault="002F7AB2" w:rsidP="0084780B">
      <w:pPr>
        <w:pStyle w:val="Akapitzlist"/>
        <w:numPr>
          <w:ilvl w:val="0"/>
          <w:numId w:val="139"/>
        </w:numPr>
        <w:tabs>
          <w:tab w:val="left" w:pos="284"/>
          <w:tab w:val="left" w:pos="426"/>
        </w:tabs>
        <w:jc w:val="both"/>
        <w:rPr>
          <w:rFonts w:ascii="Times New Roman" w:hAnsi="Times New Roman" w:cs="Times New Roman"/>
          <w:color w:val="auto"/>
          <w:sz w:val="24"/>
          <w:szCs w:val="24"/>
        </w:rPr>
      </w:pPr>
      <w:r w:rsidRPr="002F7AB2">
        <w:rPr>
          <w:rFonts w:ascii="Times New Roman" w:hAnsi="Times New Roman" w:cs="Times New Roman"/>
          <w:color w:val="auto"/>
          <w:sz w:val="24"/>
          <w:szCs w:val="24"/>
        </w:rPr>
        <w:t>Przewodniczący komisji uzgadnia z uczniem</w:t>
      </w:r>
      <w:bookmarkStart w:id="55" w:name="_Hlk492552540"/>
      <w:r w:rsidRPr="002F7AB2">
        <w:rPr>
          <w:rFonts w:ascii="Times New Roman" w:hAnsi="Times New Roman" w:cs="Times New Roman"/>
          <w:color w:val="auto"/>
          <w:sz w:val="24"/>
          <w:szCs w:val="24"/>
        </w:rPr>
        <w:t xml:space="preserve">, </w:t>
      </w:r>
      <w:r w:rsidRPr="002F7AB2">
        <w:rPr>
          <w:rFonts w:ascii="Times New Roman" w:hAnsi="Times New Roman"/>
          <w:sz w:val="24"/>
          <w:szCs w:val="24"/>
        </w:rPr>
        <w:t>o którym mowa w ust. 5 pkt. 2</w:t>
      </w:r>
      <w:r w:rsidRPr="002F7AB2">
        <w:rPr>
          <w:rFonts w:ascii="Times New Roman" w:hAnsi="Times New Roman" w:cs="Times New Roman"/>
          <w:color w:val="auto"/>
          <w:sz w:val="24"/>
          <w:szCs w:val="24"/>
        </w:rPr>
        <w:t xml:space="preserve"> </w:t>
      </w:r>
      <w:bookmarkEnd w:id="55"/>
      <w:r w:rsidRPr="002F7AB2">
        <w:rPr>
          <w:rFonts w:ascii="Times New Roman" w:hAnsi="Times New Roman" w:cs="Times New Roman"/>
          <w:color w:val="auto"/>
          <w:sz w:val="24"/>
          <w:szCs w:val="24"/>
        </w:rPr>
        <w:t>oraz z jego rodzicami liczbę zajęć edukacyjnych, z której uczeń może zdawać egzamin w ciągu jednego dnia.</w:t>
      </w:r>
    </w:p>
    <w:p w:rsidR="002F7AB2" w:rsidRPr="002F7AB2" w:rsidRDefault="002F7AB2" w:rsidP="0084780B">
      <w:pPr>
        <w:pStyle w:val="Akapitzlist"/>
        <w:numPr>
          <w:ilvl w:val="0"/>
          <w:numId w:val="139"/>
        </w:numPr>
        <w:shd w:val="clear" w:color="auto" w:fill="FFFFFF"/>
        <w:tabs>
          <w:tab w:val="left" w:pos="426"/>
        </w:tabs>
        <w:jc w:val="both"/>
        <w:rPr>
          <w:rFonts w:ascii="Times New Roman" w:hAnsi="Times New Roman" w:cs="Times New Roman"/>
          <w:sz w:val="24"/>
          <w:szCs w:val="24"/>
        </w:rPr>
      </w:pPr>
      <w:r w:rsidRPr="002F7AB2">
        <w:rPr>
          <w:rFonts w:ascii="Times New Roman" w:eastAsia="Times New Roman" w:hAnsi="Times New Roman" w:cs="Times New Roman"/>
          <w:sz w:val="24"/>
          <w:szCs w:val="24"/>
          <w:lang w:eastAsia="pl-PL"/>
        </w:rPr>
        <w:t>W czasie egzaminu klasyfikacyjnego mogą być obecni, w charakterze obserwatorów, rodzice ucznia.</w:t>
      </w:r>
    </w:p>
    <w:p w:rsidR="002F7AB2" w:rsidRPr="002F7AB2" w:rsidRDefault="002F7AB2" w:rsidP="0084780B">
      <w:pPr>
        <w:pStyle w:val="Akapitzlist"/>
        <w:numPr>
          <w:ilvl w:val="0"/>
          <w:numId w:val="139"/>
        </w:numPr>
        <w:shd w:val="clear" w:color="auto" w:fill="FFFFFF"/>
        <w:tabs>
          <w:tab w:val="left" w:pos="426"/>
        </w:tabs>
        <w:jc w:val="both"/>
        <w:rPr>
          <w:rFonts w:ascii="Times New Roman" w:hAnsi="Times New Roman" w:cs="Times New Roman"/>
          <w:sz w:val="24"/>
          <w:szCs w:val="24"/>
        </w:rPr>
      </w:pPr>
      <w:r w:rsidRPr="002F7AB2">
        <w:rPr>
          <w:rFonts w:ascii="Times New Roman" w:eastAsia="Times New Roman" w:hAnsi="Times New Roman" w:cs="Times New Roman"/>
          <w:sz w:val="24"/>
          <w:szCs w:val="24"/>
          <w:lang w:eastAsia="pl-PL"/>
        </w:rPr>
        <w:t xml:space="preserve">Z przeprowadzonego egzaminu klasyfikacyjnego sporządza się protokół zawierający: </w:t>
      </w:r>
    </w:p>
    <w:p w:rsidR="002F7AB2" w:rsidRPr="002F7AB2" w:rsidRDefault="002F7AB2" w:rsidP="0084780B">
      <w:pPr>
        <w:pStyle w:val="Akapitzlist"/>
        <w:numPr>
          <w:ilvl w:val="0"/>
          <w:numId w:val="40"/>
        </w:numPr>
        <w:shd w:val="clear" w:color="auto" w:fill="FFFFFF"/>
        <w:tabs>
          <w:tab w:val="left" w:pos="284"/>
          <w:tab w:val="left" w:pos="426"/>
        </w:tabs>
        <w:ind w:left="993" w:hanging="284"/>
        <w:jc w:val="both"/>
        <w:rPr>
          <w:rFonts w:ascii="Times New Roman" w:eastAsia="Times New Roman" w:hAnsi="Times New Roman" w:cs="Times New Roman"/>
          <w:sz w:val="24"/>
          <w:szCs w:val="24"/>
          <w:lang w:eastAsia="pl-PL"/>
        </w:rPr>
      </w:pPr>
      <w:r w:rsidRPr="002F7AB2">
        <w:rPr>
          <w:rFonts w:ascii="Times New Roman" w:eastAsia="Times New Roman" w:hAnsi="Times New Roman" w:cs="Times New Roman"/>
          <w:sz w:val="24"/>
          <w:szCs w:val="24"/>
          <w:lang w:eastAsia="pl-PL"/>
        </w:rPr>
        <w:t>nazwę zajęć edukacyjnych, z których był przeprowadzony egzamin;</w:t>
      </w:r>
    </w:p>
    <w:p w:rsidR="002F7AB2" w:rsidRPr="002F7AB2" w:rsidRDefault="002F7AB2" w:rsidP="0084780B">
      <w:pPr>
        <w:pStyle w:val="Akapitzlist"/>
        <w:numPr>
          <w:ilvl w:val="0"/>
          <w:numId w:val="40"/>
        </w:numPr>
        <w:shd w:val="clear" w:color="auto" w:fill="FFFFFF"/>
        <w:tabs>
          <w:tab w:val="left" w:pos="284"/>
          <w:tab w:val="left" w:pos="426"/>
        </w:tabs>
        <w:ind w:left="993" w:hanging="284"/>
        <w:jc w:val="both"/>
        <w:rPr>
          <w:rFonts w:ascii="Times New Roman" w:eastAsia="Times New Roman" w:hAnsi="Times New Roman" w:cs="Times New Roman"/>
          <w:sz w:val="24"/>
          <w:szCs w:val="24"/>
          <w:lang w:eastAsia="pl-PL"/>
        </w:rPr>
      </w:pPr>
      <w:r w:rsidRPr="002F7AB2">
        <w:rPr>
          <w:rFonts w:ascii="Times New Roman" w:eastAsia="Times New Roman" w:hAnsi="Times New Roman" w:cs="Times New Roman"/>
          <w:sz w:val="24"/>
          <w:szCs w:val="24"/>
          <w:lang w:eastAsia="pl-PL"/>
        </w:rPr>
        <w:t>imiona i nazwiska osób wchodzących w skład komisji;</w:t>
      </w:r>
    </w:p>
    <w:p w:rsidR="002F7AB2" w:rsidRPr="002F7AB2" w:rsidRDefault="002F7AB2" w:rsidP="0084780B">
      <w:pPr>
        <w:pStyle w:val="Akapitzlist"/>
        <w:numPr>
          <w:ilvl w:val="0"/>
          <w:numId w:val="40"/>
        </w:numPr>
        <w:shd w:val="clear" w:color="auto" w:fill="FFFFFF"/>
        <w:tabs>
          <w:tab w:val="left" w:pos="284"/>
          <w:tab w:val="left" w:pos="426"/>
        </w:tabs>
        <w:ind w:left="993" w:hanging="284"/>
        <w:jc w:val="both"/>
        <w:rPr>
          <w:rFonts w:ascii="Times New Roman" w:eastAsia="Times New Roman" w:hAnsi="Times New Roman" w:cs="Times New Roman"/>
          <w:sz w:val="24"/>
          <w:szCs w:val="24"/>
          <w:lang w:eastAsia="pl-PL"/>
        </w:rPr>
      </w:pPr>
      <w:r w:rsidRPr="002F7AB2">
        <w:rPr>
          <w:rFonts w:ascii="Times New Roman" w:eastAsia="Times New Roman" w:hAnsi="Times New Roman" w:cs="Times New Roman"/>
          <w:sz w:val="24"/>
          <w:szCs w:val="24"/>
          <w:lang w:eastAsia="pl-PL"/>
        </w:rPr>
        <w:t xml:space="preserve">termin egzaminu klasyfikacyjnego; </w:t>
      </w:r>
    </w:p>
    <w:p w:rsidR="002F7AB2" w:rsidRPr="002F7AB2" w:rsidRDefault="002F7AB2" w:rsidP="0084780B">
      <w:pPr>
        <w:pStyle w:val="Akapitzlist"/>
        <w:numPr>
          <w:ilvl w:val="0"/>
          <w:numId w:val="40"/>
        </w:numPr>
        <w:shd w:val="clear" w:color="auto" w:fill="FFFFFF"/>
        <w:tabs>
          <w:tab w:val="left" w:pos="284"/>
          <w:tab w:val="left" w:pos="426"/>
        </w:tabs>
        <w:ind w:left="993" w:hanging="284"/>
        <w:jc w:val="both"/>
        <w:rPr>
          <w:rFonts w:ascii="Times New Roman" w:eastAsia="Times New Roman" w:hAnsi="Times New Roman" w:cs="Times New Roman"/>
          <w:sz w:val="24"/>
          <w:szCs w:val="24"/>
          <w:lang w:eastAsia="pl-PL"/>
        </w:rPr>
      </w:pPr>
      <w:r w:rsidRPr="002F7AB2">
        <w:rPr>
          <w:rFonts w:ascii="Times New Roman" w:eastAsia="Times New Roman" w:hAnsi="Times New Roman" w:cs="Times New Roman"/>
          <w:sz w:val="24"/>
          <w:szCs w:val="24"/>
          <w:lang w:eastAsia="pl-PL"/>
        </w:rPr>
        <w:t>imię i nazwisko ucznia;</w:t>
      </w:r>
    </w:p>
    <w:p w:rsidR="002F7AB2" w:rsidRPr="002F7AB2" w:rsidRDefault="002F7AB2" w:rsidP="0084780B">
      <w:pPr>
        <w:pStyle w:val="Akapitzlist"/>
        <w:numPr>
          <w:ilvl w:val="0"/>
          <w:numId w:val="40"/>
        </w:numPr>
        <w:shd w:val="clear" w:color="auto" w:fill="FFFFFF"/>
        <w:tabs>
          <w:tab w:val="left" w:pos="284"/>
          <w:tab w:val="left" w:pos="426"/>
        </w:tabs>
        <w:ind w:left="993" w:hanging="284"/>
        <w:jc w:val="both"/>
        <w:rPr>
          <w:rFonts w:ascii="Times New Roman" w:eastAsia="Times New Roman" w:hAnsi="Times New Roman" w:cs="Times New Roman"/>
          <w:sz w:val="24"/>
          <w:szCs w:val="24"/>
          <w:lang w:eastAsia="pl-PL"/>
        </w:rPr>
      </w:pPr>
      <w:r w:rsidRPr="002F7AB2">
        <w:rPr>
          <w:rFonts w:ascii="Times New Roman" w:eastAsia="Times New Roman" w:hAnsi="Times New Roman" w:cs="Times New Roman"/>
          <w:sz w:val="24"/>
          <w:szCs w:val="24"/>
          <w:lang w:eastAsia="pl-PL"/>
        </w:rPr>
        <w:t>zadania egzaminacyjne;</w:t>
      </w:r>
    </w:p>
    <w:p w:rsidR="002F7AB2" w:rsidRPr="002F7AB2" w:rsidRDefault="002F7AB2" w:rsidP="0084780B">
      <w:pPr>
        <w:pStyle w:val="Akapitzlist"/>
        <w:numPr>
          <w:ilvl w:val="0"/>
          <w:numId w:val="40"/>
        </w:numPr>
        <w:shd w:val="clear" w:color="auto" w:fill="FFFFFF"/>
        <w:tabs>
          <w:tab w:val="left" w:pos="284"/>
          <w:tab w:val="left" w:pos="426"/>
        </w:tabs>
        <w:ind w:left="993" w:hanging="284"/>
        <w:jc w:val="both"/>
        <w:rPr>
          <w:rFonts w:ascii="Times New Roman" w:eastAsia="Times New Roman" w:hAnsi="Times New Roman" w:cs="Times New Roman"/>
          <w:sz w:val="24"/>
          <w:szCs w:val="24"/>
          <w:lang w:eastAsia="pl-PL"/>
        </w:rPr>
      </w:pPr>
      <w:r w:rsidRPr="002F7AB2">
        <w:rPr>
          <w:rFonts w:ascii="Times New Roman" w:eastAsia="Times New Roman" w:hAnsi="Times New Roman" w:cs="Times New Roman"/>
          <w:sz w:val="24"/>
          <w:szCs w:val="24"/>
          <w:lang w:eastAsia="pl-PL"/>
        </w:rPr>
        <w:t>ustaloną ocenę klasyfikacyjną.</w:t>
      </w:r>
    </w:p>
    <w:p w:rsidR="002F7AB2" w:rsidRPr="002F7AB2" w:rsidRDefault="002F7AB2" w:rsidP="0084780B">
      <w:pPr>
        <w:pStyle w:val="Akapitzlist"/>
        <w:numPr>
          <w:ilvl w:val="0"/>
          <w:numId w:val="139"/>
        </w:numPr>
        <w:shd w:val="clear" w:color="auto" w:fill="FFFFFF"/>
        <w:tabs>
          <w:tab w:val="left" w:pos="426"/>
        </w:tabs>
        <w:jc w:val="both"/>
        <w:rPr>
          <w:rFonts w:ascii="Times New Roman" w:hAnsi="Times New Roman" w:cs="Times New Roman"/>
          <w:sz w:val="24"/>
          <w:szCs w:val="24"/>
        </w:rPr>
      </w:pPr>
      <w:r w:rsidRPr="002F7AB2">
        <w:rPr>
          <w:rFonts w:ascii="Times New Roman" w:eastAsia="Times New Roman" w:hAnsi="Times New Roman" w:cs="Times New Roman"/>
          <w:sz w:val="24"/>
          <w:szCs w:val="24"/>
          <w:lang w:eastAsia="pl-PL"/>
        </w:rPr>
        <w:t>Do protokołu dołącza się pisemne prace ucznia, zwięzłą notatkę z wypowiedzi ustnej ucznia, zwięzłą informację o wykonaniu przez ucznia zadania praktycznego. Protokół stanowi załącznik do arkusza ocen ucznia.</w:t>
      </w:r>
    </w:p>
    <w:p w:rsidR="002F7AB2" w:rsidRPr="002F7AB2" w:rsidRDefault="002F7AB2" w:rsidP="0084780B">
      <w:pPr>
        <w:pStyle w:val="Akapitzlist"/>
        <w:numPr>
          <w:ilvl w:val="0"/>
          <w:numId w:val="139"/>
        </w:numPr>
        <w:shd w:val="clear" w:color="auto" w:fill="FFFFFF"/>
        <w:tabs>
          <w:tab w:val="left" w:pos="426"/>
        </w:tabs>
        <w:jc w:val="both"/>
        <w:rPr>
          <w:rFonts w:ascii="Times New Roman" w:hAnsi="Times New Roman" w:cs="Times New Roman"/>
          <w:color w:val="auto"/>
          <w:sz w:val="24"/>
          <w:szCs w:val="24"/>
        </w:rPr>
      </w:pPr>
      <w:r w:rsidRPr="002F7AB2">
        <w:rPr>
          <w:rFonts w:ascii="Times New Roman" w:hAnsi="Times New Roman" w:cs="Times New Roman"/>
          <w:color w:val="auto"/>
          <w:sz w:val="24"/>
          <w:szCs w:val="24"/>
        </w:rPr>
        <w:t xml:space="preserve">Na </w:t>
      </w:r>
      <w:r w:rsidRPr="002F7AB2">
        <w:rPr>
          <w:rFonts w:ascii="Times New Roman" w:hAnsi="Times New Roman"/>
          <w:sz w:val="24"/>
          <w:szCs w:val="24"/>
        </w:rPr>
        <w:t xml:space="preserve">wniosek ucznia lub jego rodziców dokumentacja dotycząca egzaminu klasyfikacyjnego jest udostępniana do wglądu uczniowi lub jego rodzicom, wg zasad </w:t>
      </w:r>
      <w:r w:rsidR="00617F21">
        <w:rPr>
          <w:rFonts w:ascii="Times New Roman" w:hAnsi="Times New Roman"/>
          <w:sz w:val="24"/>
          <w:szCs w:val="24"/>
        </w:rPr>
        <w:br/>
      </w:r>
      <w:r w:rsidRPr="002F7AB2">
        <w:rPr>
          <w:rFonts w:ascii="Times New Roman" w:hAnsi="Times New Roman"/>
          <w:sz w:val="24"/>
          <w:szCs w:val="24"/>
        </w:rPr>
        <w:t xml:space="preserve">o których </w:t>
      </w:r>
      <w:r w:rsidRPr="002F7AB2">
        <w:rPr>
          <w:rFonts w:ascii="Times New Roman" w:hAnsi="Times New Roman"/>
          <w:color w:val="auto"/>
          <w:sz w:val="24"/>
          <w:szCs w:val="24"/>
        </w:rPr>
        <w:t xml:space="preserve">mowa w </w:t>
      </w:r>
      <w:r w:rsidR="00617F21">
        <w:rPr>
          <w:rFonts w:ascii="Times New Roman" w:hAnsi="Times New Roman" w:cs="Times New Roman"/>
          <w:color w:val="auto"/>
          <w:sz w:val="24"/>
          <w:szCs w:val="24"/>
        </w:rPr>
        <w:t>§ 36</w:t>
      </w:r>
      <w:r w:rsidRPr="002F7AB2">
        <w:rPr>
          <w:rFonts w:ascii="Times New Roman" w:hAnsi="Times New Roman" w:cs="Times New Roman"/>
          <w:color w:val="auto"/>
          <w:sz w:val="24"/>
          <w:szCs w:val="24"/>
        </w:rPr>
        <w:t xml:space="preserve"> ust.5.  </w:t>
      </w:r>
    </w:p>
    <w:p w:rsidR="002F7AB2" w:rsidRPr="002F7AB2" w:rsidRDefault="002F7AB2" w:rsidP="0084780B">
      <w:pPr>
        <w:pStyle w:val="Akapitzlist"/>
        <w:numPr>
          <w:ilvl w:val="0"/>
          <w:numId w:val="139"/>
        </w:numPr>
        <w:rPr>
          <w:rFonts w:ascii="Times New Roman" w:hAnsi="Times New Roman" w:cs="Times New Roman"/>
          <w:sz w:val="24"/>
          <w:szCs w:val="24"/>
        </w:rPr>
      </w:pPr>
      <w:r w:rsidRPr="002F7AB2">
        <w:rPr>
          <w:rFonts w:ascii="Times New Roman" w:hAnsi="Times New Roman" w:cs="Times New Roman"/>
          <w:sz w:val="24"/>
          <w:szCs w:val="24"/>
        </w:rPr>
        <w:t xml:space="preserve">Ustalona przez nauczyciela albo uzyskana w wyniku egzaminu klasyfikacyjnego roczna ocena klasyfikacyjna z zajęć edukacyjnych jest ostateczna, z zastrzeżeniem </w:t>
      </w:r>
      <w:r w:rsidRPr="002F7AB2">
        <w:rPr>
          <w:rFonts w:ascii="Times New Roman" w:hAnsi="Times New Roman" w:cs="Times New Roman"/>
          <w:sz w:val="24"/>
          <w:szCs w:val="24"/>
        </w:rPr>
        <w:br/>
      </w:r>
      <w:r w:rsidR="00617F21">
        <w:rPr>
          <w:rFonts w:ascii="Times New Roman" w:hAnsi="Times New Roman" w:cs="Times New Roman"/>
          <w:color w:val="auto"/>
          <w:sz w:val="24"/>
          <w:szCs w:val="24"/>
        </w:rPr>
        <w:t>§ 51</w:t>
      </w:r>
      <w:r w:rsidRPr="002F7AB2">
        <w:rPr>
          <w:rFonts w:ascii="Times New Roman" w:hAnsi="Times New Roman" w:cs="Times New Roman"/>
          <w:color w:val="auto"/>
          <w:sz w:val="24"/>
          <w:szCs w:val="24"/>
        </w:rPr>
        <w:t xml:space="preserve"> ust. 1.</w:t>
      </w:r>
    </w:p>
    <w:p w:rsidR="002F7AB2" w:rsidRPr="002F7AB2" w:rsidRDefault="002F7AB2" w:rsidP="0084780B">
      <w:pPr>
        <w:pStyle w:val="Akapitzlist"/>
        <w:numPr>
          <w:ilvl w:val="0"/>
          <w:numId w:val="139"/>
        </w:numPr>
        <w:tabs>
          <w:tab w:val="left" w:pos="142"/>
        </w:tabs>
        <w:suppressAutoHyphens/>
        <w:overflowPunct/>
        <w:ind w:left="714" w:hanging="357"/>
        <w:jc w:val="both"/>
        <w:rPr>
          <w:rFonts w:ascii="Times New Roman" w:hAnsi="Times New Roman" w:cs="Times New Roman"/>
          <w:sz w:val="24"/>
          <w:szCs w:val="24"/>
        </w:rPr>
      </w:pPr>
      <w:r w:rsidRPr="002F7AB2">
        <w:rPr>
          <w:rFonts w:ascii="Times New Roman" w:hAnsi="Times New Roman" w:cs="Times New Roman"/>
          <w:sz w:val="24"/>
          <w:szCs w:val="24"/>
        </w:rPr>
        <w:t xml:space="preserve">Ustalona przez nauczyciela albo uzyskana w wyniku egzaminu klasyfikacyjnego niedostateczna roczna ocena klasyfikacyjna z zajęć edukacyjnych może być zmieniona w wyniku egzaminu poprawkowego, </w:t>
      </w:r>
      <w:r w:rsidR="00617F21">
        <w:rPr>
          <w:rFonts w:ascii="Times New Roman" w:hAnsi="Times New Roman" w:cs="Times New Roman"/>
          <w:color w:val="auto"/>
          <w:sz w:val="24"/>
          <w:szCs w:val="24"/>
        </w:rPr>
        <w:t>o którym mowa w  § 50</w:t>
      </w:r>
      <w:r w:rsidRPr="002F7AB2">
        <w:rPr>
          <w:rFonts w:ascii="Times New Roman" w:hAnsi="Times New Roman" w:cs="Times New Roman"/>
          <w:color w:val="auto"/>
          <w:sz w:val="24"/>
          <w:szCs w:val="24"/>
        </w:rPr>
        <w:t>.</w:t>
      </w:r>
    </w:p>
    <w:p w:rsidR="002F7AB2" w:rsidRDefault="002F7AB2" w:rsidP="002F7AB2">
      <w:pPr>
        <w:tabs>
          <w:tab w:val="left" w:pos="426"/>
        </w:tabs>
        <w:rPr>
          <w:rFonts w:ascii="Times New Roman" w:hAnsi="Times New Roman" w:cs="Times New Roman"/>
          <w:sz w:val="24"/>
          <w:szCs w:val="24"/>
        </w:rPr>
      </w:pPr>
    </w:p>
    <w:p w:rsidR="002F7AB2" w:rsidRDefault="00B64B02" w:rsidP="002F7AB2">
      <w:pPr>
        <w:shd w:val="clear" w:color="auto" w:fill="FFFFFF"/>
        <w:tabs>
          <w:tab w:val="left" w:pos="426"/>
        </w:tabs>
        <w:ind w:hanging="993"/>
        <w:jc w:val="center"/>
        <w:rPr>
          <w:rFonts w:ascii="Times New Roman" w:eastAsia="Arial Unicode MS" w:hAnsi="Times New Roman" w:cs="Times New Roman"/>
          <w:b/>
          <w:bCs/>
          <w:sz w:val="24"/>
          <w:szCs w:val="24"/>
          <w:lang w:eastAsia="pl-PL"/>
        </w:rPr>
      </w:pPr>
      <w:r>
        <w:rPr>
          <w:rFonts w:ascii="Times New Roman" w:eastAsia="Arial Unicode MS" w:hAnsi="Times New Roman" w:cs="Times New Roman"/>
          <w:b/>
          <w:bCs/>
          <w:sz w:val="24"/>
          <w:szCs w:val="24"/>
          <w:lang w:eastAsia="pl-PL"/>
        </w:rPr>
        <w:t>§ 50</w:t>
      </w:r>
    </w:p>
    <w:p w:rsidR="002F7AB2" w:rsidRPr="00F96381" w:rsidRDefault="002F7AB2" w:rsidP="002F7AB2">
      <w:pPr>
        <w:tabs>
          <w:tab w:val="left" w:pos="426"/>
          <w:tab w:val="left" w:pos="3570"/>
        </w:tabs>
        <w:ind w:hanging="993"/>
        <w:jc w:val="center"/>
        <w:rPr>
          <w:rFonts w:ascii="Times New Roman" w:hAnsi="Times New Roman" w:cs="Times New Roman"/>
          <w:sz w:val="24"/>
          <w:szCs w:val="24"/>
        </w:rPr>
      </w:pPr>
      <w:r w:rsidRPr="00F96381">
        <w:rPr>
          <w:rFonts w:ascii="Times New Roman" w:eastAsia="Arial Unicode MS" w:hAnsi="Times New Roman" w:cs="Times New Roman"/>
          <w:b/>
          <w:bCs/>
          <w:sz w:val="24"/>
          <w:szCs w:val="24"/>
        </w:rPr>
        <w:t>EGZAMIN POPRAWKOWY</w:t>
      </w:r>
    </w:p>
    <w:p w:rsidR="002F7AB2" w:rsidRPr="00675960" w:rsidRDefault="002F7AB2" w:rsidP="002F7AB2">
      <w:pPr>
        <w:shd w:val="clear" w:color="auto" w:fill="FFFFFF"/>
        <w:tabs>
          <w:tab w:val="left" w:pos="426"/>
        </w:tabs>
        <w:jc w:val="center"/>
        <w:rPr>
          <w:rFonts w:ascii="Times New Roman" w:hAnsi="Times New Roman" w:cs="Times New Roman"/>
          <w:color w:val="auto"/>
          <w:sz w:val="24"/>
          <w:szCs w:val="24"/>
        </w:rPr>
      </w:pPr>
    </w:p>
    <w:p w:rsidR="002F7AB2" w:rsidRPr="00FC6350" w:rsidRDefault="002F7AB2" w:rsidP="0084780B">
      <w:pPr>
        <w:pStyle w:val="Akapitzlist"/>
        <w:numPr>
          <w:ilvl w:val="0"/>
          <w:numId w:val="103"/>
        </w:numPr>
        <w:tabs>
          <w:tab w:val="left" w:pos="426"/>
        </w:tabs>
        <w:jc w:val="both"/>
        <w:rPr>
          <w:rFonts w:ascii="Times New Roman" w:hAnsi="Times New Roman" w:cs="Times New Roman"/>
          <w:sz w:val="24"/>
          <w:szCs w:val="24"/>
        </w:rPr>
      </w:pPr>
      <w:r w:rsidRPr="00675960">
        <w:rPr>
          <w:rFonts w:ascii="Times New Roman" w:eastAsia="Times New Roman" w:hAnsi="Times New Roman" w:cs="Times New Roman"/>
          <w:color w:val="auto"/>
          <w:sz w:val="24"/>
          <w:szCs w:val="24"/>
          <w:lang w:eastAsia="pl-PL"/>
        </w:rPr>
        <w:t xml:space="preserve">Począwszy od klasy IV szkoły podstawowej, uczeń, który w wyniku klasyfikacji rocznej uzyskał ocenę niedostateczną z jednych </w:t>
      </w:r>
      <w:r w:rsidRPr="00111875">
        <w:rPr>
          <w:rFonts w:ascii="Times New Roman" w:eastAsia="Times New Roman" w:hAnsi="Times New Roman" w:cs="Times New Roman"/>
          <w:color w:val="auto"/>
          <w:sz w:val="24"/>
          <w:szCs w:val="24"/>
          <w:lang w:eastAsia="pl-PL"/>
        </w:rPr>
        <w:t xml:space="preserve">albo </w:t>
      </w:r>
      <w:r w:rsidRPr="007E2573">
        <w:rPr>
          <w:rFonts w:ascii="Times New Roman" w:eastAsia="Times New Roman" w:hAnsi="Times New Roman" w:cs="Times New Roman"/>
          <w:color w:val="auto"/>
          <w:sz w:val="24"/>
          <w:szCs w:val="24"/>
          <w:lang w:eastAsia="pl-PL"/>
        </w:rPr>
        <w:t>dwóch obowiązkowych</w:t>
      </w:r>
      <w:r w:rsidRPr="00675960">
        <w:rPr>
          <w:rFonts w:ascii="Times New Roman" w:eastAsia="Times New Roman" w:hAnsi="Times New Roman" w:cs="Times New Roman"/>
          <w:color w:val="auto"/>
          <w:sz w:val="24"/>
          <w:szCs w:val="24"/>
          <w:lang w:eastAsia="pl-PL"/>
        </w:rPr>
        <w:t xml:space="preserve"> zajęć edukacyjnych, może zdawać egzamin poprawkowy z tych zajęć. </w:t>
      </w:r>
    </w:p>
    <w:p w:rsidR="002F7AB2" w:rsidRPr="00FC6350" w:rsidRDefault="002F7AB2" w:rsidP="0084780B">
      <w:pPr>
        <w:pStyle w:val="Akapitzlist"/>
        <w:numPr>
          <w:ilvl w:val="0"/>
          <w:numId w:val="103"/>
        </w:numPr>
        <w:tabs>
          <w:tab w:val="left" w:pos="426"/>
        </w:tabs>
        <w:jc w:val="both"/>
        <w:rPr>
          <w:rFonts w:ascii="Times New Roman" w:hAnsi="Times New Roman" w:cs="Times New Roman"/>
          <w:sz w:val="24"/>
          <w:szCs w:val="24"/>
        </w:rPr>
      </w:pPr>
      <w:r w:rsidRPr="00675960">
        <w:rPr>
          <w:rFonts w:ascii="Times New Roman" w:eastAsia="Times New Roman" w:hAnsi="Times New Roman" w:cs="Times New Roman"/>
          <w:color w:val="auto"/>
          <w:sz w:val="24"/>
          <w:szCs w:val="24"/>
          <w:lang w:eastAsia="pl-PL"/>
        </w:rPr>
        <w:t xml:space="preserve">Egzamin poprawkowy przeprowadza się w formie pisemnej oraz ustnej, z wyjątkiem egzaminu z plastyki, muzyki,  techniki, informatyki, oraz wychowania fizycznego, </w:t>
      </w:r>
      <w:r>
        <w:rPr>
          <w:rFonts w:ascii="Times New Roman" w:eastAsia="Times New Roman" w:hAnsi="Times New Roman" w:cs="Times New Roman"/>
          <w:color w:val="auto"/>
          <w:sz w:val="24"/>
          <w:szCs w:val="24"/>
          <w:lang w:eastAsia="pl-PL"/>
        </w:rPr>
        <w:br/>
      </w:r>
      <w:r w:rsidRPr="00675960">
        <w:rPr>
          <w:rFonts w:ascii="Times New Roman" w:eastAsia="Times New Roman" w:hAnsi="Times New Roman" w:cs="Times New Roman"/>
          <w:color w:val="auto"/>
          <w:sz w:val="24"/>
          <w:szCs w:val="24"/>
          <w:lang w:eastAsia="pl-PL"/>
        </w:rPr>
        <w:t>z których egzamin ma przede wszystkim</w:t>
      </w:r>
      <w:r w:rsidRPr="006A6620">
        <w:rPr>
          <w:rFonts w:ascii="Times New Roman" w:eastAsia="Times New Roman" w:hAnsi="Times New Roman" w:cs="Times New Roman"/>
          <w:sz w:val="24"/>
          <w:szCs w:val="24"/>
          <w:lang w:eastAsia="pl-PL"/>
        </w:rPr>
        <w:t xml:space="preserve"> formę zadań praktycznych. </w:t>
      </w:r>
    </w:p>
    <w:p w:rsidR="002F7AB2" w:rsidRPr="006A6620" w:rsidRDefault="002F7AB2" w:rsidP="0084780B">
      <w:pPr>
        <w:pStyle w:val="Akapitzlist"/>
        <w:numPr>
          <w:ilvl w:val="0"/>
          <w:numId w:val="103"/>
        </w:numPr>
        <w:tabs>
          <w:tab w:val="left" w:pos="426"/>
        </w:tabs>
        <w:jc w:val="both"/>
        <w:rPr>
          <w:rFonts w:ascii="Times New Roman" w:hAnsi="Times New Roman" w:cs="Times New Roman"/>
          <w:sz w:val="24"/>
          <w:szCs w:val="24"/>
        </w:rPr>
      </w:pPr>
      <w:r w:rsidRPr="006A6620">
        <w:rPr>
          <w:rFonts w:ascii="Times New Roman" w:eastAsia="Times New Roman" w:hAnsi="Times New Roman" w:cs="Times New Roman"/>
          <w:sz w:val="24"/>
          <w:szCs w:val="24"/>
          <w:lang w:eastAsia="pl-PL"/>
        </w:rPr>
        <w:t>Termin egzaminu poprawkowego wyznacza dyrektor szkoły w ostatnim tygodniu ferii letnich.</w:t>
      </w:r>
    </w:p>
    <w:p w:rsidR="002F7AB2" w:rsidRPr="00F96381" w:rsidRDefault="002F7AB2" w:rsidP="0084780B">
      <w:pPr>
        <w:pStyle w:val="Akapitzlist"/>
        <w:numPr>
          <w:ilvl w:val="0"/>
          <w:numId w:val="103"/>
        </w:numPr>
        <w:tabs>
          <w:tab w:val="left" w:pos="284"/>
          <w:tab w:val="left" w:pos="426"/>
        </w:tabs>
        <w:jc w:val="both"/>
        <w:rPr>
          <w:rFonts w:ascii="Times New Roman" w:hAnsi="Times New Roman" w:cs="Times New Roman"/>
          <w:sz w:val="24"/>
          <w:szCs w:val="24"/>
        </w:rPr>
      </w:pPr>
      <w:r w:rsidRPr="00F96381">
        <w:rPr>
          <w:rFonts w:ascii="Times New Roman" w:eastAsia="Times New Roman" w:hAnsi="Times New Roman" w:cs="Times New Roman"/>
          <w:sz w:val="24"/>
          <w:szCs w:val="24"/>
          <w:lang w:eastAsia="pl-PL"/>
        </w:rPr>
        <w:t xml:space="preserve">Egzamin </w:t>
      </w:r>
      <w:r>
        <w:rPr>
          <w:rFonts w:ascii="Times New Roman" w:eastAsia="Times New Roman" w:hAnsi="Times New Roman" w:cs="Times New Roman"/>
          <w:sz w:val="24"/>
          <w:szCs w:val="24"/>
          <w:lang w:eastAsia="pl-PL"/>
        </w:rPr>
        <w:t>poprawkowy</w:t>
      </w:r>
      <w:r w:rsidRPr="00F96381">
        <w:rPr>
          <w:rFonts w:ascii="Times New Roman" w:eastAsia="Times New Roman" w:hAnsi="Times New Roman" w:cs="Times New Roman"/>
          <w:sz w:val="24"/>
          <w:szCs w:val="24"/>
          <w:lang w:eastAsia="pl-PL"/>
        </w:rPr>
        <w:t xml:space="preserve"> przeprowadza komisja, w której skład wchodzą: </w:t>
      </w:r>
    </w:p>
    <w:p w:rsidR="002F7AB2" w:rsidRPr="00F96381" w:rsidRDefault="002F7AB2" w:rsidP="0084780B">
      <w:pPr>
        <w:pStyle w:val="Akapitzlist"/>
        <w:numPr>
          <w:ilvl w:val="0"/>
          <w:numId w:val="45"/>
        </w:numPr>
        <w:tabs>
          <w:tab w:val="left" w:pos="284"/>
          <w:tab w:val="left" w:pos="426"/>
        </w:tabs>
        <w:ind w:left="993" w:hanging="284"/>
        <w:jc w:val="both"/>
        <w:rPr>
          <w:rFonts w:ascii="Times New Roman" w:eastAsia="Times New Roman" w:hAnsi="Times New Roman" w:cs="Times New Roman"/>
          <w:sz w:val="24"/>
          <w:szCs w:val="24"/>
          <w:lang w:eastAsia="pl-PL"/>
        </w:rPr>
      </w:pPr>
      <w:r w:rsidRPr="00F96381">
        <w:rPr>
          <w:rFonts w:ascii="Times New Roman" w:eastAsia="Times New Roman" w:hAnsi="Times New Roman" w:cs="Times New Roman"/>
          <w:sz w:val="24"/>
          <w:szCs w:val="24"/>
          <w:lang w:eastAsia="pl-PL"/>
        </w:rPr>
        <w:t>dyrektor szkoły albo nauczyciel wyznaczony przez dyrektora szkoły – jako przewodniczący komisji;</w:t>
      </w:r>
    </w:p>
    <w:p w:rsidR="002F7AB2" w:rsidRPr="00F96381" w:rsidRDefault="002F7AB2" w:rsidP="0084780B">
      <w:pPr>
        <w:pStyle w:val="Akapitzlist"/>
        <w:numPr>
          <w:ilvl w:val="0"/>
          <w:numId w:val="45"/>
        </w:numPr>
        <w:tabs>
          <w:tab w:val="left" w:pos="284"/>
          <w:tab w:val="left" w:pos="426"/>
        </w:tabs>
        <w:ind w:left="993" w:hanging="284"/>
        <w:jc w:val="both"/>
        <w:rPr>
          <w:rFonts w:ascii="Times New Roman" w:eastAsia="Times New Roman" w:hAnsi="Times New Roman" w:cs="Times New Roman"/>
          <w:sz w:val="24"/>
          <w:szCs w:val="24"/>
          <w:lang w:eastAsia="pl-PL"/>
        </w:rPr>
      </w:pPr>
      <w:r w:rsidRPr="00F96381">
        <w:rPr>
          <w:rFonts w:ascii="Times New Roman" w:eastAsia="Times New Roman" w:hAnsi="Times New Roman" w:cs="Times New Roman"/>
          <w:sz w:val="24"/>
          <w:szCs w:val="24"/>
          <w:lang w:eastAsia="pl-PL"/>
        </w:rPr>
        <w:t>nauczyciel prowadzący dane zajęcia edukacyjne;</w:t>
      </w:r>
    </w:p>
    <w:p w:rsidR="002F7AB2" w:rsidRPr="00F96381" w:rsidRDefault="002F7AB2" w:rsidP="0084780B">
      <w:pPr>
        <w:pStyle w:val="Akapitzlist"/>
        <w:numPr>
          <w:ilvl w:val="0"/>
          <w:numId w:val="45"/>
        </w:numPr>
        <w:tabs>
          <w:tab w:val="left" w:pos="284"/>
          <w:tab w:val="left" w:pos="426"/>
        </w:tabs>
        <w:ind w:left="993" w:hanging="284"/>
        <w:jc w:val="both"/>
        <w:rPr>
          <w:rFonts w:ascii="Times New Roman" w:eastAsia="Times New Roman" w:hAnsi="Times New Roman" w:cs="Times New Roman"/>
          <w:sz w:val="24"/>
          <w:szCs w:val="24"/>
          <w:lang w:eastAsia="pl-PL"/>
        </w:rPr>
      </w:pPr>
      <w:r w:rsidRPr="00F96381">
        <w:rPr>
          <w:rFonts w:ascii="Times New Roman" w:eastAsia="Times New Roman" w:hAnsi="Times New Roman" w:cs="Times New Roman"/>
          <w:sz w:val="24"/>
          <w:szCs w:val="24"/>
          <w:lang w:eastAsia="pl-PL"/>
        </w:rPr>
        <w:t>nauczyciel prowadzący takie same lub pokrewne zajęcia edukacyjne.</w:t>
      </w:r>
    </w:p>
    <w:p w:rsidR="002F7AB2" w:rsidRPr="00BE0897" w:rsidRDefault="002F7AB2" w:rsidP="0084780B">
      <w:pPr>
        <w:pStyle w:val="Akapitzlist"/>
        <w:numPr>
          <w:ilvl w:val="0"/>
          <w:numId w:val="103"/>
        </w:numPr>
        <w:shd w:val="clear" w:color="auto" w:fill="FFFFFF"/>
        <w:tabs>
          <w:tab w:val="left" w:pos="426"/>
        </w:tabs>
        <w:jc w:val="both"/>
        <w:rPr>
          <w:rFonts w:ascii="Times New Roman" w:hAnsi="Times New Roman" w:cs="Times New Roman"/>
          <w:sz w:val="24"/>
          <w:szCs w:val="24"/>
        </w:rPr>
      </w:pPr>
      <w:r w:rsidRPr="00035526">
        <w:rPr>
          <w:rFonts w:ascii="Times New Roman" w:eastAsia="Times New Roman" w:hAnsi="Times New Roman" w:cs="Times New Roman"/>
          <w:sz w:val="24"/>
          <w:szCs w:val="24"/>
          <w:lang w:eastAsia="pl-PL"/>
        </w:rPr>
        <w:t xml:space="preserve">Nauczyciel, </w:t>
      </w:r>
      <w:r w:rsidRPr="00F96381">
        <w:rPr>
          <w:rFonts w:ascii="Times New Roman" w:eastAsia="Times New Roman" w:hAnsi="Times New Roman" w:cs="Times New Roman"/>
          <w:sz w:val="24"/>
          <w:szCs w:val="24"/>
          <w:lang w:eastAsia="pl-PL"/>
        </w:rPr>
        <w:t>prowadzący dane zajęcia edukacyjne</w:t>
      </w:r>
      <w:r w:rsidRPr="00035526">
        <w:rPr>
          <w:rFonts w:ascii="Times New Roman" w:eastAsia="Times New Roman" w:hAnsi="Times New Roman" w:cs="Times New Roman"/>
          <w:sz w:val="24"/>
          <w:szCs w:val="24"/>
          <w:lang w:eastAsia="pl-PL"/>
        </w:rPr>
        <w:t>,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2F7AB2" w:rsidRPr="00BE0897" w:rsidRDefault="002F7AB2" w:rsidP="0084780B">
      <w:pPr>
        <w:pStyle w:val="Akapitzlist"/>
        <w:numPr>
          <w:ilvl w:val="0"/>
          <w:numId w:val="103"/>
        </w:numPr>
        <w:shd w:val="clear" w:color="auto" w:fill="FFFFFF"/>
        <w:tabs>
          <w:tab w:val="left" w:pos="284"/>
          <w:tab w:val="left" w:pos="426"/>
        </w:tabs>
        <w:jc w:val="both"/>
        <w:rPr>
          <w:rFonts w:ascii="Times New Roman" w:hAnsi="Times New Roman" w:cs="Times New Roman"/>
          <w:sz w:val="24"/>
          <w:szCs w:val="24"/>
        </w:rPr>
      </w:pPr>
      <w:r w:rsidRPr="00F96381">
        <w:rPr>
          <w:rFonts w:ascii="Times New Roman" w:eastAsia="Times New Roman" w:hAnsi="Times New Roman" w:cs="Times New Roman"/>
          <w:sz w:val="24"/>
          <w:szCs w:val="24"/>
          <w:lang w:eastAsia="pl-PL"/>
        </w:rPr>
        <w:t xml:space="preserve">W czasie egzaminu </w:t>
      </w:r>
      <w:r>
        <w:rPr>
          <w:rFonts w:ascii="Times New Roman" w:eastAsia="Times New Roman" w:hAnsi="Times New Roman" w:cs="Times New Roman"/>
          <w:sz w:val="24"/>
          <w:szCs w:val="24"/>
          <w:lang w:eastAsia="pl-PL"/>
        </w:rPr>
        <w:t>poprawkowego</w:t>
      </w:r>
      <w:r w:rsidRPr="00F96381">
        <w:rPr>
          <w:rFonts w:ascii="Times New Roman" w:eastAsia="Times New Roman" w:hAnsi="Times New Roman" w:cs="Times New Roman"/>
          <w:sz w:val="24"/>
          <w:szCs w:val="24"/>
          <w:lang w:eastAsia="pl-PL"/>
        </w:rPr>
        <w:t xml:space="preserve"> mogą być obecni, w charakterze obserwatorów, rodzice ucznia.</w:t>
      </w:r>
    </w:p>
    <w:p w:rsidR="002F7AB2" w:rsidRPr="004E48E2" w:rsidRDefault="002F7AB2" w:rsidP="0084780B">
      <w:pPr>
        <w:pStyle w:val="Akapitzlist"/>
        <w:numPr>
          <w:ilvl w:val="0"/>
          <w:numId w:val="103"/>
        </w:numPr>
        <w:shd w:val="clear" w:color="auto" w:fill="FFFFFF"/>
        <w:tabs>
          <w:tab w:val="left" w:pos="426"/>
        </w:tabs>
        <w:jc w:val="both"/>
        <w:rPr>
          <w:rFonts w:ascii="Times New Roman" w:hAnsi="Times New Roman" w:cs="Times New Roman"/>
          <w:color w:val="auto"/>
          <w:sz w:val="24"/>
          <w:szCs w:val="24"/>
        </w:rPr>
      </w:pPr>
      <w:r w:rsidRPr="004E48E2">
        <w:rPr>
          <w:rFonts w:ascii="Times New Roman" w:eastAsia="Times New Roman" w:hAnsi="Times New Roman" w:cs="Times New Roman"/>
          <w:color w:val="auto"/>
          <w:sz w:val="24"/>
          <w:szCs w:val="24"/>
          <w:lang w:eastAsia="pl-PL"/>
        </w:rPr>
        <w:t xml:space="preserve">Z przeprowadzonego egzaminu poprawkowego sporządza się protokół zawierający: </w:t>
      </w:r>
    </w:p>
    <w:p w:rsidR="002F7AB2" w:rsidRPr="00F96381" w:rsidRDefault="002F7AB2" w:rsidP="0084780B">
      <w:pPr>
        <w:pStyle w:val="Akapitzlist"/>
        <w:numPr>
          <w:ilvl w:val="0"/>
          <w:numId w:val="41"/>
        </w:numPr>
        <w:shd w:val="clear" w:color="auto" w:fill="FFFFFF"/>
        <w:tabs>
          <w:tab w:val="left" w:pos="284"/>
          <w:tab w:val="left" w:pos="426"/>
          <w:tab w:val="left" w:pos="709"/>
        </w:tabs>
        <w:ind w:left="993" w:hanging="284"/>
        <w:jc w:val="both"/>
        <w:rPr>
          <w:rFonts w:ascii="Times New Roman" w:eastAsia="Times New Roman" w:hAnsi="Times New Roman" w:cs="Times New Roman"/>
          <w:sz w:val="24"/>
          <w:szCs w:val="24"/>
          <w:lang w:eastAsia="pl-PL"/>
        </w:rPr>
      </w:pPr>
      <w:r w:rsidRPr="00F96381">
        <w:rPr>
          <w:rFonts w:ascii="Times New Roman" w:eastAsia="Times New Roman" w:hAnsi="Times New Roman" w:cs="Times New Roman"/>
          <w:sz w:val="24"/>
          <w:szCs w:val="24"/>
          <w:lang w:eastAsia="pl-PL"/>
        </w:rPr>
        <w:t>nazwę zajęć edukacyjnych, z których był przeprowadzony egzamin;</w:t>
      </w:r>
    </w:p>
    <w:p w:rsidR="002F7AB2" w:rsidRPr="00F96381" w:rsidRDefault="002F7AB2" w:rsidP="0084780B">
      <w:pPr>
        <w:pStyle w:val="Akapitzlist"/>
        <w:numPr>
          <w:ilvl w:val="0"/>
          <w:numId w:val="41"/>
        </w:numPr>
        <w:shd w:val="clear" w:color="auto" w:fill="FFFFFF"/>
        <w:tabs>
          <w:tab w:val="left" w:pos="284"/>
          <w:tab w:val="left" w:pos="426"/>
          <w:tab w:val="left" w:pos="709"/>
        </w:tabs>
        <w:ind w:left="993" w:hanging="284"/>
        <w:jc w:val="both"/>
        <w:rPr>
          <w:rFonts w:ascii="Times New Roman" w:eastAsia="Times New Roman" w:hAnsi="Times New Roman" w:cs="Times New Roman"/>
          <w:sz w:val="24"/>
          <w:szCs w:val="24"/>
          <w:lang w:eastAsia="pl-PL"/>
        </w:rPr>
      </w:pPr>
      <w:r w:rsidRPr="00F96381">
        <w:rPr>
          <w:rFonts w:ascii="Times New Roman" w:eastAsia="Times New Roman" w:hAnsi="Times New Roman" w:cs="Times New Roman"/>
          <w:sz w:val="24"/>
          <w:szCs w:val="24"/>
          <w:lang w:eastAsia="pl-PL"/>
        </w:rPr>
        <w:t xml:space="preserve">imiona i nazwiska osób wchodzących w skład komisji; </w:t>
      </w:r>
    </w:p>
    <w:p w:rsidR="002F7AB2" w:rsidRPr="00F96381" w:rsidRDefault="002F7AB2" w:rsidP="0084780B">
      <w:pPr>
        <w:pStyle w:val="Akapitzlist"/>
        <w:numPr>
          <w:ilvl w:val="0"/>
          <w:numId w:val="41"/>
        </w:numPr>
        <w:shd w:val="clear" w:color="auto" w:fill="FFFFFF"/>
        <w:tabs>
          <w:tab w:val="left" w:pos="284"/>
          <w:tab w:val="left" w:pos="426"/>
          <w:tab w:val="left" w:pos="709"/>
        </w:tabs>
        <w:ind w:left="993" w:hanging="284"/>
        <w:jc w:val="both"/>
        <w:rPr>
          <w:rFonts w:ascii="Times New Roman" w:eastAsia="Times New Roman" w:hAnsi="Times New Roman" w:cs="Times New Roman"/>
          <w:sz w:val="24"/>
          <w:szCs w:val="24"/>
          <w:lang w:eastAsia="pl-PL"/>
        </w:rPr>
      </w:pPr>
      <w:r w:rsidRPr="00F96381">
        <w:rPr>
          <w:rFonts w:ascii="Times New Roman" w:eastAsia="Times New Roman" w:hAnsi="Times New Roman" w:cs="Times New Roman"/>
          <w:sz w:val="24"/>
          <w:szCs w:val="24"/>
          <w:lang w:eastAsia="pl-PL"/>
        </w:rPr>
        <w:t xml:space="preserve">termin egzaminu poprawkowego; </w:t>
      </w:r>
    </w:p>
    <w:p w:rsidR="002F7AB2" w:rsidRPr="00F96381" w:rsidRDefault="002F7AB2" w:rsidP="0084780B">
      <w:pPr>
        <w:pStyle w:val="Akapitzlist"/>
        <w:numPr>
          <w:ilvl w:val="0"/>
          <w:numId w:val="41"/>
        </w:numPr>
        <w:shd w:val="clear" w:color="auto" w:fill="FFFFFF"/>
        <w:tabs>
          <w:tab w:val="left" w:pos="284"/>
          <w:tab w:val="left" w:pos="426"/>
          <w:tab w:val="left" w:pos="709"/>
        </w:tabs>
        <w:ind w:left="993" w:hanging="284"/>
        <w:jc w:val="both"/>
        <w:rPr>
          <w:rFonts w:ascii="Times New Roman" w:eastAsia="Times New Roman" w:hAnsi="Times New Roman" w:cs="Times New Roman"/>
          <w:sz w:val="24"/>
          <w:szCs w:val="24"/>
          <w:lang w:eastAsia="pl-PL"/>
        </w:rPr>
      </w:pPr>
      <w:r w:rsidRPr="00F96381">
        <w:rPr>
          <w:rFonts w:ascii="Times New Roman" w:eastAsia="Times New Roman" w:hAnsi="Times New Roman" w:cs="Times New Roman"/>
          <w:sz w:val="24"/>
          <w:szCs w:val="24"/>
          <w:lang w:eastAsia="pl-PL"/>
        </w:rPr>
        <w:t>imię i nazwisko ucznia;</w:t>
      </w:r>
    </w:p>
    <w:p w:rsidR="002F7AB2" w:rsidRPr="00F96381" w:rsidRDefault="002F7AB2" w:rsidP="0084780B">
      <w:pPr>
        <w:pStyle w:val="Akapitzlist"/>
        <w:numPr>
          <w:ilvl w:val="0"/>
          <w:numId w:val="41"/>
        </w:numPr>
        <w:shd w:val="clear" w:color="auto" w:fill="FFFFFF"/>
        <w:tabs>
          <w:tab w:val="left" w:pos="284"/>
          <w:tab w:val="left" w:pos="426"/>
          <w:tab w:val="left" w:pos="709"/>
        </w:tabs>
        <w:ind w:left="993" w:hanging="284"/>
        <w:jc w:val="both"/>
        <w:rPr>
          <w:rFonts w:ascii="Times New Roman" w:eastAsia="Times New Roman" w:hAnsi="Times New Roman" w:cs="Times New Roman"/>
          <w:sz w:val="24"/>
          <w:szCs w:val="24"/>
          <w:lang w:eastAsia="pl-PL"/>
        </w:rPr>
      </w:pPr>
      <w:r w:rsidRPr="00F96381">
        <w:rPr>
          <w:rFonts w:ascii="Times New Roman" w:eastAsia="Times New Roman" w:hAnsi="Times New Roman" w:cs="Times New Roman"/>
          <w:sz w:val="24"/>
          <w:szCs w:val="24"/>
          <w:lang w:eastAsia="pl-PL"/>
        </w:rPr>
        <w:t>zadania egzaminacyjne;</w:t>
      </w:r>
    </w:p>
    <w:p w:rsidR="002F7AB2" w:rsidRDefault="002F7AB2" w:rsidP="0084780B">
      <w:pPr>
        <w:pStyle w:val="Akapitzlist"/>
        <w:numPr>
          <w:ilvl w:val="0"/>
          <w:numId w:val="41"/>
        </w:numPr>
        <w:shd w:val="clear" w:color="auto" w:fill="FFFFFF"/>
        <w:tabs>
          <w:tab w:val="left" w:pos="284"/>
          <w:tab w:val="left" w:pos="426"/>
          <w:tab w:val="left" w:pos="709"/>
        </w:tabs>
        <w:ind w:left="993" w:hanging="284"/>
        <w:jc w:val="both"/>
        <w:rPr>
          <w:rFonts w:ascii="Times New Roman" w:eastAsia="Times New Roman" w:hAnsi="Times New Roman" w:cs="Times New Roman"/>
          <w:sz w:val="24"/>
          <w:szCs w:val="24"/>
          <w:lang w:eastAsia="pl-PL"/>
        </w:rPr>
      </w:pPr>
      <w:r w:rsidRPr="00F96381">
        <w:rPr>
          <w:rFonts w:ascii="Times New Roman" w:eastAsia="Times New Roman" w:hAnsi="Times New Roman" w:cs="Times New Roman"/>
          <w:sz w:val="24"/>
          <w:szCs w:val="24"/>
          <w:lang w:eastAsia="pl-PL"/>
        </w:rPr>
        <w:t>ustaloną ocenę klasyfikacyjną.</w:t>
      </w:r>
    </w:p>
    <w:p w:rsidR="002F7AB2" w:rsidRPr="00F96381" w:rsidRDefault="002F7AB2" w:rsidP="002F7AB2">
      <w:pPr>
        <w:pStyle w:val="Akapitzlist"/>
        <w:shd w:val="clear" w:color="auto" w:fill="FFFFFF"/>
        <w:tabs>
          <w:tab w:val="left" w:pos="284"/>
          <w:tab w:val="left" w:pos="426"/>
          <w:tab w:val="left" w:pos="709"/>
        </w:tabs>
        <w:ind w:left="709" w:firstLine="0"/>
        <w:jc w:val="both"/>
        <w:rPr>
          <w:rFonts w:ascii="Times New Roman" w:eastAsia="Times New Roman" w:hAnsi="Times New Roman" w:cs="Times New Roman"/>
          <w:sz w:val="24"/>
          <w:szCs w:val="24"/>
          <w:lang w:eastAsia="pl-PL"/>
        </w:rPr>
      </w:pPr>
      <w:r w:rsidRPr="004E48E2">
        <w:rPr>
          <w:rFonts w:ascii="Times New Roman" w:eastAsia="Times New Roman" w:hAnsi="Times New Roman" w:cs="Times New Roman"/>
          <w:color w:val="auto"/>
          <w:sz w:val="24"/>
          <w:szCs w:val="24"/>
          <w:lang w:eastAsia="pl-PL"/>
        </w:rPr>
        <w:t>Do protokołu załącza się pisemne prace ucznia i zwięzłą informację o ustnych odpowiedziach ucznia oraz zwięzłą informację o wykonaniu przez ucznia zadania praktycznego.</w:t>
      </w:r>
      <w:r>
        <w:rPr>
          <w:rFonts w:ascii="Times New Roman" w:eastAsia="Times New Roman" w:hAnsi="Times New Roman" w:cs="Times New Roman"/>
          <w:color w:val="auto"/>
          <w:sz w:val="24"/>
          <w:szCs w:val="24"/>
          <w:lang w:eastAsia="pl-PL"/>
        </w:rPr>
        <w:t xml:space="preserve"> Protokół stanowi załącznik do arkusza ocen ucznia.</w:t>
      </w:r>
    </w:p>
    <w:p w:rsidR="002F7AB2" w:rsidRDefault="002F7AB2" w:rsidP="0084780B">
      <w:pPr>
        <w:pStyle w:val="Akapitzlist"/>
        <w:widowControl w:val="0"/>
        <w:numPr>
          <w:ilvl w:val="0"/>
          <w:numId w:val="103"/>
        </w:numPr>
        <w:shd w:val="clear" w:color="auto" w:fill="FFFFFF"/>
        <w:tabs>
          <w:tab w:val="left" w:pos="426"/>
        </w:tabs>
        <w:suppressAutoHyphens/>
        <w:jc w:val="both"/>
        <w:textAlignment w:val="baseline"/>
        <w:rPr>
          <w:rFonts w:ascii="Times New Roman" w:hAnsi="Times New Roman" w:cs="Times New Roman"/>
          <w:color w:val="auto"/>
          <w:sz w:val="24"/>
          <w:szCs w:val="24"/>
        </w:rPr>
      </w:pPr>
      <w:r w:rsidRPr="00521EB4">
        <w:rPr>
          <w:rFonts w:ascii="Times New Roman" w:hAnsi="Times New Roman" w:cs="Times New Roman"/>
          <w:color w:val="auto"/>
          <w:sz w:val="24"/>
          <w:szCs w:val="24"/>
          <w:highlight w:val="white"/>
        </w:rPr>
        <w:t>U</w:t>
      </w:r>
      <w:r w:rsidRPr="00521EB4">
        <w:rPr>
          <w:rFonts w:ascii="Times New Roman" w:hAnsi="Times New Roman" w:cs="Times New Roman"/>
          <w:color w:val="auto"/>
          <w:sz w:val="24"/>
          <w:szCs w:val="24"/>
        </w:rPr>
        <w:t xml:space="preserve">czeń, </w:t>
      </w:r>
      <w:r w:rsidRPr="00521EB4">
        <w:rPr>
          <w:rFonts w:ascii="Times New Roman" w:hAnsi="Times New Roman" w:cs="Times New Roman"/>
          <w:color w:val="auto"/>
          <w:sz w:val="24"/>
          <w:szCs w:val="24"/>
          <w:highlight w:val="white"/>
        </w:rPr>
        <w:t xml:space="preserve">który z przyczyn usprawiedliwionych nie przystąpił do egzaminu </w:t>
      </w:r>
      <w:r w:rsidRPr="00521EB4">
        <w:rPr>
          <w:rFonts w:ascii="Times New Roman" w:hAnsi="Times New Roman" w:cs="Times New Roman"/>
          <w:color w:val="auto"/>
          <w:spacing w:val="-1"/>
          <w:sz w:val="24"/>
          <w:szCs w:val="24"/>
          <w:highlight w:val="white"/>
        </w:rPr>
        <w:t xml:space="preserve">poprawkowego w wyznaczonym terminie, może przystąpić do niego w dodatkowym </w:t>
      </w:r>
      <w:r w:rsidRPr="00521EB4">
        <w:rPr>
          <w:rFonts w:ascii="Times New Roman" w:hAnsi="Times New Roman" w:cs="Times New Roman"/>
          <w:color w:val="auto"/>
          <w:sz w:val="24"/>
          <w:szCs w:val="24"/>
          <w:highlight w:val="white"/>
        </w:rPr>
        <w:t>terminie, wyznaczonym przez dyrektora szkoły, nie później jednak niż do końca</w:t>
      </w:r>
      <w:r w:rsidRPr="00521EB4">
        <w:rPr>
          <w:rFonts w:ascii="Times New Roman" w:hAnsi="Times New Roman" w:cs="Times New Roman"/>
          <w:color w:val="auto"/>
          <w:sz w:val="24"/>
          <w:szCs w:val="24"/>
        </w:rPr>
        <w:t xml:space="preserve"> września.</w:t>
      </w:r>
    </w:p>
    <w:p w:rsidR="002F7AB2" w:rsidRPr="001E24CA" w:rsidRDefault="002F7AB2" w:rsidP="0084780B">
      <w:pPr>
        <w:pStyle w:val="Akapitzlist"/>
        <w:widowControl w:val="0"/>
        <w:numPr>
          <w:ilvl w:val="0"/>
          <w:numId w:val="103"/>
        </w:numPr>
        <w:shd w:val="clear" w:color="auto" w:fill="FFFFFF"/>
        <w:tabs>
          <w:tab w:val="left" w:pos="426"/>
        </w:tabs>
        <w:suppressAutoHyphens/>
        <w:jc w:val="both"/>
        <w:textAlignment w:val="baseline"/>
        <w:rPr>
          <w:rFonts w:ascii="Times New Roman" w:hAnsi="Times New Roman" w:cs="Times New Roman"/>
          <w:sz w:val="24"/>
          <w:szCs w:val="24"/>
        </w:rPr>
      </w:pPr>
      <w:r w:rsidRPr="00521EB4">
        <w:rPr>
          <w:rFonts w:ascii="Times New Roman" w:hAnsi="Times New Roman" w:cs="Times New Roman"/>
          <w:color w:val="auto"/>
          <w:spacing w:val="-1"/>
          <w:sz w:val="24"/>
          <w:szCs w:val="24"/>
          <w:highlight w:val="white"/>
        </w:rPr>
        <w:t xml:space="preserve">Uczeń, który nie zdał egzaminu poprawkowego, nie otrzymuje promocji do klasy </w:t>
      </w:r>
      <w:r w:rsidRPr="00521EB4">
        <w:rPr>
          <w:rFonts w:ascii="Times New Roman" w:hAnsi="Times New Roman" w:cs="Times New Roman"/>
          <w:color w:val="auto"/>
          <w:sz w:val="24"/>
          <w:szCs w:val="24"/>
          <w:highlight w:val="white"/>
        </w:rPr>
        <w:t>programowo wyższej i powtarza odpowiednio daną klasę</w:t>
      </w:r>
      <w:r>
        <w:rPr>
          <w:rFonts w:ascii="Times New Roman" w:hAnsi="Times New Roman" w:cs="Times New Roman"/>
          <w:color w:val="auto"/>
          <w:sz w:val="24"/>
          <w:szCs w:val="24"/>
          <w:highlight w:val="white"/>
        </w:rPr>
        <w:t>,</w:t>
      </w:r>
      <w:r w:rsidRPr="00521EB4">
        <w:rPr>
          <w:rFonts w:ascii="Times New Roman" w:hAnsi="Times New Roman" w:cs="Times New Roman"/>
          <w:color w:val="auto"/>
          <w:sz w:val="24"/>
          <w:szCs w:val="24"/>
          <w:highlight w:val="white"/>
        </w:rPr>
        <w:t xml:space="preserve"> z zastrzeżeniem </w:t>
      </w:r>
      <w:r w:rsidRPr="00D55766">
        <w:rPr>
          <w:rFonts w:ascii="Times New Roman" w:hAnsi="Times New Roman" w:cs="Times New Roman"/>
          <w:color w:val="auto"/>
          <w:sz w:val="24"/>
          <w:szCs w:val="24"/>
        </w:rPr>
        <w:t>ust 1</w:t>
      </w:r>
      <w:r>
        <w:rPr>
          <w:rFonts w:ascii="Times New Roman" w:hAnsi="Times New Roman" w:cs="Times New Roman"/>
          <w:color w:val="auto"/>
          <w:sz w:val="24"/>
          <w:szCs w:val="24"/>
        </w:rPr>
        <w:t>1</w:t>
      </w:r>
      <w:r w:rsidRPr="00D55766">
        <w:rPr>
          <w:rFonts w:ascii="Times New Roman" w:hAnsi="Times New Roman" w:cs="Times New Roman"/>
          <w:color w:val="auto"/>
          <w:sz w:val="24"/>
          <w:szCs w:val="24"/>
        </w:rPr>
        <w:t>.</w:t>
      </w:r>
    </w:p>
    <w:p w:rsidR="002F7AB2" w:rsidRPr="00521EB4" w:rsidRDefault="002F7AB2" w:rsidP="0084780B">
      <w:pPr>
        <w:pStyle w:val="Akapitzlist"/>
        <w:widowControl w:val="0"/>
        <w:numPr>
          <w:ilvl w:val="0"/>
          <w:numId w:val="103"/>
        </w:numPr>
        <w:shd w:val="clear" w:color="auto" w:fill="FFFFFF"/>
        <w:tabs>
          <w:tab w:val="left" w:pos="426"/>
        </w:tabs>
        <w:suppressAutoHyphens/>
        <w:jc w:val="both"/>
        <w:textAlignment w:val="baseline"/>
        <w:rPr>
          <w:rFonts w:ascii="Times New Roman" w:hAnsi="Times New Roman" w:cs="Times New Roman"/>
          <w:sz w:val="24"/>
          <w:szCs w:val="24"/>
        </w:rPr>
      </w:pPr>
      <w:r w:rsidRPr="00521EB4">
        <w:rPr>
          <w:rFonts w:ascii="Times New Roman" w:hAnsi="Times New Roman" w:cs="Times New Roman"/>
          <w:color w:val="auto"/>
          <w:sz w:val="24"/>
          <w:szCs w:val="24"/>
        </w:rPr>
        <w:t xml:space="preserve">Rada pedagogiczna uwzględniając możliwości edukacyjne ucznia może </w:t>
      </w:r>
      <w:r>
        <w:rPr>
          <w:rFonts w:ascii="Times New Roman" w:hAnsi="Times New Roman" w:cs="Times New Roman"/>
          <w:color w:val="auto"/>
          <w:sz w:val="24"/>
          <w:szCs w:val="24"/>
        </w:rPr>
        <w:t>jeden</w:t>
      </w:r>
      <w:r w:rsidRPr="00521EB4">
        <w:rPr>
          <w:rFonts w:ascii="Times New Roman" w:hAnsi="Times New Roman" w:cs="Times New Roman"/>
          <w:color w:val="auto"/>
          <w:sz w:val="24"/>
          <w:szCs w:val="24"/>
        </w:rPr>
        <w:t xml:space="preserve"> raz w ciągu danego etapu edukacyjnego promować do klasy programowo wyższej ucznia, który nie zdał egzaminu poprawkowego z jednych obowiązkowych zajęć edukacyjnych, pod warunkiem</w:t>
      </w:r>
      <w:r>
        <w:rPr>
          <w:rFonts w:ascii="Times New Roman" w:hAnsi="Times New Roman" w:cs="Times New Roman"/>
          <w:color w:val="auto"/>
          <w:sz w:val="24"/>
          <w:szCs w:val="24"/>
        </w:rPr>
        <w:t>,</w:t>
      </w:r>
      <w:r w:rsidRPr="00521EB4">
        <w:rPr>
          <w:rFonts w:ascii="Times New Roman" w:hAnsi="Times New Roman" w:cs="Times New Roman"/>
          <w:color w:val="auto"/>
          <w:sz w:val="24"/>
          <w:szCs w:val="24"/>
        </w:rPr>
        <w:t xml:space="preserve"> że te zajęcia są realizowane w klasie programowo wyższej.</w:t>
      </w:r>
    </w:p>
    <w:p w:rsidR="002F7AB2" w:rsidRPr="00521EB4" w:rsidRDefault="002F7AB2" w:rsidP="0084780B">
      <w:pPr>
        <w:pStyle w:val="Akapitzlist"/>
        <w:widowControl w:val="0"/>
        <w:numPr>
          <w:ilvl w:val="0"/>
          <w:numId w:val="103"/>
        </w:numPr>
        <w:shd w:val="clear" w:color="auto" w:fill="FFFFFF"/>
        <w:tabs>
          <w:tab w:val="left" w:pos="426"/>
        </w:tabs>
        <w:suppressAutoHyphens/>
        <w:jc w:val="both"/>
        <w:textAlignment w:val="baseline"/>
        <w:rPr>
          <w:rFonts w:ascii="Times New Roman" w:hAnsi="Times New Roman" w:cs="Times New Roman"/>
          <w:sz w:val="24"/>
          <w:szCs w:val="24"/>
        </w:rPr>
      </w:pPr>
      <w:r w:rsidRPr="00521EB4">
        <w:rPr>
          <w:rFonts w:ascii="Times New Roman" w:eastAsia="Times New Roman" w:hAnsi="Times New Roman" w:cs="Times New Roman"/>
          <w:sz w:val="24"/>
          <w:szCs w:val="24"/>
          <w:lang w:eastAsia="pl-PL"/>
        </w:rPr>
        <w:t>Roczna ocena klasyfikacyjna ustalona w wyniku egzaminu poprawkowego jest os</w:t>
      </w:r>
      <w:r>
        <w:rPr>
          <w:rFonts w:ascii="Times New Roman" w:eastAsia="Times New Roman" w:hAnsi="Times New Roman" w:cs="Times New Roman"/>
          <w:sz w:val="24"/>
          <w:szCs w:val="24"/>
          <w:lang w:eastAsia="pl-PL"/>
        </w:rPr>
        <w:t>tateczna, z zastrzeżeniem</w:t>
      </w:r>
      <w:r w:rsidRPr="001E24CA">
        <w:rPr>
          <w:rFonts w:ascii="Times New Roman" w:eastAsia="Times New Roman" w:hAnsi="Times New Roman" w:cs="Times New Roman"/>
          <w:sz w:val="24"/>
          <w:szCs w:val="24"/>
          <w:lang w:eastAsia="pl-PL"/>
        </w:rPr>
        <w:t xml:space="preserve"> </w:t>
      </w:r>
      <w:r w:rsidR="00617F21">
        <w:rPr>
          <w:rFonts w:ascii="Times New Roman" w:eastAsia="Arial Unicode MS" w:hAnsi="Times New Roman" w:cs="Times New Roman"/>
          <w:bCs/>
          <w:sz w:val="24"/>
          <w:szCs w:val="24"/>
        </w:rPr>
        <w:t>§ 51</w:t>
      </w:r>
      <w:r w:rsidRPr="001E24CA">
        <w:rPr>
          <w:rFonts w:ascii="Times New Roman" w:eastAsia="Arial Unicode MS" w:hAnsi="Times New Roman" w:cs="Times New Roman"/>
          <w:bCs/>
          <w:sz w:val="24"/>
          <w:szCs w:val="24"/>
        </w:rPr>
        <w:t xml:space="preserve"> ust. 1.</w:t>
      </w:r>
      <w:r>
        <w:rPr>
          <w:rFonts w:ascii="Times New Roman" w:eastAsia="Arial Unicode MS" w:hAnsi="Times New Roman" w:cs="Times New Roman"/>
          <w:bCs/>
          <w:sz w:val="24"/>
          <w:szCs w:val="24"/>
        </w:rPr>
        <w:t xml:space="preserve"> Termin do zgłoszenia zastrzeżeń wynosi 5 dni roboczych od dnia przeprowadzenia egzaminu.</w:t>
      </w:r>
    </w:p>
    <w:p w:rsidR="00425779" w:rsidRDefault="00425779" w:rsidP="00730D8D">
      <w:pPr>
        <w:tabs>
          <w:tab w:val="left" w:pos="426"/>
          <w:tab w:val="left" w:pos="708"/>
          <w:tab w:val="center" w:pos="4536"/>
          <w:tab w:val="right" w:pos="9072"/>
        </w:tabs>
        <w:jc w:val="center"/>
        <w:rPr>
          <w:rFonts w:ascii="Times New Roman" w:hAnsi="Times New Roman" w:cs="Times New Roman"/>
          <w:sz w:val="24"/>
          <w:szCs w:val="24"/>
        </w:rPr>
      </w:pPr>
    </w:p>
    <w:p w:rsidR="002F7AB2" w:rsidRDefault="00B64B02" w:rsidP="002F7AB2">
      <w:pPr>
        <w:tabs>
          <w:tab w:val="left" w:pos="426"/>
          <w:tab w:val="left" w:pos="708"/>
          <w:tab w:val="center" w:pos="4536"/>
          <w:tab w:val="right" w:pos="9072"/>
        </w:tabs>
        <w:ind w:hanging="993"/>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 51</w:t>
      </w:r>
    </w:p>
    <w:p w:rsidR="002F7AB2" w:rsidRDefault="002F7AB2" w:rsidP="002F7AB2">
      <w:pPr>
        <w:tabs>
          <w:tab w:val="left" w:pos="426"/>
          <w:tab w:val="left" w:pos="708"/>
          <w:tab w:val="center" w:pos="4536"/>
          <w:tab w:val="right" w:pos="9072"/>
        </w:tabs>
        <w:jc w:val="center"/>
        <w:rPr>
          <w:rFonts w:ascii="Times New Roman" w:hAnsi="Times New Roman" w:cs="Times New Roman"/>
          <w:b/>
          <w:sz w:val="24"/>
          <w:szCs w:val="24"/>
        </w:rPr>
      </w:pPr>
      <w:r w:rsidRPr="00483B2D">
        <w:rPr>
          <w:rFonts w:ascii="Times New Roman" w:hAnsi="Times New Roman" w:cs="Times New Roman"/>
          <w:b/>
          <w:sz w:val="24"/>
          <w:szCs w:val="24"/>
        </w:rPr>
        <w:t>ZASADY ODWOŁANIA OD ROCZNEJ OCENY KLASYFIKACYJNEJ</w:t>
      </w:r>
      <w:r>
        <w:rPr>
          <w:rFonts w:ascii="Times New Roman" w:hAnsi="Times New Roman" w:cs="Times New Roman"/>
          <w:b/>
          <w:sz w:val="24"/>
          <w:szCs w:val="24"/>
        </w:rPr>
        <w:br/>
      </w:r>
      <w:r w:rsidR="00751B1B">
        <w:rPr>
          <w:rFonts w:ascii="Times New Roman" w:hAnsi="Times New Roman" w:cs="Times New Roman"/>
          <w:b/>
          <w:sz w:val="24"/>
          <w:szCs w:val="24"/>
        </w:rPr>
        <w:t>Z ZAJĘĆ EDUKACYJNYCH I ZACHOWANIA</w:t>
      </w:r>
    </w:p>
    <w:p w:rsidR="002F7AB2" w:rsidRPr="00F96381" w:rsidRDefault="002F7AB2" w:rsidP="002F7AB2">
      <w:pPr>
        <w:tabs>
          <w:tab w:val="left" w:pos="426"/>
          <w:tab w:val="left" w:pos="708"/>
          <w:tab w:val="center" w:pos="4536"/>
          <w:tab w:val="right" w:pos="9072"/>
        </w:tabs>
        <w:jc w:val="center"/>
        <w:rPr>
          <w:rFonts w:ascii="Times New Roman" w:hAnsi="Times New Roman" w:cs="Times New Roman"/>
          <w:sz w:val="24"/>
          <w:szCs w:val="24"/>
        </w:rPr>
      </w:pPr>
    </w:p>
    <w:p w:rsidR="002F7AB2" w:rsidRDefault="002F7AB2" w:rsidP="0084780B">
      <w:pPr>
        <w:pStyle w:val="Akapitzlist"/>
        <w:numPr>
          <w:ilvl w:val="0"/>
          <w:numId w:val="104"/>
        </w:numPr>
        <w:tabs>
          <w:tab w:val="left" w:pos="0"/>
          <w:tab w:val="left" w:pos="426"/>
          <w:tab w:val="center" w:pos="4536"/>
          <w:tab w:val="right" w:pos="9072"/>
        </w:tabs>
        <w:jc w:val="both"/>
        <w:rPr>
          <w:rFonts w:ascii="Times New Roman" w:hAnsi="Times New Roman" w:cs="Times New Roman"/>
          <w:sz w:val="24"/>
          <w:szCs w:val="24"/>
        </w:rPr>
      </w:pPr>
      <w:r w:rsidRPr="006A6620">
        <w:rPr>
          <w:rFonts w:ascii="Times New Roman" w:eastAsia="Times New Roman" w:hAnsi="Times New Roman" w:cs="Times New Roman"/>
          <w:sz w:val="24"/>
          <w:szCs w:val="24"/>
          <w:lang w:eastAsia="pl-PL"/>
        </w:rPr>
        <w:t>R</w:t>
      </w:r>
      <w:r w:rsidRPr="006A6620">
        <w:rPr>
          <w:rFonts w:ascii="Times New Roman" w:hAnsi="Times New Roman" w:cs="Times New Roman"/>
          <w:sz w:val="24"/>
          <w:szCs w:val="24"/>
        </w:rPr>
        <w:t>odzice mogą zgłosić zastrzeżenia do dyrektora szkoły, jeżeli uznają, że roczna ocena klasyfikacyjna z zajęć edukacyjnych l</w:t>
      </w:r>
      <w:r>
        <w:rPr>
          <w:rFonts w:ascii="Times New Roman" w:hAnsi="Times New Roman" w:cs="Times New Roman"/>
          <w:sz w:val="24"/>
          <w:szCs w:val="24"/>
        </w:rPr>
        <w:t>ub roczna ocena klasyfikacyjna</w:t>
      </w:r>
      <w:r w:rsidRPr="006A6620">
        <w:rPr>
          <w:rFonts w:ascii="Times New Roman" w:hAnsi="Times New Roman" w:cs="Times New Roman"/>
          <w:sz w:val="24"/>
          <w:szCs w:val="24"/>
        </w:rPr>
        <w:t xml:space="preserve"> zachowania zostały ustalone niezgodnie z przepisami prawa dotyczącymi trybu ustalania tej oceny. </w:t>
      </w:r>
    </w:p>
    <w:p w:rsidR="002F7AB2" w:rsidRPr="006A6620" w:rsidRDefault="002F7AB2" w:rsidP="0084780B">
      <w:pPr>
        <w:pStyle w:val="Akapitzlist"/>
        <w:numPr>
          <w:ilvl w:val="0"/>
          <w:numId w:val="104"/>
        </w:numPr>
        <w:tabs>
          <w:tab w:val="left" w:pos="0"/>
          <w:tab w:val="left" w:pos="426"/>
          <w:tab w:val="center" w:pos="4536"/>
          <w:tab w:val="right" w:pos="9072"/>
        </w:tabs>
        <w:jc w:val="both"/>
        <w:rPr>
          <w:rFonts w:ascii="Times New Roman" w:hAnsi="Times New Roman" w:cs="Times New Roman"/>
          <w:sz w:val="24"/>
          <w:szCs w:val="24"/>
        </w:rPr>
      </w:pPr>
      <w:r w:rsidRPr="006A6620">
        <w:rPr>
          <w:rFonts w:ascii="Times New Roman" w:hAnsi="Times New Roman" w:cs="Times New Roman"/>
          <w:sz w:val="24"/>
          <w:szCs w:val="24"/>
        </w:rPr>
        <w:t>Zastrzeżenia mogą być zgłoszone nie później niż w terminie 2 dni roboczych od dnia zakończenia rocznych zajęć dydaktyczno-wychowawczych.</w:t>
      </w:r>
    </w:p>
    <w:p w:rsidR="002F7AB2" w:rsidRPr="00F96381" w:rsidRDefault="002F7AB2" w:rsidP="0084780B">
      <w:pPr>
        <w:pStyle w:val="Tekstpodstawowy"/>
        <w:numPr>
          <w:ilvl w:val="0"/>
          <w:numId w:val="104"/>
        </w:numPr>
        <w:tabs>
          <w:tab w:val="left" w:pos="284"/>
          <w:tab w:val="left" w:pos="426"/>
        </w:tabs>
        <w:spacing w:after="0" w:line="240" w:lineRule="auto"/>
        <w:jc w:val="both"/>
        <w:rPr>
          <w:rFonts w:ascii="Times New Roman" w:hAnsi="Times New Roman" w:cs="Times New Roman"/>
        </w:rPr>
      </w:pPr>
      <w:r w:rsidRPr="00F96381">
        <w:rPr>
          <w:rFonts w:ascii="Times New Roman" w:hAnsi="Times New Roman" w:cs="Times New Roman"/>
        </w:rPr>
        <w:t>Dyrektor rozpatruje złożone zastrzeżenia i w przypadku stwierdzenia, że roczna ocena klasyfikacyjna z zajęć edukacyjnych lub roczna ocena klasyfikacyjna zachowania została ustalona niezgodnie z przepisami prawa dotyczącymi trybu ustalania tej oceny, dyrektor powołuje komisję, która:</w:t>
      </w:r>
    </w:p>
    <w:p w:rsidR="002F7AB2" w:rsidRDefault="002F7AB2" w:rsidP="0084780B">
      <w:pPr>
        <w:pStyle w:val="Tekstpodstawowy"/>
        <w:numPr>
          <w:ilvl w:val="0"/>
          <w:numId w:val="42"/>
        </w:numPr>
        <w:tabs>
          <w:tab w:val="left" w:pos="284"/>
          <w:tab w:val="left" w:pos="426"/>
          <w:tab w:val="left" w:pos="709"/>
        </w:tabs>
        <w:spacing w:after="0" w:line="240" w:lineRule="auto"/>
        <w:ind w:left="993" w:hanging="284"/>
        <w:jc w:val="both"/>
        <w:rPr>
          <w:rFonts w:ascii="Times New Roman" w:hAnsi="Times New Roman" w:cs="Times New Roman"/>
        </w:rPr>
      </w:pPr>
      <w:r w:rsidRPr="006A6620">
        <w:rPr>
          <w:rFonts w:ascii="Times New Roman" w:hAnsi="Times New Roman" w:cs="Times New Roman"/>
        </w:rPr>
        <w:t>w przypadku rocznej oceny klasyfikacyjnej z zajęć edukacyjnych przeprowadza sprawdzian wiadomości i umiejętności ucznia, w formie pisemnej i ustnej, oraz ustala roczną ocenę klasyfikacyjną z danych zajęć edukacyjnych.</w:t>
      </w:r>
    </w:p>
    <w:p w:rsidR="002F7AB2" w:rsidRPr="00F96381" w:rsidRDefault="002F7AB2" w:rsidP="0084780B">
      <w:pPr>
        <w:pStyle w:val="Tekstpodstawowy"/>
        <w:numPr>
          <w:ilvl w:val="0"/>
          <w:numId w:val="42"/>
        </w:numPr>
        <w:tabs>
          <w:tab w:val="left" w:pos="284"/>
          <w:tab w:val="left" w:pos="426"/>
        </w:tabs>
        <w:spacing w:after="0" w:line="240" w:lineRule="auto"/>
        <w:ind w:left="993" w:hanging="284"/>
        <w:jc w:val="both"/>
        <w:rPr>
          <w:rFonts w:ascii="Times New Roman" w:hAnsi="Times New Roman" w:cs="Times New Roman"/>
        </w:rPr>
      </w:pPr>
      <w:r w:rsidRPr="00F96381">
        <w:rPr>
          <w:rFonts w:ascii="Times New Roman" w:hAnsi="Times New Roman" w:cs="Times New Roman"/>
        </w:rPr>
        <w:t xml:space="preserve">w przypadku rocznej oceny klasyfikacyjnej zachowania ustala roczną ocenę klasyfikacyjną zachowania w drodze głosowania zwykłą większością głosów. </w:t>
      </w:r>
      <w:r>
        <w:rPr>
          <w:rFonts w:ascii="Times New Roman" w:hAnsi="Times New Roman" w:cs="Times New Roman"/>
        </w:rPr>
        <w:br/>
      </w:r>
      <w:r w:rsidRPr="00F96381">
        <w:rPr>
          <w:rFonts w:ascii="Times New Roman" w:hAnsi="Times New Roman" w:cs="Times New Roman"/>
        </w:rPr>
        <w:t>W przypadku równej ilości głosów decyduje głos przewodniczącego komisji.</w:t>
      </w:r>
    </w:p>
    <w:p w:rsidR="002F7AB2" w:rsidRPr="007D45B0" w:rsidRDefault="002F7AB2" w:rsidP="0084780B">
      <w:pPr>
        <w:pStyle w:val="Tekstpodstawowy"/>
        <w:numPr>
          <w:ilvl w:val="0"/>
          <w:numId w:val="104"/>
        </w:numPr>
        <w:tabs>
          <w:tab w:val="left" w:pos="284"/>
          <w:tab w:val="left" w:pos="426"/>
          <w:tab w:val="left" w:pos="709"/>
        </w:tabs>
        <w:spacing w:after="0" w:line="240" w:lineRule="auto"/>
        <w:jc w:val="both"/>
        <w:rPr>
          <w:rFonts w:ascii="Times New Roman" w:hAnsi="Times New Roman" w:cs="Times New Roman"/>
        </w:rPr>
      </w:pPr>
      <w:r w:rsidRPr="007D45B0">
        <w:rPr>
          <w:rFonts w:ascii="Times New Roman" w:hAnsi="Times New Roman" w:cs="Times New Roman"/>
          <w:color w:val="auto"/>
        </w:rPr>
        <w:t>W skład komisji wchodzą:</w:t>
      </w:r>
    </w:p>
    <w:p w:rsidR="002F7AB2" w:rsidRPr="007D45B0" w:rsidRDefault="002F7AB2" w:rsidP="0084780B">
      <w:pPr>
        <w:pStyle w:val="Tekstpodstawowy"/>
        <w:numPr>
          <w:ilvl w:val="0"/>
          <w:numId w:val="219"/>
        </w:numPr>
        <w:tabs>
          <w:tab w:val="left" w:pos="284"/>
          <w:tab w:val="left" w:pos="426"/>
          <w:tab w:val="left" w:pos="709"/>
        </w:tabs>
        <w:spacing w:after="0" w:line="240" w:lineRule="auto"/>
        <w:ind w:left="1066" w:hanging="357"/>
        <w:jc w:val="both"/>
        <w:rPr>
          <w:rFonts w:ascii="Times New Roman" w:hAnsi="Times New Roman" w:cs="Times New Roman"/>
        </w:rPr>
      </w:pPr>
      <w:r>
        <w:rPr>
          <w:rFonts w:ascii="Times New Roman" w:hAnsi="Times New Roman" w:cs="Times New Roman"/>
        </w:rPr>
        <w:t xml:space="preserve">w </w:t>
      </w:r>
      <w:r>
        <w:rPr>
          <w:rFonts w:ascii="Times New Roman" w:hAnsi="Times New Roman"/>
        </w:rPr>
        <w:t>przypadku rocznej oceny klasyfikacyjnej z zajęć edukacyjnych:</w:t>
      </w:r>
    </w:p>
    <w:p w:rsidR="002F7AB2" w:rsidRPr="00EA57E3" w:rsidRDefault="002F7AB2" w:rsidP="0084780B">
      <w:pPr>
        <w:pStyle w:val="Akapitzlist"/>
        <w:numPr>
          <w:ilvl w:val="0"/>
          <w:numId w:val="43"/>
        </w:numPr>
        <w:tabs>
          <w:tab w:val="left" w:pos="284"/>
          <w:tab w:val="left" w:pos="426"/>
        </w:tabs>
        <w:ind w:left="1276" w:hanging="284"/>
        <w:jc w:val="both"/>
        <w:rPr>
          <w:rFonts w:ascii="Times New Roman" w:eastAsia="Times New Roman" w:hAnsi="Times New Roman" w:cs="Times New Roman"/>
          <w:color w:val="auto"/>
          <w:sz w:val="24"/>
          <w:szCs w:val="24"/>
          <w:lang w:eastAsia="pl-PL"/>
        </w:rPr>
      </w:pPr>
      <w:r w:rsidRPr="00EA57E3">
        <w:rPr>
          <w:rFonts w:ascii="Times New Roman" w:eastAsia="Times New Roman" w:hAnsi="Times New Roman" w:cs="Times New Roman"/>
          <w:color w:val="auto"/>
          <w:sz w:val="24"/>
          <w:szCs w:val="24"/>
          <w:lang w:eastAsia="pl-PL"/>
        </w:rPr>
        <w:t>dyrektor szkoły albo nauczyciel wyznaczony przez dyrektora szkoły – jako przewodniczący komisji,</w:t>
      </w:r>
    </w:p>
    <w:p w:rsidR="002F7AB2" w:rsidRPr="00EA57E3" w:rsidRDefault="002F7AB2" w:rsidP="0084780B">
      <w:pPr>
        <w:pStyle w:val="Akapitzlist"/>
        <w:numPr>
          <w:ilvl w:val="0"/>
          <w:numId w:val="43"/>
        </w:numPr>
        <w:tabs>
          <w:tab w:val="left" w:pos="284"/>
          <w:tab w:val="left" w:pos="426"/>
        </w:tabs>
        <w:ind w:left="1276" w:hanging="284"/>
        <w:jc w:val="both"/>
        <w:rPr>
          <w:rFonts w:ascii="Times New Roman" w:eastAsia="Times New Roman" w:hAnsi="Times New Roman" w:cs="Times New Roman"/>
          <w:color w:val="auto"/>
          <w:sz w:val="24"/>
          <w:szCs w:val="24"/>
          <w:lang w:eastAsia="pl-PL"/>
        </w:rPr>
      </w:pPr>
      <w:r w:rsidRPr="00EA57E3">
        <w:rPr>
          <w:rFonts w:ascii="Times New Roman" w:eastAsia="Times New Roman" w:hAnsi="Times New Roman" w:cs="Times New Roman"/>
          <w:color w:val="auto"/>
          <w:sz w:val="24"/>
          <w:szCs w:val="24"/>
          <w:lang w:eastAsia="pl-PL"/>
        </w:rPr>
        <w:t>nauczyciel prowadzący dane zajęcia edukacyjne,</w:t>
      </w:r>
    </w:p>
    <w:p w:rsidR="002F7AB2" w:rsidRPr="00EA57E3" w:rsidRDefault="002F7AB2" w:rsidP="0084780B">
      <w:pPr>
        <w:pStyle w:val="Tekstpodstawowy"/>
        <w:numPr>
          <w:ilvl w:val="0"/>
          <w:numId w:val="43"/>
        </w:numPr>
        <w:tabs>
          <w:tab w:val="left" w:pos="284"/>
          <w:tab w:val="left" w:pos="426"/>
        </w:tabs>
        <w:spacing w:after="0" w:line="240" w:lineRule="auto"/>
        <w:ind w:left="1276" w:hanging="284"/>
        <w:jc w:val="both"/>
        <w:rPr>
          <w:rFonts w:ascii="Times New Roman" w:eastAsia="Times New Roman" w:hAnsi="Times New Roman" w:cs="Times New Roman"/>
          <w:color w:val="auto"/>
          <w:lang w:eastAsia="pl-PL"/>
        </w:rPr>
      </w:pPr>
      <w:r w:rsidRPr="00EA57E3">
        <w:rPr>
          <w:rFonts w:ascii="Times New Roman" w:eastAsia="Times New Roman" w:hAnsi="Times New Roman" w:cs="Times New Roman"/>
          <w:color w:val="auto"/>
          <w:lang w:eastAsia="pl-PL"/>
        </w:rPr>
        <w:t>nauczyciel prowadzący takie same lub pokrewne zajęcia edukacyjne.</w:t>
      </w:r>
    </w:p>
    <w:p w:rsidR="002F7AB2" w:rsidRDefault="002F7AB2" w:rsidP="002F7AB2">
      <w:pPr>
        <w:pStyle w:val="Tekstpodstawowy"/>
        <w:tabs>
          <w:tab w:val="left" w:pos="284"/>
          <w:tab w:val="left" w:pos="426"/>
        </w:tabs>
        <w:spacing w:after="0" w:line="240" w:lineRule="auto"/>
        <w:ind w:left="1276" w:firstLine="0"/>
        <w:jc w:val="both"/>
        <w:rPr>
          <w:rFonts w:ascii="Times New Roman" w:eastAsia="Times New Roman" w:hAnsi="Times New Roman" w:cs="Times New Roman"/>
          <w:lang w:eastAsia="pl-PL"/>
        </w:rPr>
      </w:pPr>
      <w:r w:rsidRPr="00EA57E3">
        <w:rPr>
          <w:rFonts w:ascii="Times New Roman" w:eastAsia="Times New Roman" w:hAnsi="Times New Roman" w:cs="Times New Roman"/>
          <w:color w:val="auto"/>
          <w:lang w:eastAsia="pl-PL"/>
        </w:rPr>
        <w:t>Nauczyciel, o którym mowa w ust</w:t>
      </w:r>
      <w:r w:rsidRPr="00F96381">
        <w:rPr>
          <w:rFonts w:ascii="Times New Roman" w:eastAsia="Times New Roman" w:hAnsi="Times New Roman" w:cs="Times New Roman"/>
          <w:lang w:eastAsia="pl-PL"/>
        </w:rPr>
        <w:t xml:space="preserve">. 1 pkt b, może być zwolniony z udziału w pracy komisji na własną prośbę lub w innych szczególnie uzasadnionych przypadkach. </w:t>
      </w:r>
      <w:r>
        <w:rPr>
          <w:rFonts w:ascii="Times New Roman" w:eastAsia="Times New Roman" w:hAnsi="Times New Roman" w:cs="Times New Roman"/>
          <w:lang w:eastAsia="pl-PL"/>
        </w:rPr>
        <w:br/>
      </w:r>
      <w:r w:rsidRPr="00F96381">
        <w:rPr>
          <w:rFonts w:ascii="Times New Roman" w:eastAsia="Times New Roman" w:hAnsi="Times New Roman" w:cs="Times New Roman"/>
          <w:lang w:eastAsia="pl-PL"/>
        </w:rPr>
        <w:t>W takim przypadku dyrektor szkoły powołuje jako osobę egzaminującą innego nauczyciela prowadzącego takie same zajęcia edukacyjne, z tym że powołanie nauczyciela zatrudnionego w innej szkole następuje w porozumieniu z dyrektorem tej szkoły.</w:t>
      </w:r>
    </w:p>
    <w:p w:rsidR="002F7AB2" w:rsidRPr="00F96381" w:rsidRDefault="002F7AB2" w:rsidP="0084780B">
      <w:pPr>
        <w:pStyle w:val="Tekstpodstawowy"/>
        <w:numPr>
          <w:ilvl w:val="0"/>
          <w:numId w:val="219"/>
        </w:numPr>
        <w:tabs>
          <w:tab w:val="left" w:pos="284"/>
          <w:tab w:val="left" w:pos="426"/>
        </w:tabs>
        <w:spacing w:after="0" w:line="240" w:lineRule="auto"/>
        <w:ind w:left="1066"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w:t>
      </w:r>
      <w:r>
        <w:rPr>
          <w:rFonts w:ascii="Times New Roman" w:hAnsi="Times New Roman"/>
        </w:rPr>
        <w:t>przypadku rocznej klasyfikacyjnej oceny zachowania:</w:t>
      </w:r>
    </w:p>
    <w:p w:rsidR="002F7AB2" w:rsidRPr="00F96381" w:rsidRDefault="002F7AB2" w:rsidP="0084780B">
      <w:pPr>
        <w:pStyle w:val="Akapitzlist"/>
        <w:numPr>
          <w:ilvl w:val="0"/>
          <w:numId w:val="44"/>
        </w:numPr>
        <w:tabs>
          <w:tab w:val="left" w:pos="284"/>
          <w:tab w:val="left" w:pos="426"/>
        </w:tabs>
        <w:ind w:left="1276" w:hanging="284"/>
        <w:jc w:val="both"/>
        <w:rPr>
          <w:rFonts w:ascii="Times New Roman" w:eastAsia="Times New Roman" w:hAnsi="Times New Roman" w:cs="Times New Roman"/>
          <w:sz w:val="24"/>
          <w:szCs w:val="24"/>
          <w:lang w:eastAsia="pl-PL"/>
        </w:rPr>
      </w:pPr>
      <w:r w:rsidRPr="00F96381">
        <w:rPr>
          <w:rFonts w:ascii="Times New Roman" w:eastAsia="Times New Roman" w:hAnsi="Times New Roman" w:cs="Times New Roman"/>
          <w:sz w:val="24"/>
          <w:szCs w:val="24"/>
          <w:lang w:eastAsia="pl-PL"/>
        </w:rPr>
        <w:t>dyrektor szkoły albo nauczyciel wyznaczony przez dyrektora szkoły – jako przewodniczący komisji,</w:t>
      </w:r>
    </w:p>
    <w:p w:rsidR="002F7AB2" w:rsidRPr="00F96381" w:rsidRDefault="002F7AB2" w:rsidP="0084780B">
      <w:pPr>
        <w:pStyle w:val="Akapitzlist"/>
        <w:numPr>
          <w:ilvl w:val="0"/>
          <w:numId w:val="44"/>
        </w:numPr>
        <w:tabs>
          <w:tab w:val="left" w:pos="284"/>
          <w:tab w:val="left" w:pos="426"/>
        </w:tabs>
        <w:ind w:left="1276" w:hanging="284"/>
        <w:jc w:val="both"/>
        <w:rPr>
          <w:rFonts w:ascii="Times New Roman" w:eastAsia="Times New Roman" w:hAnsi="Times New Roman" w:cs="Times New Roman"/>
          <w:sz w:val="24"/>
          <w:szCs w:val="24"/>
          <w:lang w:eastAsia="pl-PL"/>
        </w:rPr>
      </w:pPr>
      <w:r w:rsidRPr="00F96381">
        <w:rPr>
          <w:rFonts w:ascii="Times New Roman" w:eastAsia="Times New Roman" w:hAnsi="Times New Roman" w:cs="Times New Roman"/>
          <w:sz w:val="24"/>
          <w:szCs w:val="24"/>
          <w:lang w:eastAsia="pl-PL"/>
        </w:rPr>
        <w:t>wychowawca oddziału</w:t>
      </w:r>
      <w:r>
        <w:rPr>
          <w:rFonts w:ascii="Times New Roman" w:eastAsia="Times New Roman" w:hAnsi="Times New Roman" w:cs="Times New Roman"/>
          <w:sz w:val="24"/>
          <w:szCs w:val="24"/>
          <w:lang w:eastAsia="pl-PL"/>
        </w:rPr>
        <w:t>,</w:t>
      </w:r>
    </w:p>
    <w:p w:rsidR="002F7AB2" w:rsidRPr="00F96381" w:rsidRDefault="002F7AB2" w:rsidP="0084780B">
      <w:pPr>
        <w:pStyle w:val="Akapitzlist"/>
        <w:numPr>
          <w:ilvl w:val="0"/>
          <w:numId w:val="44"/>
        </w:numPr>
        <w:tabs>
          <w:tab w:val="left" w:pos="284"/>
          <w:tab w:val="left" w:pos="426"/>
        </w:tabs>
        <w:ind w:left="1276" w:hanging="284"/>
        <w:jc w:val="both"/>
        <w:rPr>
          <w:rFonts w:ascii="Times New Roman" w:eastAsia="Times New Roman" w:hAnsi="Times New Roman" w:cs="Times New Roman"/>
          <w:sz w:val="24"/>
          <w:szCs w:val="24"/>
          <w:lang w:eastAsia="pl-PL"/>
        </w:rPr>
      </w:pPr>
      <w:r w:rsidRPr="00F96381">
        <w:rPr>
          <w:rFonts w:ascii="Times New Roman" w:eastAsia="Times New Roman" w:hAnsi="Times New Roman" w:cs="Times New Roman"/>
          <w:sz w:val="24"/>
          <w:szCs w:val="24"/>
          <w:lang w:eastAsia="pl-PL"/>
        </w:rPr>
        <w:t>nauczyciel prowadzący zajęcia edukacyjne w danym oddziale,</w:t>
      </w:r>
    </w:p>
    <w:p w:rsidR="002F7AB2" w:rsidRPr="00F96381" w:rsidRDefault="002F7AB2" w:rsidP="0084780B">
      <w:pPr>
        <w:pStyle w:val="Akapitzlist"/>
        <w:numPr>
          <w:ilvl w:val="0"/>
          <w:numId w:val="44"/>
        </w:numPr>
        <w:tabs>
          <w:tab w:val="left" w:pos="284"/>
          <w:tab w:val="left" w:pos="426"/>
        </w:tabs>
        <w:ind w:left="1276" w:hanging="284"/>
        <w:jc w:val="both"/>
        <w:rPr>
          <w:rFonts w:ascii="Times New Roman" w:eastAsia="Times New Roman" w:hAnsi="Times New Roman" w:cs="Times New Roman"/>
          <w:sz w:val="24"/>
          <w:szCs w:val="24"/>
          <w:lang w:eastAsia="pl-PL"/>
        </w:rPr>
      </w:pPr>
      <w:r w:rsidRPr="00F96381">
        <w:rPr>
          <w:rFonts w:ascii="Times New Roman" w:eastAsia="Times New Roman" w:hAnsi="Times New Roman" w:cs="Times New Roman"/>
          <w:sz w:val="24"/>
          <w:szCs w:val="24"/>
          <w:lang w:eastAsia="pl-PL"/>
        </w:rPr>
        <w:t>pedagog,</w:t>
      </w:r>
    </w:p>
    <w:p w:rsidR="002F7AB2" w:rsidRPr="00F96381" w:rsidRDefault="002F7AB2" w:rsidP="0084780B">
      <w:pPr>
        <w:pStyle w:val="Akapitzlist"/>
        <w:numPr>
          <w:ilvl w:val="0"/>
          <w:numId w:val="44"/>
        </w:numPr>
        <w:tabs>
          <w:tab w:val="left" w:pos="284"/>
          <w:tab w:val="left" w:pos="426"/>
        </w:tabs>
        <w:ind w:left="1276" w:hanging="284"/>
        <w:jc w:val="both"/>
        <w:rPr>
          <w:rFonts w:ascii="Times New Roman" w:eastAsia="Times New Roman" w:hAnsi="Times New Roman" w:cs="Times New Roman"/>
          <w:sz w:val="24"/>
          <w:szCs w:val="24"/>
          <w:lang w:eastAsia="pl-PL"/>
        </w:rPr>
      </w:pPr>
      <w:r w:rsidRPr="00F96381">
        <w:rPr>
          <w:rFonts w:ascii="Times New Roman" w:eastAsia="Times New Roman" w:hAnsi="Times New Roman" w:cs="Times New Roman"/>
          <w:sz w:val="24"/>
          <w:szCs w:val="24"/>
          <w:lang w:eastAsia="pl-PL"/>
        </w:rPr>
        <w:t>psycholog,</w:t>
      </w:r>
    </w:p>
    <w:p w:rsidR="002F7AB2" w:rsidRPr="00F96381" w:rsidRDefault="002F7AB2" w:rsidP="0084780B">
      <w:pPr>
        <w:pStyle w:val="Akapitzlist"/>
        <w:numPr>
          <w:ilvl w:val="0"/>
          <w:numId w:val="44"/>
        </w:numPr>
        <w:tabs>
          <w:tab w:val="left" w:pos="284"/>
          <w:tab w:val="left" w:pos="426"/>
        </w:tabs>
        <w:ind w:left="1276" w:hanging="284"/>
        <w:jc w:val="both"/>
        <w:rPr>
          <w:rFonts w:ascii="Times New Roman" w:eastAsia="Times New Roman" w:hAnsi="Times New Roman" w:cs="Times New Roman"/>
          <w:sz w:val="24"/>
          <w:szCs w:val="24"/>
          <w:lang w:eastAsia="pl-PL"/>
        </w:rPr>
      </w:pPr>
      <w:r w:rsidRPr="00F96381">
        <w:rPr>
          <w:rFonts w:ascii="Times New Roman" w:eastAsia="Times New Roman" w:hAnsi="Times New Roman" w:cs="Times New Roman"/>
          <w:sz w:val="24"/>
          <w:szCs w:val="24"/>
          <w:lang w:eastAsia="pl-PL"/>
        </w:rPr>
        <w:t xml:space="preserve">przedstawiciel samorządu uczniowskiego, </w:t>
      </w:r>
    </w:p>
    <w:p w:rsidR="002F7AB2" w:rsidRPr="00F96381" w:rsidRDefault="002F7AB2" w:rsidP="0084780B">
      <w:pPr>
        <w:pStyle w:val="Akapitzlist"/>
        <w:numPr>
          <w:ilvl w:val="0"/>
          <w:numId w:val="44"/>
        </w:numPr>
        <w:tabs>
          <w:tab w:val="left" w:pos="284"/>
          <w:tab w:val="left" w:pos="426"/>
        </w:tabs>
        <w:ind w:left="1276" w:hanging="284"/>
        <w:jc w:val="both"/>
        <w:rPr>
          <w:rFonts w:ascii="Times New Roman" w:eastAsia="Times New Roman" w:hAnsi="Times New Roman" w:cs="Times New Roman"/>
          <w:sz w:val="24"/>
          <w:szCs w:val="24"/>
          <w:lang w:eastAsia="pl-PL"/>
        </w:rPr>
      </w:pPr>
      <w:r w:rsidRPr="00F96381">
        <w:rPr>
          <w:rFonts w:ascii="Times New Roman" w:eastAsia="Times New Roman" w:hAnsi="Times New Roman" w:cs="Times New Roman"/>
          <w:sz w:val="24"/>
          <w:szCs w:val="24"/>
          <w:lang w:eastAsia="pl-PL"/>
        </w:rPr>
        <w:t>przedstawiciel rady rodziców.</w:t>
      </w:r>
    </w:p>
    <w:p w:rsidR="002F7AB2" w:rsidRPr="007D45B0" w:rsidRDefault="002F7AB2" w:rsidP="0084780B">
      <w:pPr>
        <w:pStyle w:val="Akapitzlist"/>
        <w:numPr>
          <w:ilvl w:val="0"/>
          <w:numId w:val="104"/>
        </w:numPr>
        <w:tabs>
          <w:tab w:val="left" w:pos="284"/>
          <w:tab w:val="left" w:pos="426"/>
          <w:tab w:val="left" w:pos="708"/>
          <w:tab w:val="center" w:pos="4536"/>
          <w:tab w:val="right" w:pos="9072"/>
        </w:tabs>
        <w:jc w:val="both"/>
        <w:rPr>
          <w:rFonts w:ascii="Times New Roman" w:hAnsi="Times New Roman" w:cs="Times New Roman"/>
          <w:sz w:val="24"/>
          <w:szCs w:val="24"/>
        </w:rPr>
      </w:pPr>
      <w:r>
        <w:rPr>
          <w:rFonts w:ascii="Times New Roman" w:hAnsi="Times New Roman" w:cs="Times New Roman"/>
          <w:sz w:val="24"/>
          <w:szCs w:val="24"/>
        </w:rPr>
        <w:t>T</w:t>
      </w:r>
      <w:r w:rsidRPr="007D45B0">
        <w:rPr>
          <w:rFonts w:ascii="Times New Roman" w:hAnsi="Times New Roman" w:cs="Times New Roman"/>
          <w:sz w:val="24"/>
          <w:szCs w:val="24"/>
        </w:rPr>
        <w:t>ermin sprawdzianu wiadomości i umiejętności</w:t>
      </w:r>
      <w:r>
        <w:rPr>
          <w:rFonts w:ascii="Times New Roman" w:hAnsi="Times New Roman" w:cs="Times New Roman"/>
          <w:sz w:val="24"/>
          <w:szCs w:val="24"/>
        </w:rPr>
        <w:t xml:space="preserve">, o którym mowa </w:t>
      </w:r>
      <w:r w:rsidRPr="007D45B0">
        <w:rPr>
          <w:rFonts w:ascii="Times New Roman" w:hAnsi="Times New Roman" w:cs="Times New Roman"/>
          <w:sz w:val="24"/>
          <w:szCs w:val="24"/>
        </w:rPr>
        <w:t xml:space="preserve"> </w:t>
      </w:r>
      <w:r>
        <w:rPr>
          <w:rFonts w:ascii="Times New Roman" w:hAnsi="Times New Roman" w:cs="Times New Roman"/>
          <w:sz w:val="24"/>
          <w:szCs w:val="24"/>
        </w:rPr>
        <w:t xml:space="preserve">w ust. 3 pkt 1 </w:t>
      </w:r>
      <w:r w:rsidRPr="007D45B0">
        <w:rPr>
          <w:rFonts w:ascii="Times New Roman" w:hAnsi="Times New Roman" w:cs="Times New Roman"/>
          <w:sz w:val="24"/>
          <w:szCs w:val="24"/>
        </w:rPr>
        <w:t xml:space="preserve">uzgadnia się z uczniem i jego rodzicami. Przeprowadza się go </w:t>
      </w:r>
      <w:r w:rsidRPr="007D45B0">
        <w:rPr>
          <w:rStyle w:val="Pogrubienie"/>
          <w:rFonts w:ascii="Times New Roman" w:hAnsi="Times New Roman" w:cs="Times New Roman"/>
          <w:b w:val="0"/>
          <w:sz w:val="24"/>
          <w:szCs w:val="24"/>
        </w:rPr>
        <w:t>nie później niż w terminie 5 dn</w:t>
      </w:r>
      <w:r>
        <w:rPr>
          <w:rStyle w:val="Pogrubienie"/>
          <w:rFonts w:ascii="Times New Roman" w:hAnsi="Times New Roman" w:cs="Times New Roman"/>
          <w:b w:val="0"/>
          <w:sz w:val="24"/>
          <w:szCs w:val="24"/>
        </w:rPr>
        <w:t>i od dnia zgłoszenia zastrzeżeń.</w:t>
      </w:r>
    </w:p>
    <w:p w:rsidR="002F7AB2" w:rsidRDefault="002F7AB2" w:rsidP="0084780B">
      <w:pPr>
        <w:pStyle w:val="Akapitzlist"/>
        <w:numPr>
          <w:ilvl w:val="0"/>
          <w:numId w:val="104"/>
        </w:numPr>
        <w:tabs>
          <w:tab w:val="left" w:pos="284"/>
          <w:tab w:val="left" w:pos="426"/>
          <w:tab w:val="left" w:pos="708"/>
          <w:tab w:val="center" w:pos="4536"/>
          <w:tab w:val="right" w:pos="9072"/>
        </w:tabs>
        <w:ind w:left="714" w:hanging="357"/>
        <w:jc w:val="both"/>
        <w:rPr>
          <w:rFonts w:ascii="Times New Roman" w:hAnsi="Times New Roman" w:cs="Times New Roman"/>
          <w:sz w:val="24"/>
          <w:szCs w:val="24"/>
        </w:rPr>
      </w:pPr>
      <w:r>
        <w:rPr>
          <w:rFonts w:ascii="Times New Roman" w:hAnsi="Times New Roman" w:cs="Times New Roman"/>
          <w:sz w:val="24"/>
          <w:szCs w:val="24"/>
        </w:rPr>
        <w:t>M</w:t>
      </w:r>
      <w:r w:rsidRPr="00F96381">
        <w:rPr>
          <w:rFonts w:ascii="Times New Roman" w:hAnsi="Times New Roman" w:cs="Times New Roman"/>
          <w:sz w:val="24"/>
          <w:szCs w:val="24"/>
        </w:rPr>
        <w:t>ateriał obowiązujący na sprawdzianie obejmuje zakres materiału z całego roku szkolnego,</w:t>
      </w:r>
      <w:r>
        <w:rPr>
          <w:rFonts w:ascii="Times New Roman" w:hAnsi="Times New Roman" w:cs="Times New Roman"/>
          <w:sz w:val="24"/>
          <w:szCs w:val="24"/>
        </w:rPr>
        <w:t xml:space="preserve"> zrealizowany  w danym oddziale.</w:t>
      </w:r>
    </w:p>
    <w:p w:rsidR="002F7AB2" w:rsidRPr="00F96381" w:rsidRDefault="002F7AB2" w:rsidP="0084780B">
      <w:pPr>
        <w:pStyle w:val="Akapitzlist"/>
        <w:numPr>
          <w:ilvl w:val="0"/>
          <w:numId w:val="104"/>
        </w:numPr>
        <w:tabs>
          <w:tab w:val="left" w:pos="284"/>
          <w:tab w:val="left" w:pos="426"/>
          <w:tab w:val="left" w:pos="708"/>
          <w:tab w:val="center" w:pos="4536"/>
          <w:tab w:val="right" w:pos="9072"/>
        </w:tabs>
        <w:ind w:left="714" w:hanging="357"/>
        <w:jc w:val="both"/>
        <w:rPr>
          <w:rFonts w:ascii="Times New Roman" w:hAnsi="Times New Roman" w:cs="Times New Roman"/>
          <w:sz w:val="24"/>
          <w:szCs w:val="24"/>
        </w:rPr>
      </w:pPr>
      <w:r>
        <w:rPr>
          <w:rFonts w:ascii="Times New Roman" w:hAnsi="Times New Roman" w:cs="Times New Roman"/>
          <w:sz w:val="24"/>
          <w:szCs w:val="24"/>
        </w:rPr>
        <w:t xml:space="preserve">Sprawdzian wiadomości i umiejętności ucznia z plastyki, muzyki, techniki, informatyki </w:t>
      </w:r>
      <w:r>
        <w:rPr>
          <w:rFonts w:ascii="Times New Roman" w:hAnsi="Times New Roman" w:cs="Times New Roman"/>
          <w:sz w:val="24"/>
          <w:szCs w:val="24"/>
        </w:rPr>
        <w:br/>
        <w:t>i wychowania fizycznego ma przede wszystkim formę zadań praktycznych.</w:t>
      </w:r>
    </w:p>
    <w:p w:rsidR="002F7AB2" w:rsidRPr="00F96381" w:rsidRDefault="002F7AB2" w:rsidP="0084780B">
      <w:pPr>
        <w:pStyle w:val="Akapitzlist"/>
        <w:numPr>
          <w:ilvl w:val="0"/>
          <w:numId w:val="104"/>
        </w:numPr>
        <w:tabs>
          <w:tab w:val="left" w:pos="284"/>
          <w:tab w:val="left" w:pos="426"/>
          <w:tab w:val="left" w:pos="708"/>
          <w:tab w:val="center" w:pos="4536"/>
          <w:tab w:val="right" w:pos="9072"/>
        </w:tabs>
        <w:ind w:left="714" w:hanging="357"/>
        <w:jc w:val="both"/>
        <w:rPr>
          <w:rFonts w:ascii="Times New Roman" w:hAnsi="Times New Roman" w:cs="Times New Roman"/>
          <w:sz w:val="24"/>
          <w:szCs w:val="24"/>
        </w:rPr>
      </w:pPr>
      <w:r>
        <w:rPr>
          <w:rFonts w:ascii="Times New Roman" w:hAnsi="Times New Roman" w:cs="Times New Roman"/>
          <w:sz w:val="24"/>
          <w:szCs w:val="24"/>
        </w:rPr>
        <w:t>K</w:t>
      </w:r>
      <w:r w:rsidRPr="00F96381">
        <w:rPr>
          <w:rFonts w:ascii="Times New Roman" w:hAnsi="Times New Roman" w:cs="Times New Roman"/>
          <w:sz w:val="24"/>
          <w:szCs w:val="24"/>
        </w:rPr>
        <w:t>omisja ustal</w:t>
      </w:r>
      <w:r>
        <w:rPr>
          <w:rFonts w:ascii="Times New Roman" w:hAnsi="Times New Roman" w:cs="Times New Roman"/>
          <w:sz w:val="24"/>
          <w:szCs w:val="24"/>
        </w:rPr>
        <w:t xml:space="preserve">a roczną ocenę klasyfikacyjną </w:t>
      </w:r>
      <w:r w:rsidRPr="00F96381">
        <w:rPr>
          <w:rFonts w:ascii="Times New Roman" w:hAnsi="Times New Roman" w:cs="Times New Roman"/>
          <w:sz w:val="24"/>
          <w:szCs w:val="24"/>
        </w:rPr>
        <w:t xml:space="preserve">zachowania w terminie </w:t>
      </w:r>
      <w:r>
        <w:rPr>
          <w:rFonts w:ascii="Times New Roman" w:hAnsi="Times New Roman" w:cs="Times New Roman"/>
          <w:sz w:val="24"/>
          <w:szCs w:val="24"/>
        </w:rPr>
        <w:t xml:space="preserve">nie później niż </w:t>
      </w:r>
      <w:r w:rsidRPr="00F96381">
        <w:rPr>
          <w:rFonts w:ascii="Times New Roman" w:hAnsi="Times New Roman" w:cs="Times New Roman"/>
          <w:sz w:val="24"/>
          <w:szCs w:val="24"/>
        </w:rPr>
        <w:t>5 dni od dnia zgłos</w:t>
      </w:r>
      <w:r>
        <w:rPr>
          <w:rFonts w:ascii="Times New Roman" w:hAnsi="Times New Roman" w:cs="Times New Roman"/>
          <w:sz w:val="24"/>
          <w:szCs w:val="24"/>
        </w:rPr>
        <w:t>zenia zastrzeżeń.</w:t>
      </w:r>
    </w:p>
    <w:p w:rsidR="002F7AB2" w:rsidRDefault="002F7AB2" w:rsidP="0084780B">
      <w:pPr>
        <w:pStyle w:val="Akapitzlist"/>
        <w:numPr>
          <w:ilvl w:val="0"/>
          <w:numId w:val="104"/>
        </w:numPr>
        <w:tabs>
          <w:tab w:val="left" w:pos="284"/>
          <w:tab w:val="left" w:pos="426"/>
          <w:tab w:val="left" w:pos="708"/>
          <w:tab w:val="center" w:pos="4536"/>
          <w:tab w:val="right" w:pos="9072"/>
        </w:tabs>
        <w:ind w:left="714" w:hanging="357"/>
        <w:jc w:val="both"/>
        <w:rPr>
          <w:rFonts w:ascii="Times New Roman" w:hAnsi="Times New Roman" w:cs="Times New Roman"/>
          <w:sz w:val="24"/>
          <w:szCs w:val="24"/>
        </w:rPr>
      </w:pPr>
      <w:r>
        <w:rPr>
          <w:rFonts w:ascii="Times New Roman" w:hAnsi="Times New Roman" w:cs="Times New Roman"/>
          <w:sz w:val="24"/>
          <w:szCs w:val="24"/>
        </w:rPr>
        <w:t>Z</w:t>
      </w:r>
      <w:r w:rsidRPr="00F96381">
        <w:rPr>
          <w:rFonts w:ascii="Times New Roman" w:hAnsi="Times New Roman" w:cs="Times New Roman"/>
          <w:sz w:val="24"/>
          <w:szCs w:val="24"/>
        </w:rPr>
        <w:t xml:space="preserve">e sprawdzianu wiadomości i umiejętności ucznia oraz z posiedzenia komisji </w:t>
      </w:r>
      <w:r>
        <w:rPr>
          <w:rFonts w:ascii="Times New Roman" w:hAnsi="Times New Roman" w:cs="Times New Roman"/>
          <w:sz w:val="24"/>
          <w:szCs w:val="24"/>
        </w:rPr>
        <w:br/>
      </w:r>
      <w:r w:rsidRPr="00F96381">
        <w:rPr>
          <w:rFonts w:ascii="Times New Roman" w:hAnsi="Times New Roman" w:cs="Times New Roman"/>
          <w:sz w:val="24"/>
          <w:szCs w:val="24"/>
        </w:rPr>
        <w:t>w sprawie ustalenia rocznej oceny klasyfikacyjne</w:t>
      </w:r>
      <w:r>
        <w:rPr>
          <w:rFonts w:ascii="Times New Roman" w:hAnsi="Times New Roman" w:cs="Times New Roman"/>
          <w:sz w:val="24"/>
          <w:szCs w:val="24"/>
        </w:rPr>
        <w:t>j</w:t>
      </w:r>
      <w:r w:rsidRPr="00F96381">
        <w:rPr>
          <w:rFonts w:ascii="Times New Roman" w:hAnsi="Times New Roman" w:cs="Times New Roman"/>
          <w:sz w:val="24"/>
          <w:szCs w:val="24"/>
        </w:rPr>
        <w:t xml:space="preserve"> zachowania sporządza się protokoły, które stanowią załączniki do arkusza ocen ucznia.</w:t>
      </w:r>
    </w:p>
    <w:p w:rsidR="002F7AB2" w:rsidRPr="005F612E" w:rsidRDefault="002F7AB2" w:rsidP="0084780B">
      <w:pPr>
        <w:pStyle w:val="Akapitzlist"/>
        <w:numPr>
          <w:ilvl w:val="0"/>
          <w:numId w:val="104"/>
        </w:numPr>
        <w:tabs>
          <w:tab w:val="left" w:pos="426"/>
        </w:tabs>
        <w:jc w:val="both"/>
        <w:rPr>
          <w:rFonts w:ascii="Times New Roman" w:hAnsi="Times New Roman" w:cs="Times New Roman"/>
          <w:color w:val="auto"/>
          <w:sz w:val="24"/>
          <w:szCs w:val="24"/>
        </w:rPr>
      </w:pPr>
      <w:r w:rsidRPr="005F612E">
        <w:rPr>
          <w:rFonts w:ascii="Times New Roman" w:hAnsi="Times New Roman" w:cs="Times New Roman"/>
          <w:color w:val="auto"/>
          <w:spacing w:val="-1"/>
          <w:sz w:val="24"/>
          <w:szCs w:val="24"/>
        </w:rPr>
        <w:t>Z prac komisji sporządza się protokół zawierający w szczególności:</w:t>
      </w:r>
    </w:p>
    <w:p w:rsidR="002F7AB2" w:rsidRPr="00675C3B" w:rsidRDefault="002F7AB2" w:rsidP="0084780B">
      <w:pPr>
        <w:pStyle w:val="Akapitzlist"/>
        <w:numPr>
          <w:ilvl w:val="0"/>
          <w:numId w:val="156"/>
        </w:numPr>
        <w:tabs>
          <w:tab w:val="left" w:pos="426"/>
        </w:tabs>
        <w:ind w:left="993" w:hanging="284"/>
        <w:jc w:val="both"/>
        <w:rPr>
          <w:rFonts w:ascii="Times New Roman" w:hAnsi="Times New Roman" w:cs="Times New Roman"/>
          <w:color w:val="auto"/>
          <w:sz w:val="24"/>
          <w:szCs w:val="24"/>
        </w:rPr>
      </w:pPr>
      <w:r w:rsidRPr="00675C3B">
        <w:rPr>
          <w:rFonts w:ascii="Times New Roman" w:hAnsi="Times New Roman" w:cs="Times New Roman"/>
          <w:color w:val="auto"/>
          <w:spacing w:val="-1"/>
          <w:sz w:val="24"/>
          <w:szCs w:val="24"/>
        </w:rPr>
        <w:t>w przypadku</w:t>
      </w:r>
      <w:r w:rsidRPr="00675C3B">
        <w:rPr>
          <w:rFonts w:ascii="Times New Roman" w:eastAsia="Arial" w:hAnsi="Times New Roman" w:cs="Times New Roman"/>
          <w:color w:val="auto"/>
          <w:spacing w:val="-1"/>
          <w:sz w:val="24"/>
          <w:szCs w:val="24"/>
        </w:rPr>
        <w:t xml:space="preserve"> ustalenia </w:t>
      </w:r>
      <w:r w:rsidRPr="00675C3B">
        <w:rPr>
          <w:rFonts w:ascii="Times New Roman" w:hAnsi="Times New Roman" w:cs="Times New Roman"/>
          <w:color w:val="auto"/>
          <w:spacing w:val="-1"/>
          <w:sz w:val="24"/>
          <w:szCs w:val="24"/>
        </w:rPr>
        <w:t>rocznej oceny klasyfikacyjnej z zajęć edukacyjnych:</w:t>
      </w:r>
    </w:p>
    <w:p w:rsidR="002F7AB2" w:rsidRPr="005F612E" w:rsidRDefault="002F7AB2" w:rsidP="002F7AB2">
      <w:pPr>
        <w:tabs>
          <w:tab w:val="left" w:pos="426"/>
        </w:tabs>
        <w:ind w:left="1276"/>
        <w:jc w:val="both"/>
        <w:rPr>
          <w:rFonts w:ascii="Times New Roman" w:hAnsi="Times New Roman" w:cs="Times New Roman"/>
          <w:color w:val="auto"/>
          <w:sz w:val="24"/>
          <w:szCs w:val="24"/>
        </w:rPr>
      </w:pPr>
      <w:r w:rsidRPr="005F612E">
        <w:rPr>
          <w:rFonts w:ascii="Times New Roman" w:hAnsi="Times New Roman" w:cs="Times New Roman"/>
          <w:color w:val="auto"/>
          <w:spacing w:val="-2"/>
          <w:sz w:val="24"/>
          <w:szCs w:val="24"/>
        </w:rPr>
        <w:t xml:space="preserve">a) </w:t>
      </w:r>
      <w:r w:rsidRPr="005F612E">
        <w:rPr>
          <w:rFonts w:ascii="Times New Roman" w:hAnsi="Times New Roman" w:cs="Times New Roman"/>
          <w:color w:val="auto"/>
          <w:sz w:val="24"/>
          <w:szCs w:val="24"/>
        </w:rPr>
        <w:t>nazwa zajęć edukacyjnych, z których był przeprowadzany sprawdzian,</w:t>
      </w:r>
    </w:p>
    <w:p w:rsidR="002F7AB2" w:rsidRPr="005F612E" w:rsidRDefault="002F7AB2" w:rsidP="002F7AB2">
      <w:pPr>
        <w:tabs>
          <w:tab w:val="left" w:pos="426"/>
        </w:tabs>
        <w:ind w:left="1276"/>
        <w:jc w:val="both"/>
        <w:rPr>
          <w:rFonts w:ascii="Times New Roman" w:hAnsi="Times New Roman" w:cs="Times New Roman"/>
          <w:color w:val="auto"/>
          <w:sz w:val="24"/>
          <w:szCs w:val="24"/>
        </w:rPr>
      </w:pPr>
      <w:r w:rsidRPr="005F612E">
        <w:rPr>
          <w:rFonts w:ascii="Times New Roman" w:hAnsi="Times New Roman" w:cs="Times New Roman"/>
          <w:color w:val="auto"/>
          <w:spacing w:val="-2"/>
          <w:sz w:val="24"/>
          <w:szCs w:val="24"/>
        </w:rPr>
        <w:t>b) skład komisji (imiona i nazwiska członków komisji),</w:t>
      </w:r>
    </w:p>
    <w:p w:rsidR="002F7AB2" w:rsidRPr="005F612E" w:rsidRDefault="002F7AB2" w:rsidP="002F7AB2">
      <w:pPr>
        <w:tabs>
          <w:tab w:val="left" w:pos="426"/>
        </w:tabs>
        <w:ind w:left="1276"/>
        <w:jc w:val="both"/>
        <w:rPr>
          <w:rFonts w:ascii="Times New Roman" w:hAnsi="Times New Roman" w:cs="Times New Roman"/>
          <w:color w:val="auto"/>
          <w:sz w:val="24"/>
          <w:szCs w:val="24"/>
        </w:rPr>
      </w:pPr>
      <w:r w:rsidRPr="005F612E">
        <w:rPr>
          <w:rFonts w:ascii="Times New Roman" w:hAnsi="Times New Roman" w:cs="Times New Roman"/>
          <w:color w:val="auto"/>
          <w:spacing w:val="-1"/>
          <w:sz w:val="24"/>
          <w:szCs w:val="24"/>
        </w:rPr>
        <w:t>b) termin sprawdzianu,</w:t>
      </w:r>
    </w:p>
    <w:p w:rsidR="002F7AB2" w:rsidRPr="005F612E" w:rsidRDefault="002F7AB2" w:rsidP="002F7AB2">
      <w:pPr>
        <w:tabs>
          <w:tab w:val="left" w:pos="426"/>
        </w:tabs>
        <w:ind w:left="1276"/>
        <w:jc w:val="both"/>
        <w:rPr>
          <w:rFonts w:ascii="Times New Roman" w:hAnsi="Times New Roman" w:cs="Times New Roman"/>
          <w:color w:val="auto"/>
          <w:sz w:val="24"/>
          <w:szCs w:val="24"/>
        </w:rPr>
      </w:pPr>
      <w:r w:rsidRPr="005F612E">
        <w:rPr>
          <w:rFonts w:ascii="Times New Roman" w:hAnsi="Times New Roman" w:cs="Times New Roman"/>
          <w:color w:val="auto"/>
          <w:sz w:val="24"/>
          <w:szCs w:val="24"/>
        </w:rPr>
        <w:t>c) imię i nazwisko ucznia,</w:t>
      </w:r>
    </w:p>
    <w:p w:rsidR="002F7AB2" w:rsidRPr="005F612E" w:rsidRDefault="002F7AB2" w:rsidP="002F7AB2">
      <w:pPr>
        <w:tabs>
          <w:tab w:val="left" w:pos="426"/>
        </w:tabs>
        <w:ind w:left="1276"/>
        <w:jc w:val="both"/>
        <w:rPr>
          <w:rFonts w:ascii="Times New Roman" w:hAnsi="Times New Roman" w:cs="Times New Roman"/>
          <w:color w:val="auto"/>
          <w:sz w:val="24"/>
          <w:szCs w:val="24"/>
        </w:rPr>
      </w:pPr>
      <w:r w:rsidRPr="005F612E">
        <w:rPr>
          <w:rFonts w:ascii="Times New Roman" w:hAnsi="Times New Roman" w:cs="Times New Roman"/>
          <w:color w:val="auto"/>
          <w:spacing w:val="-2"/>
          <w:sz w:val="24"/>
          <w:szCs w:val="24"/>
        </w:rPr>
        <w:t>e) zadania sprawdzające,</w:t>
      </w:r>
    </w:p>
    <w:p w:rsidR="002F7AB2" w:rsidRPr="005F612E" w:rsidRDefault="002F7AB2" w:rsidP="002F7AB2">
      <w:pPr>
        <w:tabs>
          <w:tab w:val="left" w:pos="426"/>
        </w:tabs>
        <w:ind w:left="1276"/>
        <w:jc w:val="both"/>
        <w:rPr>
          <w:rFonts w:ascii="Times New Roman" w:hAnsi="Times New Roman" w:cs="Times New Roman"/>
          <w:color w:val="auto"/>
          <w:sz w:val="24"/>
          <w:szCs w:val="24"/>
        </w:rPr>
      </w:pPr>
      <w:r w:rsidRPr="005F612E">
        <w:rPr>
          <w:rFonts w:ascii="Times New Roman" w:hAnsi="Times New Roman" w:cs="Times New Roman"/>
          <w:color w:val="auto"/>
          <w:spacing w:val="-1"/>
          <w:sz w:val="24"/>
          <w:szCs w:val="24"/>
        </w:rPr>
        <w:t>f) ustaloną ocenę klasyfikacyjną.</w:t>
      </w:r>
    </w:p>
    <w:p w:rsidR="002F7AB2" w:rsidRPr="00675C3B" w:rsidRDefault="002F7AB2" w:rsidP="0084780B">
      <w:pPr>
        <w:pStyle w:val="Akapitzlist"/>
        <w:numPr>
          <w:ilvl w:val="0"/>
          <w:numId w:val="156"/>
        </w:numPr>
        <w:tabs>
          <w:tab w:val="left" w:pos="426"/>
        </w:tabs>
        <w:ind w:left="993" w:hanging="284"/>
        <w:jc w:val="both"/>
        <w:rPr>
          <w:rFonts w:ascii="Times New Roman" w:hAnsi="Times New Roman" w:cs="Times New Roman"/>
          <w:color w:val="auto"/>
          <w:sz w:val="24"/>
          <w:szCs w:val="24"/>
        </w:rPr>
      </w:pPr>
      <w:r>
        <w:rPr>
          <w:rFonts w:ascii="Times New Roman" w:hAnsi="Times New Roman" w:cs="Times New Roman"/>
          <w:color w:val="auto"/>
          <w:sz w:val="24"/>
          <w:szCs w:val="24"/>
        </w:rPr>
        <w:t>d</w:t>
      </w:r>
      <w:r w:rsidRPr="00675C3B">
        <w:rPr>
          <w:rFonts w:ascii="Times New Roman" w:hAnsi="Times New Roman" w:cs="Times New Roman"/>
          <w:color w:val="auto"/>
          <w:sz w:val="24"/>
          <w:szCs w:val="24"/>
        </w:rPr>
        <w:t xml:space="preserve">o protokołu dołącza się  pisemną pracę ucznia i zwięzłą informację o ustnych odpowiedziach </w:t>
      </w:r>
      <w:r>
        <w:rPr>
          <w:rFonts w:ascii="Times New Roman" w:hAnsi="Times New Roman" w:cs="Times New Roman"/>
          <w:color w:val="auto"/>
          <w:sz w:val="24"/>
          <w:szCs w:val="24"/>
        </w:rPr>
        <w:t xml:space="preserve">ucznia, </w:t>
      </w:r>
      <w:r w:rsidRPr="00675C3B">
        <w:rPr>
          <w:rFonts w:ascii="Times New Roman" w:hAnsi="Times New Roman" w:cs="Times New Roman"/>
          <w:color w:val="auto"/>
          <w:sz w:val="24"/>
          <w:szCs w:val="24"/>
        </w:rPr>
        <w:t xml:space="preserve">zwięzłą informację o wykonaniu przez </w:t>
      </w:r>
      <w:r>
        <w:rPr>
          <w:rFonts w:ascii="Times New Roman" w:hAnsi="Times New Roman" w:cs="Times New Roman"/>
          <w:color w:val="auto"/>
          <w:sz w:val="24"/>
          <w:szCs w:val="24"/>
        </w:rPr>
        <w:t>ucznia zadania praktycznego;</w:t>
      </w:r>
    </w:p>
    <w:p w:rsidR="002F7AB2" w:rsidRPr="00675C3B" w:rsidRDefault="002F7AB2" w:rsidP="0084780B">
      <w:pPr>
        <w:pStyle w:val="Akapitzlist"/>
        <w:numPr>
          <w:ilvl w:val="0"/>
          <w:numId w:val="156"/>
        </w:numPr>
        <w:tabs>
          <w:tab w:val="left" w:pos="426"/>
        </w:tabs>
        <w:ind w:left="993" w:hanging="284"/>
        <w:jc w:val="both"/>
        <w:rPr>
          <w:rFonts w:ascii="Times New Roman" w:hAnsi="Times New Roman" w:cs="Times New Roman"/>
          <w:color w:val="auto"/>
          <w:sz w:val="24"/>
          <w:szCs w:val="24"/>
        </w:rPr>
      </w:pPr>
      <w:r w:rsidRPr="00675C3B">
        <w:rPr>
          <w:rFonts w:ascii="Times New Roman" w:hAnsi="Times New Roman" w:cs="Times New Roman"/>
          <w:color w:val="auto"/>
          <w:spacing w:val="-1"/>
          <w:sz w:val="24"/>
          <w:szCs w:val="24"/>
        </w:rPr>
        <w:t>w przypadku</w:t>
      </w:r>
      <w:r w:rsidRPr="00675C3B">
        <w:rPr>
          <w:rFonts w:ascii="Times New Roman" w:eastAsia="Arial" w:hAnsi="Times New Roman" w:cs="Times New Roman"/>
          <w:color w:val="auto"/>
          <w:spacing w:val="-1"/>
          <w:sz w:val="24"/>
          <w:szCs w:val="24"/>
        </w:rPr>
        <w:t xml:space="preserve"> ustalenia </w:t>
      </w:r>
      <w:r w:rsidRPr="00675C3B">
        <w:rPr>
          <w:rFonts w:ascii="Times New Roman" w:hAnsi="Times New Roman" w:cs="Times New Roman"/>
          <w:color w:val="auto"/>
          <w:spacing w:val="-1"/>
          <w:sz w:val="24"/>
          <w:szCs w:val="24"/>
        </w:rPr>
        <w:t>rocznej oceny klasyfikacyjnej zachowania:</w:t>
      </w:r>
    </w:p>
    <w:p w:rsidR="002F7AB2" w:rsidRPr="005F612E" w:rsidRDefault="002F7AB2" w:rsidP="002F7AB2">
      <w:pPr>
        <w:tabs>
          <w:tab w:val="left" w:pos="426"/>
        </w:tabs>
        <w:ind w:left="1276"/>
        <w:jc w:val="both"/>
        <w:rPr>
          <w:rFonts w:ascii="Times New Roman" w:hAnsi="Times New Roman" w:cs="Times New Roman"/>
          <w:color w:val="auto"/>
          <w:sz w:val="24"/>
          <w:szCs w:val="24"/>
        </w:rPr>
      </w:pPr>
      <w:r w:rsidRPr="005F612E">
        <w:rPr>
          <w:rFonts w:ascii="Times New Roman" w:hAnsi="Times New Roman" w:cs="Times New Roman"/>
          <w:color w:val="auto"/>
          <w:spacing w:val="-2"/>
          <w:sz w:val="24"/>
          <w:szCs w:val="24"/>
        </w:rPr>
        <w:t xml:space="preserve">a) skład komisji </w:t>
      </w:r>
      <w:r w:rsidRPr="005F612E">
        <w:rPr>
          <w:rFonts w:ascii="Times New Roman" w:hAnsi="Times New Roman" w:cs="Times New Roman"/>
          <w:color w:val="auto"/>
          <w:sz w:val="24"/>
          <w:szCs w:val="24"/>
        </w:rPr>
        <w:t>(imiona i nazwiska członków komisji),</w:t>
      </w:r>
    </w:p>
    <w:p w:rsidR="002F7AB2" w:rsidRPr="005F612E" w:rsidRDefault="002F7AB2" w:rsidP="002F7AB2">
      <w:pPr>
        <w:tabs>
          <w:tab w:val="left" w:pos="426"/>
        </w:tabs>
        <w:ind w:left="1276"/>
        <w:jc w:val="both"/>
        <w:rPr>
          <w:rFonts w:ascii="Times New Roman" w:hAnsi="Times New Roman" w:cs="Times New Roman"/>
          <w:color w:val="auto"/>
          <w:spacing w:val="-1"/>
          <w:sz w:val="24"/>
          <w:szCs w:val="24"/>
        </w:rPr>
      </w:pPr>
      <w:r w:rsidRPr="005F612E">
        <w:rPr>
          <w:rFonts w:ascii="Times New Roman" w:hAnsi="Times New Roman" w:cs="Times New Roman"/>
          <w:color w:val="auto"/>
          <w:spacing w:val="-1"/>
          <w:sz w:val="24"/>
          <w:szCs w:val="24"/>
        </w:rPr>
        <w:t>b) termin posiedzenia komisji,</w:t>
      </w:r>
    </w:p>
    <w:p w:rsidR="002F7AB2" w:rsidRPr="005F612E" w:rsidRDefault="002F7AB2" w:rsidP="002F7AB2">
      <w:pPr>
        <w:tabs>
          <w:tab w:val="left" w:pos="426"/>
        </w:tabs>
        <w:ind w:left="1276"/>
        <w:jc w:val="both"/>
        <w:rPr>
          <w:rFonts w:ascii="Times New Roman" w:hAnsi="Times New Roman" w:cs="Times New Roman"/>
          <w:color w:val="auto"/>
          <w:sz w:val="24"/>
          <w:szCs w:val="24"/>
        </w:rPr>
      </w:pPr>
      <w:r w:rsidRPr="005F612E">
        <w:rPr>
          <w:rFonts w:ascii="Times New Roman" w:hAnsi="Times New Roman" w:cs="Times New Roman"/>
          <w:color w:val="auto"/>
          <w:sz w:val="24"/>
          <w:szCs w:val="24"/>
        </w:rPr>
        <w:t>c) imię i nazwisko ucznia,</w:t>
      </w:r>
    </w:p>
    <w:p w:rsidR="002F7AB2" w:rsidRPr="005F612E" w:rsidRDefault="002F7AB2" w:rsidP="002F7AB2">
      <w:pPr>
        <w:tabs>
          <w:tab w:val="left" w:pos="426"/>
        </w:tabs>
        <w:ind w:left="1276"/>
        <w:jc w:val="both"/>
        <w:rPr>
          <w:rFonts w:ascii="Times New Roman" w:hAnsi="Times New Roman" w:cs="Times New Roman"/>
          <w:color w:val="auto"/>
          <w:sz w:val="24"/>
          <w:szCs w:val="24"/>
        </w:rPr>
      </w:pPr>
      <w:r w:rsidRPr="005F612E">
        <w:rPr>
          <w:rFonts w:ascii="Times New Roman" w:hAnsi="Times New Roman" w:cs="Times New Roman"/>
          <w:color w:val="auto"/>
          <w:spacing w:val="-2"/>
          <w:sz w:val="24"/>
          <w:szCs w:val="24"/>
        </w:rPr>
        <w:t>d) wynik głosowania,</w:t>
      </w:r>
    </w:p>
    <w:p w:rsidR="002F7AB2" w:rsidRPr="005F612E" w:rsidRDefault="002F7AB2" w:rsidP="002F7AB2">
      <w:pPr>
        <w:tabs>
          <w:tab w:val="left" w:pos="426"/>
        </w:tabs>
        <w:ind w:left="1276"/>
        <w:jc w:val="both"/>
        <w:rPr>
          <w:rFonts w:ascii="Times New Roman" w:hAnsi="Times New Roman" w:cs="Times New Roman"/>
          <w:color w:val="auto"/>
          <w:sz w:val="24"/>
          <w:szCs w:val="24"/>
        </w:rPr>
      </w:pPr>
      <w:r w:rsidRPr="005F612E">
        <w:rPr>
          <w:rFonts w:ascii="Times New Roman" w:hAnsi="Times New Roman" w:cs="Times New Roman"/>
          <w:color w:val="auto"/>
          <w:spacing w:val="-3"/>
          <w:sz w:val="24"/>
          <w:szCs w:val="24"/>
        </w:rPr>
        <w:t>e) ustaloną ocenę klasyfikacyjną zachowania wraz z uzasadnieniem.</w:t>
      </w:r>
    </w:p>
    <w:p w:rsidR="00083FF0" w:rsidRPr="00740AB3" w:rsidRDefault="002F7AB2" w:rsidP="00740AB3">
      <w:pPr>
        <w:pStyle w:val="Akapitzlist"/>
        <w:numPr>
          <w:ilvl w:val="0"/>
          <w:numId w:val="104"/>
        </w:numPr>
        <w:tabs>
          <w:tab w:val="left" w:pos="426"/>
        </w:tabs>
        <w:ind w:left="714" w:hanging="357"/>
        <w:jc w:val="both"/>
        <w:rPr>
          <w:rFonts w:ascii="Times New Roman" w:hAnsi="Times New Roman" w:cs="Times New Roman"/>
          <w:color w:val="auto"/>
          <w:sz w:val="24"/>
          <w:szCs w:val="24"/>
        </w:rPr>
      </w:pPr>
      <w:r w:rsidRPr="005F612E">
        <w:rPr>
          <w:rFonts w:ascii="Times New Roman" w:hAnsi="Times New Roman" w:cs="Times New Roman"/>
          <w:color w:val="auto"/>
          <w:sz w:val="24"/>
          <w:szCs w:val="24"/>
        </w:rPr>
        <w:t xml:space="preserve">Ustalona przez komisję roczna ocena klasyfikacyjna z zajęć edukacyjnych oraz roczna ocena klasyfikacyjna zachowania nie może być niższa od ustalonej wcześniej oceny. Ustalona ocena jest ostateczna z wyjątkiem negatywnej rocznej oceny klasyfikacyjnej </w:t>
      </w:r>
      <w:r>
        <w:rPr>
          <w:rFonts w:ascii="Times New Roman" w:hAnsi="Times New Roman" w:cs="Times New Roman"/>
          <w:color w:val="auto"/>
          <w:sz w:val="24"/>
          <w:szCs w:val="24"/>
        </w:rPr>
        <w:br/>
      </w:r>
      <w:r w:rsidRPr="005F612E">
        <w:rPr>
          <w:rFonts w:ascii="Times New Roman" w:hAnsi="Times New Roman" w:cs="Times New Roman"/>
          <w:color w:val="auto"/>
          <w:sz w:val="24"/>
          <w:szCs w:val="24"/>
        </w:rPr>
        <w:t>z zajęć edukacyjnych (począwszy od klasy IV), która może zostać zmieniona</w:t>
      </w:r>
      <w:r>
        <w:rPr>
          <w:rFonts w:ascii="Times New Roman" w:hAnsi="Times New Roman" w:cs="Times New Roman"/>
          <w:color w:val="auto"/>
          <w:sz w:val="24"/>
          <w:szCs w:val="24"/>
        </w:rPr>
        <w:t xml:space="preserve"> w wyniku egzaminu poprawkowego, o którym mowa w</w:t>
      </w:r>
      <w:r w:rsidRPr="002D6B8C">
        <w:rPr>
          <w:rFonts w:ascii="Times New Roman" w:hAnsi="Times New Roman" w:cs="Times New Roman"/>
          <w:color w:val="auto"/>
          <w:sz w:val="24"/>
          <w:szCs w:val="24"/>
        </w:rPr>
        <w:t xml:space="preserve"> </w:t>
      </w:r>
      <w:r w:rsidR="00617F21">
        <w:rPr>
          <w:rFonts w:ascii="Times New Roman" w:eastAsia="SimSun" w:hAnsi="Times New Roman" w:cs="Times New Roman"/>
          <w:bCs/>
          <w:color w:val="auto"/>
          <w:sz w:val="24"/>
          <w:szCs w:val="24"/>
          <w:lang w:eastAsia="hi-IN" w:bidi="hi-IN"/>
        </w:rPr>
        <w:t>§ 50</w:t>
      </w:r>
      <w:r w:rsidRPr="002D6B8C">
        <w:rPr>
          <w:rFonts w:ascii="Times New Roman" w:eastAsia="SimSun" w:hAnsi="Times New Roman" w:cs="Times New Roman"/>
          <w:bCs/>
          <w:color w:val="auto"/>
          <w:sz w:val="24"/>
          <w:szCs w:val="24"/>
          <w:lang w:eastAsia="hi-IN" w:bidi="hi-IN"/>
        </w:rPr>
        <w:t>.</w:t>
      </w:r>
    </w:p>
    <w:p w:rsidR="00083FF0" w:rsidRDefault="00083FF0" w:rsidP="00B64B02">
      <w:pPr>
        <w:tabs>
          <w:tab w:val="left" w:pos="426"/>
          <w:tab w:val="left" w:pos="708"/>
          <w:tab w:val="center" w:pos="4536"/>
          <w:tab w:val="right" w:pos="9072"/>
        </w:tabs>
        <w:ind w:left="0" w:firstLine="0"/>
        <w:rPr>
          <w:rFonts w:ascii="Times New Roman" w:eastAsia="Arial Unicode MS" w:hAnsi="Times New Roman" w:cs="Times New Roman"/>
          <w:sz w:val="24"/>
          <w:szCs w:val="24"/>
        </w:rPr>
      </w:pPr>
    </w:p>
    <w:p w:rsidR="00E85EDE" w:rsidRDefault="00E85EDE" w:rsidP="00B64B02">
      <w:pPr>
        <w:tabs>
          <w:tab w:val="left" w:pos="426"/>
          <w:tab w:val="left" w:pos="708"/>
          <w:tab w:val="center" w:pos="4536"/>
          <w:tab w:val="right" w:pos="9072"/>
        </w:tabs>
        <w:ind w:left="0" w:firstLine="0"/>
        <w:rPr>
          <w:rFonts w:ascii="Times New Roman" w:eastAsia="Arial Unicode MS" w:hAnsi="Times New Roman" w:cs="Times New Roman"/>
          <w:sz w:val="24"/>
          <w:szCs w:val="24"/>
        </w:rPr>
      </w:pPr>
    </w:p>
    <w:p w:rsidR="00E85EDE" w:rsidRDefault="00E85EDE" w:rsidP="00B64B02">
      <w:pPr>
        <w:tabs>
          <w:tab w:val="left" w:pos="426"/>
          <w:tab w:val="left" w:pos="708"/>
          <w:tab w:val="center" w:pos="4536"/>
          <w:tab w:val="right" w:pos="9072"/>
        </w:tabs>
        <w:ind w:left="0" w:firstLine="0"/>
        <w:rPr>
          <w:rFonts w:ascii="Times New Roman" w:eastAsia="Arial Unicode MS" w:hAnsi="Times New Roman" w:cs="Times New Roman"/>
          <w:sz w:val="24"/>
          <w:szCs w:val="24"/>
        </w:rPr>
      </w:pPr>
    </w:p>
    <w:p w:rsidR="00E85EDE" w:rsidRDefault="00E85EDE" w:rsidP="00B64B02">
      <w:pPr>
        <w:tabs>
          <w:tab w:val="left" w:pos="426"/>
          <w:tab w:val="left" w:pos="708"/>
          <w:tab w:val="center" w:pos="4536"/>
          <w:tab w:val="right" w:pos="9072"/>
        </w:tabs>
        <w:ind w:left="0" w:firstLine="0"/>
        <w:rPr>
          <w:rFonts w:ascii="Times New Roman" w:eastAsia="Arial Unicode MS" w:hAnsi="Times New Roman" w:cs="Times New Roman"/>
          <w:sz w:val="24"/>
          <w:szCs w:val="24"/>
        </w:rPr>
      </w:pPr>
    </w:p>
    <w:p w:rsidR="00E85EDE" w:rsidRPr="00B64B02" w:rsidRDefault="00E85EDE" w:rsidP="00B64B02">
      <w:pPr>
        <w:tabs>
          <w:tab w:val="left" w:pos="426"/>
          <w:tab w:val="left" w:pos="708"/>
          <w:tab w:val="center" w:pos="4536"/>
          <w:tab w:val="right" w:pos="9072"/>
        </w:tabs>
        <w:ind w:left="0" w:firstLine="0"/>
        <w:rPr>
          <w:rFonts w:ascii="Times New Roman" w:eastAsia="Arial Unicode MS" w:hAnsi="Times New Roman" w:cs="Times New Roman"/>
          <w:sz w:val="24"/>
          <w:szCs w:val="24"/>
        </w:rPr>
      </w:pPr>
    </w:p>
    <w:p w:rsidR="002F7AB2" w:rsidRPr="00196095" w:rsidRDefault="00B64B02" w:rsidP="002F7AB2">
      <w:pPr>
        <w:tabs>
          <w:tab w:val="left" w:pos="426"/>
        </w:tabs>
        <w:ind w:left="0" w:firstLine="0"/>
        <w:jc w:val="center"/>
        <w:rPr>
          <w:rFonts w:ascii="Times New Roman" w:eastAsia="SimSun" w:hAnsi="Times New Roman" w:cs="Times New Roman"/>
          <w:b/>
          <w:bCs/>
          <w:color w:val="auto"/>
          <w:sz w:val="24"/>
          <w:szCs w:val="24"/>
          <w:lang w:eastAsia="hi-IN" w:bidi="hi-IN"/>
        </w:rPr>
      </w:pPr>
      <w:r>
        <w:rPr>
          <w:rFonts w:ascii="Times New Roman" w:eastAsia="SimSun" w:hAnsi="Times New Roman" w:cs="Times New Roman"/>
          <w:b/>
          <w:bCs/>
          <w:color w:val="auto"/>
          <w:sz w:val="24"/>
          <w:szCs w:val="24"/>
          <w:lang w:eastAsia="hi-IN" w:bidi="hi-IN"/>
        </w:rPr>
        <w:t>§ 52</w:t>
      </w:r>
    </w:p>
    <w:p w:rsidR="002F7AB2" w:rsidRPr="00196095" w:rsidRDefault="002F7AB2" w:rsidP="002F7AB2">
      <w:pPr>
        <w:tabs>
          <w:tab w:val="left" w:pos="426"/>
        </w:tabs>
        <w:ind w:hanging="993"/>
        <w:jc w:val="center"/>
        <w:rPr>
          <w:rFonts w:ascii="Times New Roman" w:hAnsi="Times New Roman" w:cs="Times New Roman"/>
          <w:color w:val="auto"/>
          <w:sz w:val="24"/>
          <w:szCs w:val="24"/>
        </w:rPr>
      </w:pPr>
      <w:r w:rsidRPr="00196095">
        <w:rPr>
          <w:rFonts w:ascii="Times New Roman" w:eastAsia="SimSun" w:hAnsi="Times New Roman" w:cs="Times New Roman"/>
          <w:b/>
          <w:bCs/>
          <w:color w:val="auto"/>
          <w:sz w:val="24"/>
          <w:szCs w:val="24"/>
          <w:lang w:eastAsia="hi-IN" w:bidi="hi-IN"/>
        </w:rPr>
        <w:t>EGZAMIN ÓSMOKLASISTY</w:t>
      </w:r>
    </w:p>
    <w:p w:rsidR="002F7AB2" w:rsidRPr="00196095" w:rsidRDefault="002F7AB2" w:rsidP="002F7AB2">
      <w:pPr>
        <w:tabs>
          <w:tab w:val="left" w:pos="426"/>
        </w:tabs>
        <w:jc w:val="center"/>
        <w:rPr>
          <w:rFonts w:ascii="Times New Roman" w:hAnsi="Times New Roman" w:cs="Times New Roman"/>
          <w:color w:val="auto"/>
          <w:sz w:val="24"/>
          <w:szCs w:val="24"/>
        </w:rPr>
      </w:pPr>
    </w:p>
    <w:p w:rsidR="00E95D4E" w:rsidRPr="00740AB3" w:rsidRDefault="002F7AB2" w:rsidP="00740AB3">
      <w:pPr>
        <w:pStyle w:val="Akapitzlist"/>
        <w:ind w:left="709" w:firstLine="0"/>
        <w:jc w:val="both"/>
        <w:rPr>
          <w:rFonts w:ascii="Times New Roman" w:eastAsia="SimSun" w:hAnsi="Times New Roman" w:cs="Times New Roman"/>
          <w:sz w:val="24"/>
          <w:szCs w:val="24"/>
          <w:lang w:eastAsia="hi-IN" w:bidi="hi-IN"/>
        </w:rPr>
      </w:pPr>
      <w:r w:rsidRPr="00196095">
        <w:rPr>
          <w:rFonts w:ascii="Times New Roman" w:hAnsi="Times New Roman" w:cs="Times New Roman"/>
          <w:sz w:val="24"/>
          <w:szCs w:val="24"/>
        </w:rPr>
        <w:t xml:space="preserve">Egzamin ósmoklasisty przeprowadzany jest w ostatnim roku nauki. </w:t>
      </w:r>
      <w:r w:rsidRPr="00196095">
        <w:rPr>
          <w:rFonts w:ascii="Times New Roman" w:eastAsia="SimSun" w:hAnsi="Times New Roman" w:cs="Times New Roman"/>
          <w:sz w:val="24"/>
          <w:szCs w:val="24"/>
          <w:lang w:eastAsia="hi-IN" w:bidi="hi-IN"/>
        </w:rPr>
        <w:t xml:space="preserve">Sposób organizacji </w:t>
      </w:r>
      <w:r w:rsidRPr="00196095">
        <w:rPr>
          <w:rFonts w:ascii="Times New Roman" w:eastAsia="SimSun" w:hAnsi="Times New Roman" w:cs="Times New Roman"/>
          <w:sz w:val="24"/>
          <w:szCs w:val="24"/>
          <w:lang w:eastAsia="hi-IN" w:bidi="hi-IN"/>
        </w:rPr>
        <w:br/>
        <w:t xml:space="preserve">i przeprowadzenia egzaminu regulują </w:t>
      </w:r>
      <w:r w:rsidR="00E45501">
        <w:rPr>
          <w:rFonts w:ascii="Times New Roman" w:eastAsia="SimSun" w:hAnsi="Times New Roman" w:cs="Times New Roman"/>
          <w:sz w:val="24"/>
          <w:szCs w:val="24"/>
          <w:lang w:eastAsia="hi-IN" w:bidi="hi-IN"/>
        </w:rPr>
        <w:t>r</w:t>
      </w:r>
      <w:r w:rsidRPr="00196095">
        <w:rPr>
          <w:rFonts w:ascii="Times New Roman" w:eastAsia="SimSun" w:hAnsi="Times New Roman" w:cs="Times New Roman"/>
          <w:sz w:val="24"/>
          <w:szCs w:val="24"/>
          <w:lang w:eastAsia="hi-IN" w:bidi="hi-IN"/>
        </w:rPr>
        <w:t>ozporządzenie ME</w:t>
      </w:r>
      <w:r w:rsidR="00E45501">
        <w:rPr>
          <w:rFonts w:ascii="Times New Roman" w:eastAsia="SimSun" w:hAnsi="Times New Roman" w:cs="Times New Roman"/>
          <w:sz w:val="24"/>
          <w:szCs w:val="24"/>
          <w:lang w:eastAsia="hi-IN" w:bidi="hi-IN"/>
        </w:rPr>
        <w:t>i</w:t>
      </w:r>
      <w:r w:rsidRPr="00196095">
        <w:rPr>
          <w:rFonts w:ascii="Times New Roman" w:eastAsia="SimSun" w:hAnsi="Times New Roman" w:cs="Times New Roman"/>
          <w:sz w:val="24"/>
          <w:szCs w:val="24"/>
          <w:lang w:eastAsia="hi-IN" w:bidi="hi-IN"/>
        </w:rPr>
        <w:t xml:space="preserve">N oraz procedury Centralnej Komisji Egzaminacyjnej. Za przeprowadzenie egzaminu w szkole odpowiedzialny jest </w:t>
      </w:r>
      <w:r w:rsidR="00E45501">
        <w:rPr>
          <w:rFonts w:ascii="Times New Roman" w:eastAsia="SimSun" w:hAnsi="Times New Roman" w:cs="Times New Roman"/>
          <w:sz w:val="24"/>
          <w:szCs w:val="24"/>
          <w:lang w:eastAsia="hi-IN" w:bidi="hi-IN"/>
        </w:rPr>
        <w:t>d</w:t>
      </w:r>
      <w:r w:rsidRPr="00196095">
        <w:rPr>
          <w:rFonts w:ascii="Times New Roman" w:eastAsia="SimSun" w:hAnsi="Times New Roman" w:cs="Times New Roman"/>
          <w:sz w:val="24"/>
          <w:szCs w:val="24"/>
          <w:lang w:eastAsia="hi-IN" w:bidi="hi-IN"/>
        </w:rPr>
        <w:t>yrektor szkoły.</w:t>
      </w:r>
    </w:p>
    <w:p w:rsidR="002F7AB2" w:rsidRDefault="00B64B02" w:rsidP="002F7AB2">
      <w:pPr>
        <w:ind w:left="0" w:firstLine="0"/>
        <w:jc w:val="center"/>
        <w:rPr>
          <w:rStyle w:val="Nagwek8"/>
          <w:rFonts w:ascii="Times New Roman" w:hAnsi="Times New Roman" w:cs="Times New Roman"/>
          <w:bCs/>
          <w:color w:val="000000"/>
          <w:sz w:val="24"/>
          <w:szCs w:val="24"/>
          <w:lang w:eastAsia="pl-PL"/>
        </w:rPr>
      </w:pPr>
      <w:r>
        <w:rPr>
          <w:rStyle w:val="Nagwek8"/>
          <w:rFonts w:ascii="Times New Roman" w:hAnsi="Times New Roman" w:cs="Times New Roman"/>
          <w:bCs/>
          <w:color w:val="000000"/>
          <w:sz w:val="24"/>
          <w:szCs w:val="24"/>
          <w:lang w:eastAsia="pl-PL"/>
        </w:rPr>
        <w:t>§ 53</w:t>
      </w:r>
    </w:p>
    <w:p w:rsidR="002F7AB2" w:rsidRPr="00F96381" w:rsidRDefault="002F7AB2" w:rsidP="002F7AB2">
      <w:pPr>
        <w:ind w:hanging="993"/>
        <w:jc w:val="center"/>
        <w:rPr>
          <w:rFonts w:ascii="Times New Roman" w:hAnsi="Times New Roman" w:cs="Times New Roman"/>
          <w:sz w:val="24"/>
          <w:szCs w:val="24"/>
        </w:rPr>
      </w:pPr>
      <w:r w:rsidRPr="00F96381">
        <w:rPr>
          <w:rStyle w:val="Nagwek8"/>
          <w:rFonts w:ascii="Times New Roman" w:hAnsi="Times New Roman" w:cs="Times New Roman"/>
          <w:sz w:val="24"/>
          <w:szCs w:val="24"/>
        </w:rPr>
        <w:t>PROMO</w:t>
      </w:r>
      <w:r>
        <w:rPr>
          <w:rStyle w:val="Nagwek8"/>
          <w:rFonts w:ascii="Times New Roman" w:hAnsi="Times New Roman" w:cs="Times New Roman"/>
          <w:sz w:val="24"/>
          <w:szCs w:val="24"/>
        </w:rPr>
        <w:t>CJA</w:t>
      </w:r>
      <w:r w:rsidRPr="00F96381">
        <w:rPr>
          <w:rStyle w:val="Nagwek8"/>
          <w:rFonts w:ascii="Times New Roman" w:hAnsi="Times New Roman" w:cs="Times New Roman"/>
          <w:sz w:val="24"/>
          <w:szCs w:val="24"/>
        </w:rPr>
        <w:t xml:space="preserve"> I UKOŃCZENIE SZKOŁY</w:t>
      </w:r>
    </w:p>
    <w:p w:rsidR="002F7AB2" w:rsidRDefault="002F7AB2" w:rsidP="002F7AB2">
      <w:pPr>
        <w:jc w:val="center"/>
        <w:rPr>
          <w:rFonts w:ascii="Times New Roman" w:hAnsi="Times New Roman" w:cs="Times New Roman"/>
          <w:sz w:val="24"/>
          <w:szCs w:val="24"/>
        </w:rPr>
      </w:pPr>
    </w:p>
    <w:p w:rsidR="002F7AB2" w:rsidRDefault="002F7AB2" w:rsidP="0084780B">
      <w:pPr>
        <w:pStyle w:val="Teksttreci1"/>
        <w:numPr>
          <w:ilvl w:val="0"/>
          <w:numId w:val="105"/>
        </w:numPr>
        <w:tabs>
          <w:tab w:val="left" w:pos="998"/>
        </w:tabs>
        <w:spacing w:before="0" w:after="0"/>
        <w:ind w:right="20"/>
        <w:jc w:val="both"/>
        <w:rPr>
          <w:rStyle w:val="Teksttreci"/>
          <w:rFonts w:ascii="Times New Roman" w:hAnsi="Times New Roman" w:cs="Times New Roman"/>
          <w:sz w:val="24"/>
          <w:szCs w:val="24"/>
        </w:rPr>
      </w:pPr>
      <w:r w:rsidRPr="002D6B8C">
        <w:rPr>
          <w:rStyle w:val="Teksttreci"/>
          <w:rFonts w:ascii="Times New Roman" w:hAnsi="Times New Roman" w:cs="Times New Roman"/>
          <w:sz w:val="24"/>
          <w:szCs w:val="24"/>
        </w:rPr>
        <w:t xml:space="preserve">Uczeń klasy I – III </w:t>
      </w:r>
      <w:r>
        <w:rPr>
          <w:rStyle w:val="Teksttreci"/>
          <w:rFonts w:ascii="Times New Roman" w:hAnsi="Times New Roman" w:cs="Times New Roman"/>
          <w:sz w:val="24"/>
          <w:szCs w:val="24"/>
        </w:rPr>
        <w:t>otrzymuje w każdym roku szkolnym promocję do klasy programowo wyższej.</w:t>
      </w:r>
    </w:p>
    <w:p w:rsidR="002F7AB2" w:rsidRPr="002D6B8C" w:rsidRDefault="002F7AB2" w:rsidP="00751B1B">
      <w:pPr>
        <w:pStyle w:val="Teksttreci1"/>
        <w:numPr>
          <w:ilvl w:val="0"/>
          <w:numId w:val="105"/>
        </w:numPr>
        <w:tabs>
          <w:tab w:val="left" w:pos="998"/>
        </w:tabs>
        <w:spacing w:before="0" w:after="0"/>
        <w:ind w:left="714" w:right="20" w:hanging="357"/>
        <w:jc w:val="both"/>
        <w:rPr>
          <w:rFonts w:ascii="Times New Roman" w:hAnsi="Times New Roman" w:cs="Times New Roman"/>
          <w:b w:val="0"/>
          <w:sz w:val="24"/>
          <w:szCs w:val="24"/>
        </w:rPr>
      </w:pPr>
      <w:r>
        <w:rPr>
          <w:rStyle w:val="Teksttreci"/>
          <w:rFonts w:ascii="Times New Roman" w:hAnsi="Times New Roman" w:cs="Times New Roman"/>
          <w:color w:val="000000"/>
          <w:sz w:val="24"/>
          <w:szCs w:val="24"/>
          <w:lang w:eastAsia="pl-PL"/>
        </w:rPr>
        <w:t xml:space="preserve">W wyjątkowych </w:t>
      </w:r>
      <w:r w:rsidRPr="00E77E7A">
        <w:rPr>
          <w:rFonts w:ascii="Times New Roman" w:eastAsia="Times New Roman" w:hAnsi="Times New Roman" w:cs="Times New Roman"/>
          <w:b w:val="0"/>
          <w:sz w:val="24"/>
          <w:szCs w:val="24"/>
          <w:lang w:eastAsia="pl-PL"/>
        </w:rPr>
        <w:t xml:space="preserve">przypadkach, uzasadnionych poziomem rozwoju i osiągnięć ucznia </w:t>
      </w:r>
      <w:r>
        <w:rPr>
          <w:rFonts w:ascii="Times New Roman" w:eastAsia="Times New Roman" w:hAnsi="Times New Roman" w:cs="Times New Roman"/>
          <w:b w:val="0"/>
          <w:sz w:val="24"/>
          <w:szCs w:val="24"/>
          <w:lang w:eastAsia="pl-PL"/>
        </w:rPr>
        <w:br/>
      </w:r>
      <w:r w:rsidRPr="00E77E7A">
        <w:rPr>
          <w:rFonts w:ascii="Times New Roman" w:eastAsia="Times New Roman" w:hAnsi="Times New Roman" w:cs="Times New Roman"/>
          <w:b w:val="0"/>
          <w:sz w:val="24"/>
          <w:szCs w:val="24"/>
          <w:lang w:eastAsia="pl-PL"/>
        </w:rPr>
        <w:t>w danym roku szkolnym lub stanem zdrowia ucznia, Rada Pedagogiczna może postanowić o powtarzaniu klasy przez ucznia klasy I –III na wniosek wychowawcy, po zasięgnięciu opinii rodziców ucznia lub na wniosek rodziców ucznia po zasięgnięciu opinii wychowawcy oddziału</w:t>
      </w:r>
      <w:r>
        <w:rPr>
          <w:rFonts w:ascii="Times New Roman" w:eastAsia="Times New Roman" w:hAnsi="Times New Roman" w:cs="Times New Roman"/>
          <w:b w:val="0"/>
          <w:sz w:val="24"/>
          <w:szCs w:val="24"/>
          <w:lang w:eastAsia="pl-PL"/>
        </w:rPr>
        <w:t>.</w:t>
      </w:r>
    </w:p>
    <w:p w:rsidR="002F7AB2" w:rsidRPr="002D6B8C" w:rsidRDefault="002F7AB2" w:rsidP="00751B1B">
      <w:pPr>
        <w:pStyle w:val="Akapitzlist"/>
        <w:numPr>
          <w:ilvl w:val="0"/>
          <w:numId w:val="105"/>
        </w:numPr>
        <w:tabs>
          <w:tab w:val="left" w:pos="426"/>
          <w:tab w:val="left" w:pos="1134"/>
        </w:tabs>
        <w:ind w:left="714" w:hanging="357"/>
        <w:jc w:val="both"/>
        <w:rPr>
          <w:rStyle w:val="Teksttreci"/>
          <w:rFonts w:ascii="Times New Roman" w:hAnsi="Times New Roman" w:cs="Times New Roman"/>
          <w:b w:val="0"/>
          <w:sz w:val="24"/>
          <w:szCs w:val="24"/>
        </w:rPr>
      </w:pPr>
      <w:r>
        <w:rPr>
          <w:rFonts w:ascii="Times New Roman" w:eastAsia="Arial Unicode MS" w:hAnsi="Times New Roman" w:cs="Times New Roman"/>
          <w:sz w:val="24"/>
          <w:szCs w:val="24"/>
        </w:rPr>
        <w:t>N</w:t>
      </w:r>
      <w:r w:rsidRPr="002146D8">
        <w:rPr>
          <w:rFonts w:ascii="Times New Roman" w:eastAsia="Arial Unicode MS" w:hAnsi="Times New Roman" w:cs="Times New Roman"/>
          <w:sz w:val="24"/>
          <w:szCs w:val="24"/>
        </w:rPr>
        <w:t xml:space="preserve">a </w:t>
      </w:r>
      <w:r w:rsidRPr="002146D8">
        <w:rPr>
          <w:rFonts w:ascii="Times New Roman" w:eastAsia="Times New Roman" w:hAnsi="Times New Roman" w:cs="Times New Roman"/>
          <w:sz w:val="24"/>
          <w:szCs w:val="24"/>
          <w:lang w:eastAsia="pl-PL"/>
        </w:rPr>
        <w:t xml:space="preserve">wniosek rodziców ucznia i po uzyskaniu zgody wychowawcy, albo na wniosek wychowawcy i po uzyskaniu zgody rodziców ucznia Rada Pedagogiczna może postanowić o promowaniu ucznia klasy I i II do klasy programowo wyższej również </w:t>
      </w:r>
      <w:r w:rsidRPr="002146D8">
        <w:rPr>
          <w:rFonts w:ascii="Times New Roman" w:eastAsia="Times New Roman" w:hAnsi="Times New Roman" w:cs="Times New Roman"/>
          <w:sz w:val="24"/>
          <w:szCs w:val="24"/>
          <w:lang w:eastAsia="pl-PL"/>
        </w:rPr>
        <w:br/>
        <w:t xml:space="preserve">w ciągu roku szkolnego, jeżeli poziom rozwoju i osiągnięć ucznia rokuje opanowanie </w:t>
      </w:r>
      <w:r>
        <w:rPr>
          <w:rFonts w:ascii="Times New Roman" w:eastAsia="Times New Roman" w:hAnsi="Times New Roman" w:cs="Times New Roman"/>
          <w:sz w:val="24"/>
          <w:szCs w:val="24"/>
          <w:lang w:eastAsia="pl-PL"/>
        </w:rPr>
        <w:br/>
      </w:r>
      <w:r w:rsidRPr="002146D8">
        <w:rPr>
          <w:rFonts w:ascii="Times New Roman" w:eastAsia="Times New Roman" w:hAnsi="Times New Roman" w:cs="Times New Roman"/>
          <w:sz w:val="24"/>
          <w:szCs w:val="24"/>
          <w:lang w:eastAsia="pl-PL"/>
        </w:rPr>
        <w:t>w jednym roku szkolnym treści nauczania przewidzianych w programie nauczania dwóch klas</w:t>
      </w:r>
      <w:r>
        <w:rPr>
          <w:rFonts w:ascii="Times New Roman" w:eastAsia="Times New Roman" w:hAnsi="Times New Roman" w:cs="Times New Roman"/>
          <w:sz w:val="24"/>
          <w:szCs w:val="24"/>
          <w:lang w:eastAsia="pl-PL"/>
        </w:rPr>
        <w:t>.</w:t>
      </w:r>
    </w:p>
    <w:p w:rsidR="002F7AB2" w:rsidRPr="00F96381" w:rsidRDefault="002F7AB2" w:rsidP="00751B1B">
      <w:pPr>
        <w:pStyle w:val="Teksttreci1"/>
        <w:numPr>
          <w:ilvl w:val="0"/>
          <w:numId w:val="105"/>
        </w:numPr>
        <w:tabs>
          <w:tab w:val="left" w:pos="998"/>
        </w:tabs>
        <w:spacing w:before="0" w:after="0"/>
        <w:ind w:left="714" w:right="20" w:hanging="357"/>
        <w:jc w:val="both"/>
        <w:rPr>
          <w:rFonts w:ascii="Times New Roman" w:hAnsi="Times New Roman" w:cs="Times New Roman"/>
          <w:sz w:val="24"/>
          <w:szCs w:val="24"/>
        </w:rPr>
      </w:pPr>
      <w:r>
        <w:rPr>
          <w:rStyle w:val="Teksttreci"/>
          <w:rFonts w:ascii="Times New Roman" w:hAnsi="Times New Roman" w:cs="Times New Roman"/>
          <w:color w:val="000000"/>
          <w:sz w:val="24"/>
          <w:szCs w:val="24"/>
          <w:lang w:eastAsia="pl-PL"/>
        </w:rPr>
        <w:t>Począwszy od klasy IV, u</w:t>
      </w:r>
      <w:r w:rsidRPr="00F96381">
        <w:rPr>
          <w:rStyle w:val="Teksttreci"/>
          <w:rFonts w:ascii="Times New Roman" w:hAnsi="Times New Roman" w:cs="Times New Roman"/>
          <w:color w:val="000000"/>
          <w:sz w:val="24"/>
          <w:szCs w:val="24"/>
          <w:lang w:eastAsia="pl-PL"/>
        </w:rPr>
        <w:t xml:space="preserve">czeń otrzymuje promocję do klasy programowo wyższej, jeżeli ze </w:t>
      </w:r>
      <w:r w:rsidRPr="00751B1B">
        <w:rPr>
          <w:rStyle w:val="Teksttreci"/>
          <w:rFonts w:ascii="Times New Roman" w:hAnsi="Times New Roman" w:cs="Times New Roman"/>
          <w:color w:val="000000"/>
          <w:sz w:val="24"/>
          <w:szCs w:val="24"/>
          <w:lang w:eastAsia="pl-PL"/>
        </w:rPr>
        <w:t xml:space="preserve">wszystkich </w:t>
      </w:r>
      <w:r w:rsidRPr="00751B1B">
        <w:rPr>
          <w:rFonts w:ascii="Times New Roman" w:hAnsi="Times New Roman" w:cs="Times New Roman"/>
          <w:b w:val="0"/>
          <w:color w:val="000000"/>
          <w:sz w:val="24"/>
          <w:szCs w:val="24"/>
          <w:lang w:eastAsia="pl-PL"/>
        </w:rPr>
        <w:t>obowiązkowych</w:t>
      </w:r>
      <w:r w:rsidRPr="00751B1B">
        <w:rPr>
          <w:rStyle w:val="Teksttreci"/>
          <w:rFonts w:ascii="Times New Roman" w:hAnsi="Times New Roman" w:cs="Times New Roman"/>
          <w:b/>
          <w:color w:val="000000"/>
          <w:sz w:val="24"/>
          <w:szCs w:val="24"/>
          <w:lang w:eastAsia="pl-PL"/>
        </w:rPr>
        <w:t xml:space="preserve"> </w:t>
      </w:r>
      <w:r w:rsidRPr="00F96381">
        <w:rPr>
          <w:rStyle w:val="Teksttreci"/>
          <w:rFonts w:ascii="Times New Roman" w:hAnsi="Times New Roman" w:cs="Times New Roman"/>
          <w:color w:val="000000"/>
          <w:sz w:val="24"/>
          <w:szCs w:val="24"/>
          <w:lang w:eastAsia="pl-PL"/>
        </w:rPr>
        <w:t>zajęć edukacyjnych określonych w szkolnym planie nauczania uzyskał klasyfikacyjne roczne oceny wyższe od stopnia niedostatecznego.</w:t>
      </w:r>
    </w:p>
    <w:p w:rsidR="002F7AB2" w:rsidRPr="003457E9" w:rsidRDefault="002F7AB2" w:rsidP="00751B1B">
      <w:pPr>
        <w:pStyle w:val="Teksttreci1"/>
        <w:numPr>
          <w:ilvl w:val="0"/>
          <w:numId w:val="105"/>
        </w:numPr>
        <w:tabs>
          <w:tab w:val="left" w:pos="998"/>
        </w:tabs>
        <w:spacing w:before="0" w:after="0"/>
        <w:ind w:left="714" w:right="20" w:hanging="357"/>
        <w:jc w:val="both"/>
        <w:rPr>
          <w:rStyle w:val="Teksttreci"/>
          <w:rFonts w:ascii="Times New Roman" w:hAnsi="Times New Roman" w:cs="Times New Roman"/>
          <w:b/>
          <w:sz w:val="24"/>
          <w:szCs w:val="24"/>
        </w:rPr>
      </w:pPr>
      <w:r w:rsidRPr="00F96381">
        <w:rPr>
          <w:rStyle w:val="Teksttreci"/>
          <w:rFonts w:ascii="Times New Roman" w:hAnsi="Times New Roman" w:cs="Times New Roman"/>
          <w:color w:val="000000"/>
          <w:sz w:val="24"/>
          <w:szCs w:val="24"/>
          <w:lang w:eastAsia="pl-PL"/>
        </w:rPr>
        <w:t xml:space="preserve">Uczeń, który nie spełnił warunków określonych w ust. </w:t>
      </w:r>
      <w:r>
        <w:rPr>
          <w:rStyle w:val="Teksttreci"/>
          <w:rFonts w:ascii="Times New Roman" w:hAnsi="Times New Roman" w:cs="Times New Roman"/>
          <w:color w:val="000000"/>
          <w:sz w:val="24"/>
          <w:szCs w:val="24"/>
          <w:lang w:eastAsia="pl-PL"/>
        </w:rPr>
        <w:t>4</w:t>
      </w:r>
      <w:r w:rsidRPr="00F96381">
        <w:rPr>
          <w:rStyle w:val="Teksttreci"/>
          <w:rFonts w:ascii="Times New Roman" w:hAnsi="Times New Roman" w:cs="Times New Roman"/>
          <w:color w:val="000000"/>
          <w:sz w:val="24"/>
          <w:szCs w:val="24"/>
          <w:lang w:eastAsia="pl-PL"/>
        </w:rPr>
        <w:t>, nie otrzymuje promocji do klasy programowo wyższej i powtarza klasę.</w:t>
      </w:r>
    </w:p>
    <w:p w:rsidR="002F7AB2" w:rsidRPr="003457E9" w:rsidRDefault="002F7AB2" w:rsidP="00751B1B">
      <w:pPr>
        <w:pStyle w:val="Teksttreci1"/>
        <w:numPr>
          <w:ilvl w:val="0"/>
          <w:numId w:val="105"/>
        </w:numPr>
        <w:tabs>
          <w:tab w:val="left" w:pos="998"/>
        </w:tabs>
        <w:spacing w:before="0" w:after="0"/>
        <w:ind w:left="714" w:right="20" w:hanging="357"/>
        <w:jc w:val="both"/>
        <w:rPr>
          <w:rStyle w:val="Teksttreci"/>
          <w:rFonts w:ascii="Times New Roman" w:hAnsi="Times New Roman" w:cs="Times New Roman"/>
          <w:b/>
          <w:sz w:val="24"/>
          <w:szCs w:val="24"/>
        </w:rPr>
      </w:pPr>
      <w:r w:rsidRPr="00F96381">
        <w:rPr>
          <w:rStyle w:val="Teksttreci"/>
          <w:rFonts w:ascii="Times New Roman" w:hAnsi="Times New Roman" w:cs="Times New Roman"/>
          <w:color w:val="000000"/>
          <w:sz w:val="24"/>
          <w:szCs w:val="24"/>
          <w:lang w:eastAsia="pl-PL"/>
        </w:rPr>
        <w:t xml:space="preserve">Rada Pedagogiczna, uwzględniając możliwości edukacyjne ucznia może jeden raz </w:t>
      </w:r>
      <w:r>
        <w:rPr>
          <w:rStyle w:val="Teksttreci"/>
          <w:rFonts w:ascii="Times New Roman" w:hAnsi="Times New Roman" w:cs="Times New Roman"/>
          <w:color w:val="000000"/>
          <w:sz w:val="24"/>
          <w:szCs w:val="24"/>
          <w:lang w:eastAsia="pl-PL"/>
        </w:rPr>
        <w:br/>
      </w:r>
      <w:r w:rsidRPr="00F96381">
        <w:rPr>
          <w:rStyle w:val="Teksttreci"/>
          <w:rFonts w:ascii="Times New Roman" w:hAnsi="Times New Roman" w:cs="Times New Roman"/>
          <w:color w:val="000000"/>
          <w:sz w:val="24"/>
          <w:szCs w:val="24"/>
          <w:lang w:eastAsia="pl-PL"/>
        </w:rPr>
        <w:t>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w:t>
      </w:r>
    </w:p>
    <w:p w:rsidR="002F7AB2" w:rsidRPr="002D6B8C" w:rsidRDefault="002F7AB2" w:rsidP="0084780B">
      <w:pPr>
        <w:numPr>
          <w:ilvl w:val="0"/>
          <w:numId w:val="105"/>
        </w:numPr>
        <w:suppressAutoHyphens/>
        <w:overflowPunct/>
        <w:ind w:left="714" w:hanging="357"/>
        <w:jc w:val="both"/>
        <w:rPr>
          <w:rFonts w:ascii="Times New Roman" w:hAnsi="Times New Roman"/>
          <w:sz w:val="24"/>
          <w:szCs w:val="24"/>
        </w:rPr>
      </w:pPr>
      <w:r>
        <w:rPr>
          <w:rFonts w:ascii="Times New Roman" w:hAnsi="Times New Roman"/>
          <w:sz w:val="24"/>
          <w:szCs w:val="24"/>
        </w:rPr>
        <w:t>U</w:t>
      </w:r>
      <w:r w:rsidRPr="002D6B8C">
        <w:rPr>
          <w:rFonts w:ascii="Times New Roman" w:hAnsi="Times New Roman"/>
          <w:sz w:val="24"/>
          <w:szCs w:val="24"/>
        </w:rPr>
        <w:t>czeń, który w wyniku klasyfikacji rocznej uzyskał z obowiązkowych zajęć edukacyjnych średnią ocen, co najmniej 4,75 oraz co najmniej bardzo dobrą ocenę zachowania, otrzymuje promocję do klasy programowo wyższej z wyróżnieniem.</w:t>
      </w:r>
    </w:p>
    <w:p w:rsidR="002F7AB2" w:rsidRPr="00BD1086" w:rsidRDefault="002F7AB2" w:rsidP="0084780B">
      <w:pPr>
        <w:numPr>
          <w:ilvl w:val="0"/>
          <w:numId w:val="105"/>
        </w:numPr>
        <w:suppressAutoHyphens/>
        <w:overflowPunct/>
        <w:jc w:val="both"/>
        <w:rPr>
          <w:rFonts w:ascii="Times New Roman" w:hAnsi="Times New Roman"/>
          <w:color w:val="auto"/>
          <w:sz w:val="24"/>
          <w:szCs w:val="24"/>
        </w:rPr>
      </w:pPr>
      <w:r w:rsidRPr="00BD1086">
        <w:rPr>
          <w:rFonts w:ascii="Times New Roman" w:hAnsi="Times New Roman"/>
          <w:color w:val="auto"/>
          <w:sz w:val="24"/>
          <w:szCs w:val="24"/>
        </w:rPr>
        <w:t xml:space="preserve">Uczniowi, który uczęszczał na dodatkowe zajęcia edukacyjne, religię lub etykę do średniej ocen, o której mowa w ust. </w:t>
      </w:r>
      <w:r>
        <w:rPr>
          <w:rFonts w:ascii="Times New Roman" w:hAnsi="Times New Roman"/>
          <w:color w:val="auto"/>
          <w:sz w:val="24"/>
          <w:szCs w:val="24"/>
        </w:rPr>
        <w:t>7</w:t>
      </w:r>
      <w:r w:rsidRPr="00BD1086">
        <w:rPr>
          <w:rFonts w:ascii="Times New Roman" w:hAnsi="Times New Roman"/>
          <w:color w:val="auto"/>
          <w:sz w:val="24"/>
          <w:szCs w:val="24"/>
        </w:rPr>
        <w:t xml:space="preserve">, wlicza się także roczne oceny klasyfikacyjne uzyskane z tych zajęć. </w:t>
      </w:r>
    </w:p>
    <w:p w:rsidR="002F7AB2" w:rsidRPr="001714FB" w:rsidRDefault="002F7AB2" w:rsidP="0084780B">
      <w:pPr>
        <w:numPr>
          <w:ilvl w:val="0"/>
          <w:numId w:val="105"/>
        </w:numPr>
        <w:suppressAutoHyphens/>
        <w:overflowPunct/>
        <w:jc w:val="both"/>
        <w:rPr>
          <w:rFonts w:ascii="Times New Roman" w:hAnsi="Times New Roman"/>
          <w:color w:val="00B050"/>
          <w:sz w:val="24"/>
          <w:szCs w:val="24"/>
        </w:rPr>
      </w:pPr>
      <w:r w:rsidRPr="001714FB">
        <w:rPr>
          <w:rFonts w:ascii="Times New Roman" w:hAnsi="Times New Roman" w:cs="Times New Roman"/>
          <w:bCs/>
          <w:sz w:val="24"/>
          <w:szCs w:val="24"/>
        </w:rPr>
        <w:t>Uczeń kończy szkołę podstawową:</w:t>
      </w:r>
    </w:p>
    <w:p w:rsidR="002F7AB2" w:rsidRPr="00F96381" w:rsidRDefault="002F7AB2" w:rsidP="0084780B">
      <w:pPr>
        <w:pStyle w:val="Akapitzlist"/>
        <w:numPr>
          <w:ilvl w:val="0"/>
          <w:numId w:val="26"/>
        </w:numPr>
        <w:tabs>
          <w:tab w:val="left" w:pos="426"/>
        </w:tabs>
        <w:ind w:left="993" w:hanging="284"/>
        <w:jc w:val="both"/>
        <w:rPr>
          <w:rFonts w:ascii="Times New Roman" w:hAnsi="Times New Roman" w:cs="Times New Roman"/>
          <w:bCs/>
          <w:sz w:val="24"/>
          <w:szCs w:val="24"/>
        </w:rPr>
      </w:pPr>
      <w:r w:rsidRPr="00F96381">
        <w:rPr>
          <w:rFonts w:ascii="Times New Roman" w:hAnsi="Times New Roman" w:cs="Times New Roman"/>
          <w:bCs/>
          <w:sz w:val="24"/>
          <w:szCs w:val="24"/>
        </w:rPr>
        <w:t xml:space="preserve">jeżeli w wyniku klasyfikacji końcowej, na którą składają się roczne oceny klasyfikacyjne z obowiązkowych zajęć edukacyjnych uzyskał oceny klasyfikacyjne </w:t>
      </w:r>
      <w:r>
        <w:rPr>
          <w:rFonts w:ascii="Times New Roman" w:hAnsi="Times New Roman" w:cs="Times New Roman"/>
          <w:bCs/>
          <w:sz w:val="24"/>
          <w:szCs w:val="24"/>
        </w:rPr>
        <w:br/>
      </w:r>
      <w:r w:rsidRPr="00F96381">
        <w:rPr>
          <w:rFonts w:ascii="Times New Roman" w:hAnsi="Times New Roman" w:cs="Times New Roman"/>
          <w:bCs/>
          <w:sz w:val="24"/>
          <w:szCs w:val="24"/>
        </w:rPr>
        <w:t xml:space="preserve">z zajęć edukacyjnych wyższe od oceny niedostatecznej; </w:t>
      </w:r>
    </w:p>
    <w:p w:rsidR="002F7AB2" w:rsidRPr="00F96381" w:rsidRDefault="002F7AB2" w:rsidP="0084780B">
      <w:pPr>
        <w:pStyle w:val="Akapitzlist"/>
        <w:numPr>
          <w:ilvl w:val="0"/>
          <w:numId w:val="26"/>
        </w:numPr>
        <w:tabs>
          <w:tab w:val="left" w:pos="426"/>
        </w:tabs>
        <w:ind w:left="993" w:hanging="284"/>
        <w:jc w:val="both"/>
        <w:rPr>
          <w:rFonts w:ascii="Times New Roman" w:hAnsi="Times New Roman" w:cs="Times New Roman"/>
          <w:sz w:val="24"/>
          <w:szCs w:val="24"/>
        </w:rPr>
      </w:pPr>
      <w:r w:rsidRPr="00F96381">
        <w:rPr>
          <w:rFonts w:ascii="Times New Roman" w:hAnsi="Times New Roman" w:cs="Times New Roman"/>
          <w:bCs/>
          <w:sz w:val="24"/>
          <w:szCs w:val="24"/>
        </w:rPr>
        <w:t>jeżeli przystąpił do</w:t>
      </w:r>
      <w:r>
        <w:rPr>
          <w:rFonts w:ascii="Times New Roman" w:hAnsi="Times New Roman" w:cs="Times New Roman"/>
          <w:bCs/>
          <w:sz w:val="24"/>
          <w:szCs w:val="24"/>
        </w:rPr>
        <w:t xml:space="preserve"> </w:t>
      </w:r>
      <w:r w:rsidRPr="00F61460">
        <w:rPr>
          <w:rFonts w:ascii="Times New Roman" w:hAnsi="Times New Roman" w:cs="Times New Roman"/>
          <w:bCs/>
          <w:color w:val="auto"/>
          <w:sz w:val="24"/>
          <w:szCs w:val="24"/>
        </w:rPr>
        <w:t>egzaminu ósmoklasisty;</w:t>
      </w:r>
    </w:p>
    <w:p w:rsidR="002F7AB2" w:rsidRDefault="002F7AB2" w:rsidP="0084780B">
      <w:pPr>
        <w:pStyle w:val="Akapitzlist"/>
        <w:numPr>
          <w:ilvl w:val="0"/>
          <w:numId w:val="26"/>
        </w:numPr>
        <w:tabs>
          <w:tab w:val="left" w:pos="426"/>
        </w:tabs>
        <w:ind w:left="993" w:hanging="284"/>
        <w:jc w:val="both"/>
        <w:rPr>
          <w:rFonts w:ascii="Times New Roman" w:hAnsi="Times New Roman" w:cs="Times New Roman"/>
          <w:bCs/>
          <w:sz w:val="24"/>
          <w:szCs w:val="24"/>
        </w:rPr>
      </w:pPr>
      <w:r w:rsidRPr="00F96381">
        <w:rPr>
          <w:rFonts w:ascii="Times New Roman" w:hAnsi="Times New Roman" w:cs="Times New Roman"/>
          <w:bCs/>
          <w:sz w:val="24"/>
          <w:szCs w:val="24"/>
        </w:rPr>
        <w:t xml:space="preserve">z wyróżnieniem, jeżeli w wyniku klasyfikacji końcowej, o której mowa w </w:t>
      </w:r>
      <w:r>
        <w:rPr>
          <w:rFonts w:ascii="Times New Roman" w:hAnsi="Times New Roman" w:cs="Times New Roman"/>
          <w:bCs/>
          <w:sz w:val="24"/>
          <w:szCs w:val="24"/>
        </w:rPr>
        <w:t xml:space="preserve">§ 33c uzyskał </w:t>
      </w:r>
      <w:r w:rsidRPr="00F96381">
        <w:rPr>
          <w:rFonts w:ascii="Times New Roman" w:hAnsi="Times New Roman" w:cs="Times New Roman"/>
          <w:bCs/>
          <w:sz w:val="24"/>
          <w:szCs w:val="24"/>
        </w:rPr>
        <w:t>z obowiązkowych zajęć edukacyjnych średnią ocen co najmniej 4,75 oraz co najmniej bardzo dobrą ocenę zachowania.</w:t>
      </w:r>
      <w:r>
        <w:rPr>
          <w:rFonts w:ascii="Times New Roman" w:hAnsi="Times New Roman" w:cs="Times New Roman"/>
          <w:bCs/>
          <w:sz w:val="24"/>
          <w:szCs w:val="24"/>
        </w:rPr>
        <w:t xml:space="preserve"> </w:t>
      </w:r>
    </w:p>
    <w:p w:rsidR="002F7AB2" w:rsidRPr="00BD1086" w:rsidRDefault="002F7AB2" w:rsidP="0084780B">
      <w:pPr>
        <w:pStyle w:val="Akapitzlist"/>
        <w:numPr>
          <w:ilvl w:val="0"/>
          <w:numId w:val="105"/>
        </w:numPr>
        <w:tabs>
          <w:tab w:val="left" w:pos="426"/>
        </w:tabs>
        <w:jc w:val="both"/>
        <w:rPr>
          <w:rFonts w:ascii="Times New Roman" w:hAnsi="Times New Roman" w:cs="Times New Roman"/>
          <w:bCs/>
          <w:sz w:val="24"/>
          <w:szCs w:val="24"/>
        </w:rPr>
      </w:pPr>
      <w:r w:rsidRPr="00BD1086">
        <w:rPr>
          <w:rFonts w:ascii="Times New Roman" w:hAnsi="Times New Roman" w:cs="Times New Roman"/>
          <w:bCs/>
          <w:sz w:val="24"/>
          <w:szCs w:val="24"/>
        </w:rPr>
        <w:t xml:space="preserve">Uczniowi, </w:t>
      </w:r>
      <w:r w:rsidRPr="00BD1086">
        <w:rPr>
          <w:rFonts w:ascii="Times New Roman" w:hAnsi="Times New Roman"/>
          <w:color w:val="auto"/>
          <w:sz w:val="24"/>
          <w:szCs w:val="24"/>
        </w:rPr>
        <w:t xml:space="preserve">który uczęszczał na dodatkowe zajęcia edukacyjne, religię lub etykę do średniej ocen, o której mowa w ust. </w:t>
      </w:r>
      <w:r>
        <w:rPr>
          <w:rFonts w:ascii="Times New Roman" w:hAnsi="Times New Roman"/>
          <w:color w:val="auto"/>
          <w:sz w:val="24"/>
          <w:szCs w:val="24"/>
        </w:rPr>
        <w:t>9</w:t>
      </w:r>
      <w:r w:rsidRPr="00BD1086">
        <w:rPr>
          <w:rFonts w:ascii="Times New Roman" w:hAnsi="Times New Roman"/>
          <w:color w:val="auto"/>
          <w:sz w:val="24"/>
          <w:szCs w:val="24"/>
        </w:rPr>
        <w:t xml:space="preserve"> pkt 3, wlicza się także roczne oceny klasyfikacyjne uzyskane z tych zajęć</w:t>
      </w:r>
    </w:p>
    <w:p w:rsidR="00751B1B" w:rsidRPr="00B507E8" w:rsidRDefault="002F7AB2" w:rsidP="00B507E8">
      <w:pPr>
        <w:pStyle w:val="Teksttreci1"/>
        <w:numPr>
          <w:ilvl w:val="0"/>
          <w:numId w:val="105"/>
        </w:numPr>
        <w:tabs>
          <w:tab w:val="left" w:pos="994"/>
        </w:tabs>
        <w:spacing w:before="0" w:after="0"/>
        <w:ind w:right="20"/>
        <w:jc w:val="both"/>
        <w:rPr>
          <w:rFonts w:ascii="Times New Roman" w:hAnsi="Times New Roman" w:cs="Times New Roman"/>
          <w:sz w:val="24"/>
          <w:szCs w:val="24"/>
        </w:rPr>
      </w:pPr>
      <w:r w:rsidRPr="00F96381">
        <w:rPr>
          <w:rStyle w:val="Teksttreci"/>
          <w:rFonts w:ascii="Times New Roman" w:hAnsi="Times New Roman" w:cs="Times New Roman"/>
          <w:color w:val="000000"/>
          <w:sz w:val="24"/>
          <w:szCs w:val="24"/>
          <w:lang w:eastAsia="pl-PL"/>
        </w:rPr>
        <w:t>Laureaci konkursów przedmiotowych o zasięgu wojewódzkim i ponadwojewódzkim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740AB3" w:rsidRDefault="00740AB3" w:rsidP="004E61F2">
      <w:pPr>
        <w:tabs>
          <w:tab w:val="left" w:pos="426"/>
          <w:tab w:val="left" w:pos="708"/>
          <w:tab w:val="center" w:pos="4536"/>
          <w:tab w:val="right" w:pos="9072"/>
        </w:tabs>
        <w:ind w:left="0" w:firstLine="0"/>
        <w:rPr>
          <w:rFonts w:ascii="Times New Roman" w:hAnsi="Times New Roman" w:cs="Times New Roman"/>
          <w:b/>
          <w:bCs/>
          <w:sz w:val="24"/>
          <w:szCs w:val="24"/>
        </w:rPr>
      </w:pPr>
    </w:p>
    <w:p w:rsidR="00001D53" w:rsidRPr="00F96381" w:rsidRDefault="00327B48" w:rsidP="00730D8D">
      <w:pPr>
        <w:tabs>
          <w:tab w:val="left" w:pos="426"/>
          <w:tab w:val="left" w:pos="708"/>
          <w:tab w:val="center" w:pos="4536"/>
          <w:tab w:val="right" w:pos="9072"/>
        </w:tabs>
        <w:ind w:hanging="993"/>
        <w:jc w:val="center"/>
        <w:rPr>
          <w:rFonts w:ascii="Times New Roman" w:hAnsi="Times New Roman" w:cs="Times New Roman"/>
          <w:b/>
          <w:bCs/>
          <w:sz w:val="24"/>
          <w:szCs w:val="24"/>
        </w:rPr>
      </w:pPr>
      <w:r w:rsidRPr="00F96381">
        <w:rPr>
          <w:rFonts w:ascii="Times New Roman" w:hAnsi="Times New Roman" w:cs="Times New Roman"/>
          <w:b/>
          <w:bCs/>
          <w:sz w:val="24"/>
          <w:szCs w:val="24"/>
        </w:rPr>
        <w:t>ROZDZIAŁ VI</w:t>
      </w:r>
    </w:p>
    <w:p w:rsidR="00001D53" w:rsidRDefault="00327B48" w:rsidP="00730D8D">
      <w:pPr>
        <w:ind w:hanging="993"/>
        <w:jc w:val="center"/>
        <w:rPr>
          <w:rFonts w:ascii="Times New Roman" w:hAnsi="Times New Roman" w:cs="Times New Roman"/>
          <w:b/>
          <w:bCs/>
          <w:sz w:val="24"/>
          <w:szCs w:val="24"/>
        </w:rPr>
      </w:pPr>
      <w:r w:rsidRPr="00F96381">
        <w:rPr>
          <w:rFonts w:ascii="Times New Roman" w:hAnsi="Times New Roman" w:cs="Times New Roman"/>
          <w:b/>
          <w:bCs/>
          <w:sz w:val="24"/>
          <w:szCs w:val="24"/>
        </w:rPr>
        <w:t>PRACOWNICY SZKOŁY</w:t>
      </w:r>
    </w:p>
    <w:p w:rsidR="00375568" w:rsidRPr="00F96381" w:rsidRDefault="00375568" w:rsidP="00730D8D">
      <w:pPr>
        <w:ind w:hanging="993"/>
        <w:jc w:val="center"/>
        <w:rPr>
          <w:rFonts w:ascii="Times New Roman" w:hAnsi="Times New Roman" w:cs="Times New Roman"/>
          <w:sz w:val="24"/>
          <w:szCs w:val="24"/>
        </w:rPr>
      </w:pPr>
    </w:p>
    <w:p w:rsidR="00375568" w:rsidRDefault="00375568" w:rsidP="00375568">
      <w:pPr>
        <w:tabs>
          <w:tab w:val="left" w:pos="426"/>
          <w:tab w:val="left" w:pos="708"/>
          <w:tab w:val="center" w:pos="4536"/>
          <w:tab w:val="right" w:pos="9072"/>
        </w:tabs>
        <w:ind w:left="0" w:firstLine="0"/>
        <w:jc w:val="center"/>
        <w:rPr>
          <w:rFonts w:ascii="Times New Roman" w:hAnsi="Times New Roman" w:cs="Times New Roman"/>
          <w:b/>
          <w:bCs/>
          <w:sz w:val="24"/>
          <w:szCs w:val="24"/>
        </w:rPr>
      </w:pPr>
      <w:r w:rsidRPr="009F6CF1">
        <w:rPr>
          <w:rFonts w:ascii="Times New Roman" w:hAnsi="Times New Roman" w:cs="Times New Roman"/>
          <w:b/>
          <w:bCs/>
          <w:sz w:val="24"/>
          <w:szCs w:val="24"/>
        </w:rPr>
        <w:t xml:space="preserve">§ </w:t>
      </w:r>
      <w:r>
        <w:rPr>
          <w:rFonts w:ascii="Times New Roman" w:hAnsi="Times New Roman" w:cs="Times New Roman"/>
          <w:b/>
          <w:bCs/>
          <w:sz w:val="24"/>
          <w:szCs w:val="24"/>
        </w:rPr>
        <w:t>54</w:t>
      </w:r>
    </w:p>
    <w:p w:rsidR="00A32BE2" w:rsidRPr="009F6CF1" w:rsidRDefault="00A32BE2" w:rsidP="00083FF0">
      <w:pPr>
        <w:tabs>
          <w:tab w:val="left" w:pos="426"/>
          <w:tab w:val="left" w:pos="708"/>
          <w:tab w:val="center" w:pos="4536"/>
          <w:tab w:val="right" w:pos="9072"/>
        </w:tabs>
        <w:ind w:left="0" w:firstLine="0"/>
        <w:jc w:val="both"/>
        <w:rPr>
          <w:rFonts w:ascii="Times New Roman" w:hAnsi="Times New Roman" w:cs="Times New Roman"/>
          <w:sz w:val="24"/>
          <w:szCs w:val="24"/>
        </w:rPr>
      </w:pPr>
    </w:p>
    <w:p w:rsidR="009F6CF1" w:rsidRPr="009F6CF1" w:rsidRDefault="009F6CF1" w:rsidP="0084780B">
      <w:pPr>
        <w:numPr>
          <w:ilvl w:val="0"/>
          <w:numId w:val="106"/>
        </w:numPr>
        <w:suppressAutoHyphens/>
        <w:overflowPunct/>
        <w:ind w:left="714" w:hanging="357"/>
        <w:jc w:val="both"/>
        <w:rPr>
          <w:rFonts w:ascii="Times New Roman" w:hAnsi="Times New Roman" w:cs="Times New Roman"/>
          <w:color w:val="auto"/>
          <w:sz w:val="24"/>
          <w:szCs w:val="24"/>
        </w:rPr>
      </w:pPr>
      <w:r w:rsidRPr="009F6CF1">
        <w:rPr>
          <w:rFonts w:ascii="Times New Roman" w:hAnsi="Times New Roman" w:cs="Times New Roman"/>
          <w:color w:val="auto"/>
          <w:sz w:val="24"/>
          <w:szCs w:val="24"/>
        </w:rPr>
        <w:t xml:space="preserve">W szkole zatrudnia się nauczycieli, specjalistów oraz pracowników administracji i obsługi </w:t>
      </w:r>
      <w:r w:rsidRPr="009F6CF1">
        <w:rPr>
          <w:rFonts w:ascii="Times New Roman" w:hAnsi="Times New Roman" w:cs="Times New Roman"/>
          <w:color w:val="auto"/>
          <w:sz w:val="24"/>
          <w:szCs w:val="24"/>
        </w:rPr>
        <w:br/>
        <w:t>w oparciu o arkusz organizacyjny, zatwierdzony przez organ prowadzący. Warunkiem zatrudnienia nauczyciela na stanowisku pedagogicznym jest posiadanie kwalifikacji pedagogicznych zgodnych z obowiązującymi przepisami.</w:t>
      </w:r>
    </w:p>
    <w:p w:rsidR="00001D53" w:rsidRPr="009F6CF1" w:rsidRDefault="00327B48" w:rsidP="0084780B">
      <w:pPr>
        <w:pStyle w:val="Akapitzlist"/>
        <w:numPr>
          <w:ilvl w:val="0"/>
          <w:numId w:val="106"/>
        </w:numPr>
        <w:tabs>
          <w:tab w:val="left" w:pos="426"/>
        </w:tabs>
        <w:ind w:left="714" w:hanging="357"/>
        <w:jc w:val="both"/>
        <w:rPr>
          <w:rFonts w:ascii="Times New Roman" w:hAnsi="Times New Roman" w:cs="Times New Roman"/>
          <w:color w:val="auto"/>
          <w:sz w:val="24"/>
          <w:szCs w:val="24"/>
        </w:rPr>
      </w:pPr>
      <w:r w:rsidRPr="009F6CF1">
        <w:rPr>
          <w:rFonts w:ascii="Times New Roman" w:eastAsia="Arial Unicode MS" w:hAnsi="Times New Roman" w:cs="Times New Roman"/>
          <w:color w:val="auto"/>
          <w:sz w:val="24"/>
          <w:szCs w:val="24"/>
        </w:rPr>
        <w:t xml:space="preserve">Nauczyciel jest zobowiązany do wykonywania innych zadań zleconych przez dyrektora   szkoły, związanych z organizacją procesu dydaktycznego i opiekuńczo-wychowawczego. </w:t>
      </w:r>
    </w:p>
    <w:p w:rsidR="00001D53" w:rsidRPr="00B507E8" w:rsidRDefault="009F6CF1" w:rsidP="00B507E8">
      <w:pPr>
        <w:numPr>
          <w:ilvl w:val="0"/>
          <w:numId w:val="106"/>
        </w:numPr>
        <w:tabs>
          <w:tab w:val="left" w:pos="426"/>
        </w:tabs>
        <w:suppressAutoHyphens/>
        <w:overflowPunct/>
        <w:ind w:left="714" w:hanging="357"/>
        <w:jc w:val="both"/>
        <w:rPr>
          <w:rFonts w:ascii="Times New Roman" w:hAnsi="Times New Roman" w:cs="Times New Roman"/>
          <w:color w:val="auto"/>
          <w:sz w:val="24"/>
          <w:szCs w:val="24"/>
        </w:rPr>
      </w:pPr>
      <w:r w:rsidRPr="009F6CF1">
        <w:rPr>
          <w:rFonts w:ascii="Times New Roman" w:hAnsi="Times New Roman" w:cs="Times New Roman"/>
          <w:color w:val="auto"/>
          <w:sz w:val="24"/>
          <w:szCs w:val="24"/>
        </w:rPr>
        <w:t xml:space="preserve">Zakres obowiązków pracowników administracji i obsługi określa dyrektor szkoły </w:t>
      </w:r>
      <w:r w:rsidR="00F43226">
        <w:rPr>
          <w:rFonts w:ascii="Times New Roman" w:hAnsi="Times New Roman" w:cs="Times New Roman"/>
          <w:color w:val="auto"/>
          <w:sz w:val="24"/>
          <w:szCs w:val="24"/>
        </w:rPr>
        <w:br/>
      </w:r>
      <w:r w:rsidRPr="009F6CF1">
        <w:rPr>
          <w:rFonts w:ascii="Times New Roman" w:hAnsi="Times New Roman" w:cs="Times New Roman"/>
          <w:color w:val="auto"/>
          <w:sz w:val="24"/>
          <w:szCs w:val="24"/>
        </w:rPr>
        <w:t>w przydziale czynności.</w:t>
      </w:r>
    </w:p>
    <w:p w:rsidR="00001D53" w:rsidRDefault="00327B48" w:rsidP="00730D8D">
      <w:pPr>
        <w:tabs>
          <w:tab w:val="left" w:pos="426"/>
        </w:tabs>
        <w:ind w:left="0" w:firstLine="0"/>
        <w:jc w:val="center"/>
        <w:rPr>
          <w:rFonts w:ascii="Times New Roman" w:eastAsia="Arial Unicode MS" w:hAnsi="Times New Roman" w:cs="Times New Roman"/>
          <w:b/>
          <w:bCs/>
          <w:sz w:val="24"/>
          <w:szCs w:val="24"/>
        </w:rPr>
      </w:pPr>
      <w:r w:rsidRPr="009F6CF1">
        <w:rPr>
          <w:rFonts w:ascii="Times New Roman" w:eastAsia="Arial Unicode MS" w:hAnsi="Times New Roman" w:cs="Times New Roman"/>
          <w:b/>
          <w:bCs/>
          <w:sz w:val="24"/>
          <w:szCs w:val="24"/>
        </w:rPr>
        <w:t xml:space="preserve">§ </w:t>
      </w:r>
      <w:r w:rsidR="00B64B02">
        <w:rPr>
          <w:rFonts w:ascii="Times New Roman" w:eastAsia="Arial Unicode MS" w:hAnsi="Times New Roman" w:cs="Times New Roman"/>
          <w:b/>
          <w:bCs/>
          <w:sz w:val="24"/>
          <w:szCs w:val="24"/>
        </w:rPr>
        <w:t>55</w:t>
      </w:r>
    </w:p>
    <w:p w:rsidR="00521E02" w:rsidRPr="00F96381" w:rsidRDefault="00521E02" w:rsidP="00730D8D">
      <w:pPr>
        <w:tabs>
          <w:tab w:val="left" w:pos="426"/>
        </w:tabs>
        <w:ind w:hanging="993"/>
        <w:jc w:val="center"/>
        <w:rPr>
          <w:rFonts w:ascii="Times New Roman" w:hAnsi="Times New Roman" w:cs="Times New Roman"/>
          <w:sz w:val="24"/>
          <w:szCs w:val="24"/>
        </w:rPr>
      </w:pPr>
      <w:r w:rsidRPr="00F96381">
        <w:rPr>
          <w:rFonts w:ascii="Times New Roman" w:eastAsia="Arial Unicode MS" w:hAnsi="Times New Roman" w:cs="Times New Roman"/>
          <w:b/>
          <w:bCs/>
          <w:iCs/>
          <w:sz w:val="24"/>
          <w:szCs w:val="24"/>
        </w:rPr>
        <w:t>ZADANIA NAUCZYCIELA</w:t>
      </w:r>
    </w:p>
    <w:p w:rsidR="00A32BE2" w:rsidRPr="00F96381" w:rsidRDefault="00A32BE2" w:rsidP="00730D8D">
      <w:pPr>
        <w:tabs>
          <w:tab w:val="left" w:pos="426"/>
        </w:tabs>
        <w:jc w:val="both"/>
        <w:rPr>
          <w:rFonts w:ascii="Times New Roman" w:hAnsi="Times New Roman" w:cs="Times New Roman"/>
          <w:sz w:val="24"/>
          <w:szCs w:val="24"/>
        </w:rPr>
      </w:pPr>
    </w:p>
    <w:p w:rsidR="007441FE" w:rsidRPr="00CA554F" w:rsidRDefault="00E70824" w:rsidP="007441FE">
      <w:pPr>
        <w:pStyle w:val="Default"/>
        <w:numPr>
          <w:ilvl w:val="0"/>
          <w:numId w:val="182"/>
        </w:numPr>
        <w:jc w:val="both"/>
      </w:pPr>
      <w:r w:rsidRPr="00CA554F">
        <w:t xml:space="preserve">Nauczyciel prowadzi pracę dydaktyczno-wychowawczą i opiekuńczą oraz jest odpowiedzialny za jakość i wyniki tej pracy oraz bezpieczeństwo powierzonych jego opiece uczniów. </w:t>
      </w:r>
    </w:p>
    <w:p w:rsidR="00E70824" w:rsidRPr="002232E8" w:rsidRDefault="00E70824" w:rsidP="0084780B">
      <w:pPr>
        <w:pStyle w:val="Akapitzlist"/>
        <w:numPr>
          <w:ilvl w:val="0"/>
          <w:numId w:val="182"/>
        </w:numPr>
        <w:tabs>
          <w:tab w:val="left" w:pos="284"/>
        </w:tabs>
        <w:suppressAutoHyphens/>
        <w:overflowPunct/>
        <w:jc w:val="both"/>
        <w:rPr>
          <w:rFonts w:ascii="Times New Roman" w:hAnsi="Times New Roman" w:cs="Times New Roman"/>
          <w:sz w:val="24"/>
          <w:szCs w:val="24"/>
        </w:rPr>
      </w:pPr>
      <w:r w:rsidRPr="002232E8">
        <w:rPr>
          <w:rFonts w:ascii="Times New Roman" w:hAnsi="Times New Roman" w:cs="Times New Roman"/>
          <w:sz w:val="24"/>
          <w:szCs w:val="24"/>
        </w:rPr>
        <w:t>Obowiązkiem nauczyciela jest:</w:t>
      </w:r>
    </w:p>
    <w:p w:rsidR="00E70824" w:rsidRPr="00CA554F" w:rsidRDefault="00E70824" w:rsidP="0084780B">
      <w:pPr>
        <w:pStyle w:val="Default"/>
        <w:numPr>
          <w:ilvl w:val="0"/>
          <w:numId w:val="179"/>
        </w:numPr>
        <w:ind w:left="993" w:hanging="284"/>
        <w:jc w:val="both"/>
      </w:pPr>
      <w:r w:rsidRPr="00CA554F">
        <w:t>rzetelnie realizować zadania związane z powierzonym mu stanowiskiem oraz podstawowymi funkcjami szkoły: dydaktyczną, wychowawczą i opiekuńczą, w tym zadania związane z zapewnieniem bezpieczeństwa uczniom w czasie zajęć organizowanych przez szkołę;</w:t>
      </w:r>
    </w:p>
    <w:p w:rsidR="00E70824" w:rsidRPr="00CA554F" w:rsidRDefault="00E70824" w:rsidP="0084780B">
      <w:pPr>
        <w:pStyle w:val="Default"/>
        <w:numPr>
          <w:ilvl w:val="0"/>
          <w:numId w:val="179"/>
        </w:numPr>
        <w:ind w:left="993" w:hanging="284"/>
        <w:jc w:val="both"/>
      </w:pPr>
      <w:r w:rsidRPr="00CA554F">
        <w:t xml:space="preserve">wspierać każdego ucznia w jego rozwoju; </w:t>
      </w:r>
    </w:p>
    <w:p w:rsidR="00E70824" w:rsidRPr="00CA554F" w:rsidRDefault="00E70824" w:rsidP="0084780B">
      <w:pPr>
        <w:pStyle w:val="Default"/>
        <w:numPr>
          <w:ilvl w:val="0"/>
          <w:numId w:val="179"/>
        </w:numPr>
        <w:ind w:left="993" w:hanging="284"/>
        <w:jc w:val="both"/>
      </w:pPr>
      <w:r w:rsidRPr="00CA554F">
        <w:t xml:space="preserve">dążyć do pełni własnego rozwoju osobowego; </w:t>
      </w:r>
    </w:p>
    <w:p w:rsidR="00E70824" w:rsidRPr="00CA554F" w:rsidRDefault="00E70824" w:rsidP="0084780B">
      <w:pPr>
        <w:pStyle w:val="Default"/>
        <w:numPr>
          <w:ilvl w:val="0"/>
          <w:numId w:val="179"/>
        </w:numPr>
        <w:ind w:left="993" w:hanging="284"/>
        <w:jc w:val="both"/>
      </w:pPr>
      <w:r w:rsidRPr="00CA554F">
        <w:t xml:space="preserve">kształcić i wychowywać młodzież w umiłowaniu Ojczyzny, w poszanowaniu Konstytucji Rzeczypospolitej Polskiej, w atmosferze wolności sumienia i szacunku dla każdego człowieka; </w:t>
      </w:r>
    </w:p>
    <w:p w:rsidR="00E70824" w:rsidRPr="00CA554F" w:rsidRDefault="00E70824" w:rsidP="0084780B">
      <w:pPr>
        <w:pStyle w:val="Default"/>
        <w:numPr>
          <w:ilvl w:val="0"/>
          <w:numId w:val="179"/>
        </w:numPr>
        <w:ind w:left="993" w:hanging="284"/>
        <w:jc w:val="both"/>
      </w:pPr>
      <w:r w:rsidRPr="00CA554F">
        <w:t xml:space="preserve">dbać o kształtowanie u uczniów postaw moralnych i obywatelskich zgodnie z ideą demokracji, pokoju i przyjaźni między ludźmi różnych narodów, ras i światopoglądów. </w:t>
      </w:r>
    </w:p>
    <w:p w:rsidR="00E70824" w:rsidRPr="00CA554F" w:rsidRDefault="00E70824" w:rsidP="0084780B">
      <w:pPr>
        <w:pStyle w:val="Default"/>
        <w:numPr>
          <w:ilvl w:val="0"/>
          <w:numId w:val="182"/>
        </w:numPr>
        <w:tabs>
          <w:tab w:val="left" w:pos="284"/>
        </w:tabs>
        <w:jc w:val="both"/>
      </w:pPr>
      <w:r w:rsidRPr="00CA554F">
        <w:t xml:space="preserve">Aby wykonać zadania określone w ust. 2 nauczyciel zobowiązany jest: </w:t>
      </w:r>
    </w:p>
    <w:p w:rsidR="00E70824" w:rsidRPr="00CA554F" w:rsidRDefault="00E70824" w:rsidP="0084780B">
      <w:pPr>
        <w:pStyle w:val="Default"/>
        <w:numPr>
          <w:ilvl w:val="0"/>
          <w:numId w:val="180"/>
        </w:numPr>
        <w:ind w:left="993" w:hanging="284"/>
        <w:jc w:val="both"/>
      </w:pPr>
      <w:r w:rsidRPr="00CA554F">
        <w:t xml:space="preserve">realizować podstawę programową kształcenia ogólnego; </w:t>
      </w:r>
    </w:p>
    <w:p w:rsidR="00E70824" w:rsidRPr="00CA554F" w:rsidRDefault="00E70824" w:rsidP="0084780B">
      <w:pPr>
        <w:pStyle w:val="Default"/>
        <w:numPr>
          <w:ilvl w:val="0"/>
          <w:numId w:val="180"/>
        </w:numPr>
        <w:ind w:left="993" w:hanging="284"/>
        <w:jc w:val="both"/>
      </w:pPr>
      <w:r w:rsidRPr="00CA554F">
        <w:t>dbać o pomoce dydaktyczno-wychowawcze i sprzęt szkolny oraz doskonalenie posiadanej bazy dydaktycznej</w:t>
      </w:r>
      <w:r>
        <w:t xml:space="preserve"> w oparciu o TIK</w:t>
      </w:r>
      <w:r w:rsidRPr="00CA554F">
        <w:t xml:space="preserve">; </w:t>
      </w:r>
    </w:p>
    <w:p w:rsidR="00E70824" w:rsidRPr="00CA554F" w:rsidRDefault="00E70824" w:rsidP="0084780B">
      <w:pPr>
        <w:pStyle w:val="Default"/>
        <w:numPr>
          <w:ilvl w:val="0"/>
          <w:numId w:val="180"/>
        </w:numPr>
        <w:ind w:left="993" w:hanging="284"/>
        <w:jc w:val="both"/>
      </w:pPr>
      <w:r w:rsidRPr="00CA554F">
        <w:t xml:space="preserve">doskonalić umiejętności dydaktyczne i podnosić poziom wiedzy merytorycznej; </w:t>
      </w:r>
    </w:p>
    <w:p w:rsidR="00E70824" w:rsidRPr="00CA554F" w:rsidRDefault="00E70824" w:rsidP="0084780B">
      <w:pPr>
        <w:pStyle w:val="Default"/>
        <w:numPr>
          <w:ilvl w:val="0"/>
          <w:numId w:val="180"/>
        </w:numPr>
        <w:ind w:left="993" w:hanging="284"/>
        <w:jc w:val="both"/>
      </w:pPr>
      <w:r w:rsidRPr="00CA554F">
        <w:t xml:space="preserve">wspierać rozwój psychofizyczny uczniów, ich zdolności oraz zainteresowania; realizować zajęcia opiekuńcze i wychowawcze uwzględniające potrzeby </w:t>
      </w:r>
      <w:r w:rsidR="002232E8">
        <w:br/>
      </w:r>
      <w:r w:rsidRPr="00CA554F">
        <w:t xml:space="preserve">i zainteresowania uczniów; </w:t>
      </w:r>
    </w:p>
    <w:p w:rsidR="00E70824" w:rsidRPr="00CA554F" w:rsidRDefault="00E70824" w:rsidP="0084780B">
      <w:pPr>
        <w:pStyle w:val="Default"/>
        <w:numPr>
          <w:ilvl w:val="0"/>
          <w:numId w:val="180"/>
        </w:numPr>
        <w:ind w:left="993" w:hanging="284"/>
        <w:jc w:val="both"/>
      </w:pPr>
      <w:r w:rsidRPr="00CA554F">
        <w:t xml:space="preserve">przestrzegać zasad oceniania, klasyfikowania i promowania uczniów oraz przeprowadzania egzaminów, a także przestrzegać przepisów dotyczących obowiązku szkolnego; </w:t>
      </w:r>
    </w:p>
    <w:p w:rsidR="00E70824" w:rsidRPr="00CA554F" w:rsidRDefault="00E70824" w:rsidP="0084780B">
      <w:pPr>
        <w:pStyle w:val="Default"/>
        <w:numPr>
          <w:ilvl w:val="0"/>
          <w:numId w:val="180"/>
        </w:numPr>
        <w:ind w:left="993" w:hanging="284"/>
        <w:jc w:val="both"/>
      </w:pPr>
      <w:r w:rsidRPr="00CA554F">
        <w:t xml:space="preserve">sprawiedliwie traktować wszystkich uczniów oraz bezstronnie i obiektywnie ich oceniać; </w:t>
      </w:r>
    </w:p>
    <w:p w:rsidR="00E70824" w:rsidRPr="00CA554F" w:rsidRDefault="00E70824" w:rsidP="0084780B">
      <w:pPr>
        <w:pStyle w:val="Default"/>
        <w:numPr>
          <w:ilvl w:val="0"/>
          <w:numId w:val="180"/>
        </w:numPr>
        <w:ind w:left="993" w:hanging="284"/>
        <w:jc w:val="both"/>
      </w:pPr>
      <w:r w:rsidRPr="00CA554F">
        <w:t xml:space="preserve">udzielać pomocy w przezwyciężaniu niepowodzeń szkolnych w oparciu </w:t>
      </w:r>
      <w:r w:rsidR="002232E8">
        <w:br/>
      </w:r>
      <w:r w:rsidRPr="00CA554F">
        <w:t xml:space="preserve">o rozpoznawanie potrzeb uczniów i dostosowanie wymagań edukacyjnych do indywidualnych potrzeb rozwojowych zarówno na obowiązkowych jak i dodatkowych zajęciach; </w:t>
      </w:r>
    </w:p>
    <w:p w:rsidR="00E70824" w:rsidRPr="00CA554F" w:rsidRDefault="00E70824" w:rsidP="0084780B">
      <w:pPr>
        <w:pStyle w:val="Default"/>
        <w:numPr>
          <w:ilvl w:val="0"/>
          <w:numId w:val="180"/>
        </w:numPr>
        <w:ind w:left="993" w:hanging="284"/>
        <w:jc w:val="both"/>
      </w:pPr>
      <w:r w:rsidRPr="00CA554F">
        <w:t xml:space="preserve">brać czynny udział w posiedzeniach rady pedagogicznej i realizować jej uchwały; </w:t>
      </w:r>
    </w:p>
    <w:p w:rsidR="00E70824" w:rsidRPr="00CA554F" w:rsidRDefault="00E70824" w:rsidP="0084780B">
      <w:pPr>
        <w:pStyle w:val="Default"/>
        <w:numPr>
          <w:ilvl w:val="0"/>
          <w:numId w:val="180"/>
        </w:numPr>
        <w:ind w:left="993" w:hanging="284"/>
        <w:jc w:val="both"/>
      </w:pPr>
      <w:r w:rsidRPr="00CA554F">
        <w:t>prowadzić dokumentację szkolną;</w:t>
      </w:r>
    </w:p>
    <w:p w:rsidR="00E70824" w:rsidRPr="00CA554F" w:rsidRDefault="00E70824" w:rsidP="0084780B">
      <w:pPr>
        <w:pStyle w:val="Default"/>
        <w:numPr>
          <w:ilvl w:val="0"/>
          <w:numId w:val="180"/>
        </w:numPr>
        <w:tabs>
          <w:tab w:val="left" w:pos="1134"/>
        </w:tabs>
        <w:ind w:left="993" w:hanging="284"/>
        <w:jc w:val="both"/>
      </w:pPr>
      <w:r w:rsidRPr="00CA554F">
        <w:t xml:space="preserve">wykonywać zarządzenia, polecenia i wytyczne przełożonych; </w:t>
      </w:r>
    </w:p>
    <w:p w:rsidR="00E70824" w:rsidRPr="00CA554F" w:rsidRDefault="00E70824" w:rsidP="0084780B">
      <w:pPr>
        <w:pStyle w:val="Default"/>
        <w:numPr>
          <w:ilvl w:val="0"/>
          <w:numId w:val="180"/>
        </w:numPr>
        <w:tabs>
          <w:tab w:val="left" w:pos="1134"/>
        </w:tabs>
        <w:ind w:left="993" w:hanging="284"/>
        <w:jc w:val="both"/>
      </w:pPr>
      <w:r w:rsidRPr="00CA554F">
        <w:t xml:space="preserve">ściśle przestrzegać godzin pracy i przydziału czynności. </w:t>
      </w:r>
    </w:p>
    <w:p w:rsidR="00E70824" w:rsidRPr="00CA554F" w:rsidRDefault="00E70824" w:rsidP="0084780B">
      <w:pPr>
        <w:pStyle w:val="Default"/>
        <w:numPr>
          <w:ilvl w:val="0"/>
          <w:numId w:val="182"/>
        </w:numPr>
        <w:tabs>
          <w:tab w:val="left" w:pos="284"/>
        </w:tabs>
        <w:jc w:val="both"/>
      </w:pPr>
      <w:r w:rsidRPr="00CA554F">
        <w:t xml:space="preserve">Nauczyciel ponosi odpowiedzialność za życie, zdrowie i bezpieczeństwo powierzonych mu uczniów. </w:t>
      </w:r>
    </w:p>
    <w:p w:rsidR="00E70824" w:rsidRPr="00CA554F" w:rsidRDefault="00E70824" w:rsidP="0084780B">
      <w:pPr>
        <w:pStyle w:val="Default"/>
        <w:numPr>
          <w:ilvl w:val="0"/>
          <w:numId w:val="182"/>
        </w:numPr>
        <w:tabs>
          <w:tab w:val="left" w:pos="284"/>
        </w:tabs>
        <w:jc w:val="both"/>
        <w:rPr>
          <w:color w:val="auto"/>
        </w:rPr>
      </w:pPr>
      <w:r w:rsidRPr="00CA554F">
        <w:rPr>
          <w:color w:val="auto"/>
        </w:rPr>
        <w:t xml:space="preserve">Zadania nauczyciela związane z zapewnieniem bezpieczeństwa uczniom: </w:t>
      </w:r>
    </w:p>
    <w:p w:rsidR="00E70824" w:rsidRPr="00CA554F" w:rsidRDefault="00E70824" w:rsidP="0084780B">
      <w:pPr>
        <w:pStyle w:val="Default"/>
        <w:numPr>
          <w:ilvl w:val="0"/>
          <w:numId w:val="181"/>
        </w:numPr>
        <w:ind w:left="993" w:hanging="284"/>
        <w:jc w:val="both"/>
        <w:rPr>
          <w:color w:val="auto"/>
        </w:rPr>
      </w:pPr>
      <w:r w:rsidRPr="00CA554F">
        <w:rPr>
          <w:color w:val="auto"/>
        </w:rPr>
        <w:t xml:space="preserve">informowanie dyrektora o zauważonych zagrożeniach bezpieczeństwa; </w:t>
      </w:r>
    </w:p>
    <w:p w:rsidR="00E70824" w:rsidRPr="00CA554F" w:rsidRDefault="00E70824" w:rsidP="0084780B">
      <w:pPr>
        <w:pStyle w:val="Default"/>
        <w:numPr>
          <w:ilvl w:val="0"/>
          <w:numId w:val="181"/>
        </w:numPr>
        <w:ind w:left="993" w:hanging="284"/>
        <w:jc w:val="both"/>
        <w:rPr>
          <w:color w:val="auto"/>
        </w:rPr>
      </w:pPr>
      <w:r w:rsidRPr="00CA554F">
        <w:rPr>
          <w:color w:val="auto"/>
        </w:rPr>
        <w:t xml:space="preserve">przejęcie odpowiedzialności za bezpieczeństwo uczniów w trakcie prowadzonych zajęć obowiązkowych i nadobowiązkowych, wyjść i wycieczek; </w:t>
      </w:r>
    </w:p>
    <w:p w:rsidR="00E70824" w:rsidRPr="00CA554F" w:rsidRDefault="00E70824" w:rsidP="0084780B">
      <w:pPr>
        <w:pStyle w:val="Default"/>
        <w:numPr>
          <w:ilvl w:val="0"/>
          <w:numId w:val="181"/>
        </w:numPr>
        <w:ind w:left="993" w:hanging="284"/>
        <w:jc w:val="both"/>
        <w:rPr>
          <w:color w:val="auto"/>
        </w:rPr>
      </w:pPr>
      <w:r w:rsidRPr="00CA554F">
        <w:rPr>
          <w:color w:val="auto"/>
        </w:rPr>
        <w:t xml:space="preserve">udzielenie pierwszej pomocy poszkodowanemu uczniowi i natychmiastowe zawiadomienie o wypadku rodziców, pielęgniarki szkolnej, dyrektora oraz jeżeli stan zdrowia poszkodowanego lub sytuacja tego wymaga wezwanie pogotowia ratunkowego; </w:t>
      </w:r>
    </w:p>
    <w:p w:rsidR="002B391C" w:rsidRPr="002B391C" w:rsidRDefault="00E70824" w:rsidP="002B391C">
      <w:pPr>
        <w:pStyle w:val="Default"/>
        <w:numPr>
          <w:ilvl w:val="0"/>
          <w:numId w:val="181"/>
        </w:numPr>
        <w:ind w:left="993" w:hanging="284"/>
        <w:jc w:val="both"/>
        <w:rPr>
          <w:color w:val="auto"/>
        </w:rPr>
      </w:pPr>
      <w:r w:rsidRPr="00CA554F">
        <w:rPr>
          <w:color w:val="auto"/>
        </w:rPr>
        <w:t xml:space="preserve">sprawdzanie listy obecności uczniów na prowadzonych zajęciach i potwierdzanie tego w dziennikach zajęć; </w:t>
      </w:r>
    </w:p>
    <w:p w:rsidR="00E70824" w:rsidRDefault="00E70824" w:rsidP="0084780B">
      <w:pPr>
        <w:pStyle w:val="Default"/>
        <w:numPr>
          <w:ilvl w:val="0"/>
          <w:numId w:val="181"/>
        </w:numPr>
        <w:ind w:left="993" w:hanging="284"/>
        <w:jc w:val="both"/>
        <w:rPr>
          <w:color w:val="auto"/>
        </w:rPr>
      </w:pPr>
      <w:r w:rsidRPr="00CA554F">
        <w:rPr>
          <w:color w:val="auto"/>
        </w:rPr>
        <w:t>postępowania zgodnie z procedurami przyjętymi w szkole;</w:t>
      </w:r>
    </w:p>
    <w:p w:rsidR="00E70824" w:rsidRDefault="00E70824" w:rsidP="0084780B">
      <w:pPr>
        <w:pStyle w:val="Akapitzlist"/>
        <w:numPr>
          <w:ilvl w:val="0"/>
          <w:numId w:val="181"/>
        </w:numPr>
        <w:overflowPunct/>
        <w:ind w:left="993" w:hanging="284"/>
        <w:contextualSpacing/>
        <w:jc w:val="both"/>
        <w:rPr>
          <w:rFonts w:ascii="Times New Roman" w:hAnsi="Times New Roman" w:cs="Times New Roman"/>
          <w:sz w:val="24"/>
          <w:szCs w:val="24"/>
        </w:rPr>
      </w:pPr>
      <w:r w:rsidRPr="00625700">
        <w:rPr>
          <w:rFonts w:ascii="Times New Roman" w:hAnsi="Times New Roman" w:cs="Times New Roman"/>
          <w:sz w:val="24"/>
          <w:szCs w:val="24"/>
        </w:rPr>
        <w:t xml:space="preserve">pełnienie dyżurów podczas przerw międzylekcyjnych zgodnie z regulaminem </w:t>
      </w:r>
      <w:r w:rsidR="002232E8">
        <w:rPr>
          <w:rFonts w:ascii="Times New Roman" w:hAnsi="Times New Roman" w:cs="Times New Roman"/>
          <w:sz w:val="24"/>
          <w:szCs w:val="24"/>
        </w:rPr>
        <w:br/>
      </w:r>
      <w:r w:rsidRPr="00625700">
        <w:rPr>
          <w:rFonts w:ascii="Times New Roman" w:hAnsi="Times New Roman" w:cs="Times New Roman"/>
          <w:sz w:val="24"/>
          <w:szCs w:val="24"/>
        </w:rPr>
        <w:t>i harmonogramem dyżurów, w tym dyżurów za nieobecnych nauczycieli.</w:t>
      </w:r>
    </w:p>
    <w:p w:rsidR="00336806" w:rsidRPr="00336806" w:rsidRDefault="00336806" w:rsidP="0020228C">
      <w:pPr>
        <w:pStyle w:val="Default"/>
        <w:numPr>
          <w:ilvl w:val="0"/>
          <w:numId w:val="182"/>
        </w:numPr>
        <w:tabs>
          <w:tab w:val="left" w:pos="284"/>
        </w:tabs>
        <w:jc w:val="both"/>
        <w:rPr>
          <w:color w:val="auto"/>
        </w:rPr>
      </w:pPr>
      <w:r w:rsidRPr="00336806">
        <w:rPr>
          <w:color w:val="auto"/>
        </w:rPr>
        <w:t xml:space="preserve">Zadania nauczyciela związane z realizacją zajęć edukacyjnych „Wychowanie do życia </w:t>
      </w:r>
      <w:r w:rsidRPr="00336806">
        <w:rPr>
          <w:color w:val="auto"/>
        </w:rPr>
        <w:br/>
        <w:t>w rodzinie”:</w:t>
      </w:r>
    </w:p>
    <w:p w:rsidR="00336806" w:rsidRPr="00336806" w:rsidRDefault="00336806" w:rsidP="0020228C">
      <w:pPr>
        <w:pStyle w:val="Default"/>
        <w:numPr>
          <w:ilvl w:val="0"/>
          <w:numId w:val="220"/>
        </w:numPr>
        <w:tabs>
          <w:tab w:val="left" w:pos="284"/>
        </w:tabs>
        <w:ind w:left="993" w:hanging="284"/>
        <w:jc w:val="both"/>
        <w:rPr>
          <w:color w:val="auto"/>
        </w:rPr>
      </w:pPr>
      <w:r w:rsidRPr="00336806">
        <w:rPr>
          <w:color w:val="auto"/>
        </w:rPr>
        <w:t>w każdym roku szkolnym przed przystąpieniem do realizacji zajęć edukacyjnych „Wychowanie do życia w rodzinie” nauczyciel prowadzący zajęcia wraz </w:t>
      </w:r>
      <w:r w:rsidRPr="00336806">
        <w:rPr>
          <w:color w:val="auto"/>
        </w:rPr>
        <w:br/>
        <w:t xml:space="preserve">z wychowawcami klas IV - VIII przeprowadza jedno spotkanie informacyjne </w:t>
      </w:r>
      <w:r w:rsidRPr="00336806">
        <w:rPr>
          <w:color w:val="auto"/>
        </w:rPr>
        <w:br/>
        <w:t>z rodzicami uczniów</w:t>
      </w:r>
      <w:r>
        <w:rPr>
          <w:color w:val="auto"/>
        </w:rPr>
        <w:t>;</w:t>
      </w:r>
    </w:p>
    <w:p w:rsidR="00336806" w:rsidRPr="00336806" w:rsidRDefault="00336806" w:rsidP="00336806">
      <w:pPr>
        <w:pStyle w:val="Default"/>
        <w:numPr>
          <w:ilvl w:val="0"/>
          <w:numId w:val="220"/>
        </w:numPr>
        <w:tabs>
          <w:tab w:val="left" w:pos="284"/>
        </w:tabs>
        <w:ind w:left="1069"/>
        <w:jc w:val="both"/>
        <w:rPr>
          <w:color w:val="auto"/>
        </w:rPr>
      </w:pPr>
      <w:r w:rsidRPr="00336806">
        <w:rPr>
          <w:color w:val="auto"/>
        </w:rPr>
        <w:t>nauczyciel jest zobowiązany przedstawić pełną informację o celach i treściach realizowanego programu nauczania, podręcznikach szkolnych, środkach dydaktycznych</w:t>
      </w:r>
      <w:r>
        <w:rPr>
          <w:color w:val="auto"/>
        </w:rPr>
        <w:t>;</w:t>
      </w:r>
    </w:p>
    <w:p w:rsidR="00336806" w:rsidRPr="00336806" w:rsidRDefault="00336806" w:rsidP="00336806">
      <w:pPr>
        <w:pStyle w:val="Akapitzlist"/>
        <w:numPr>
          <w:ilvl w:val="0"/>
          <w:numId w:val="220"/>
        </w:numPr>
        <w:tabs>
          <w:tab w:val="left" w:pos="426"/>
        </w:tabs>
        <w:ind w:left="1069"/>
        <w:rPr>
          <w:rFonts w:ascii="Times New Roman" w:eastAsia="Arial Unicode MS" w:hAnsi="Times New Roman" w:cs="Times New Roman"/>
          <w:b/>
          <w:bCs/>
          <w:color w:val="auto"/>
          <w:sz w:val="24"/>
          <w:szCs w:val="24"/>
        </w:rPr>
      </w:pPr>
      <w:r w:rsidRPr="00336806">
        <w:rPr>
          <w:rFonts w:ascii="Times New Roman" w:hAnsi="Times New Roman" w:cs="Times New Roman"/>
          <w:color w:val="auto"/>
          <w:sz w:val="24"/>
          <w:szCs w:val="24"/>
        </w:rPr>
        <w:t>uczeń klas IV - VIII nie bierze udziału w zajęciach</w:t>
      </w:r>
      <w:r>
        <w:rPr>
          <w:rFonts w:ascii="Times New Roman" w:hAnsi="Times New Roman" w:cs="Times New Roman"/>
          <w:color w:val="auto"/>
          <w:sz w:val="24"/>
          <w:szCs w:val="24"/>
        </w:rPr>
        <w:t>,</w:t>
      </w:r>
      <w:r w:rsidRPr="00336806">
        <w:rPr>
          <w:rFonts w:ascii="Times New Roman" w:hAnsi="Times New Roman" w:cs="Times New Roman"/>
          <w:color w:val="auto"/>
          <w:sz w:val="24"/>
          <w:szCs w:val="24"/>
        </w:rPr>
        <w:t xml:space="preserve"> jeżeli jego rodzice zgłoszą dyrektorowi szkoły w formie pisemnej rezygnację z udziału ucznia w zajęciach.</w:t>
      </w:r>
    </w:p>
    <w:p w:rsidR="0065565E" w:rsidRDefault="0065565E" w:rsidP="005005C9">
      <w:pPr>
        <w:tabs>
          <w:tab w:val="left" w:pos="426"/>
        </w:tabs>
        <w:ind w:left="0" w:firstLine="0"/>
        <w:rPr>
          <w:rFonts w:ascii="Times New Roman" w:eastAsia="Arial Unicode MS" w:hAnsi="Times New Roman" w:cs="Times New Roman"/>
          <w:b/>
          <w:bCs/>
          <w:iCs/>
          <w:sz w:val="24"/>
          <w:szCs w:val="24"/>
        </w:rPr>
      </w:pPr>
    </w:p>
    <w:p w:rsidR="00001D53" w:rsidRDefault="00327B48" w:rsidP="00730D8D">
      <w:pPr>
        <w:tabs>
          <w:tab w:val="left" w:pos="426"/>
        </w:tabs>
        <w:ind w:hanging="993"/>
        <w:jc w:val="center"/>
        <w:rPr>
          <w:rFonts w:ascii="Times New Roman" w:eastAsia="Arial Unicode MS" w:hAnsi="Times New Roman" w:cs="Times New Roman"/>
          <w:b/>
          <w:bCs/>
          <w:iCs/>
          <w:sz w:val="24"/>
          <w:szCs w:val="24"/>
        </w:rPr>
      </w:pPr>
      <w:r w:rsidRPr="00F96381">
        <w:rPr>
          <w:rFonts w:ascii="Times New Roman" w:eastAsia="Arial Unicode MS" w:hAnsi="Times New Roman" w:cs="Times New Roman"/>
          <w:b/>
          <w:bCs/>
          <w:iCs/>
          <w:sz w:val="24"/>
          <w:szCs w:val="24"/>
        </w:rPr>
        <w:t xml:space="preserve">§ </w:t>
      </w:r>
      <w:r w:rsidR="00B64B02">
        <w:rPr>
          <w:rFonts w:ascii="Times New Roman" w:eastAsia="Arial Unicode MS" w:hAnsi="Times New Roman" w:cs="Times New Roman"/>
          <w:b/>
          <w:bCs/>
          <w:iCs/>
          <w:sz w:val="24"/>
          <w:szCs w:val="24"/>
        </w:rPr>
        <w:t>56</w:t>
      </w:r>
    </w:p>
    <w:p w:rsidR="00521E02" w:rsidRPr="00F96381" w:rsidRDefault="00521E02" w:rsidP="00730D8D">
      <w:pPr>
        <w:tabs>
          <w:tab w:val="left" w:pos="426"/>
        </w:tabs>
        <w:ind w:hanging="993"/>
        <w:jc w:val="center"/>
        <w:rPr>
          <w:rFonts w:ascii="Times New Roman" w:hAnsi="Times New Roman" w:cs="Times New Roman"/>
          <w:sz w:val="24"/>
          <w:szCs w:val="24"/>
        </w:rPr>
      </w:pPr>
      <w:r w:rsidRPr="00F96381">
        <w:rPr>
          <w:rFonts w:ascii="Times New Roman" w:eastAsia="Arial Unicode MS" w:hAnsi="Times New Roman" w:cs="Times New Roman"/>
          <w:b/>
          <w:bCs/>
          <w:iCs/>
          <w:sz w:val="24"/>
          <w:szCs w:val="24"/>
        </w:rPr>
        <w:t>ZADANIA WYCHOWAWCY</w:t>
      </w:r>
    </w:p>
    <w:p w:rsidR="00A32BE2" w:rsidRPr="00F96381" w:rsidRDefault="00A32BE2" w:rsidP="00730D8D">
      <w:pPr>
        <w:tabs>
          <w:tab w:val="left" w:pos="426"/>
        </w:tabs>
        <w:jc w:val="both"/>
        <w:rPr>
          <w:rFonts w:ascii="Times New Roman" w:hAnsi="Times New Roman" w:cs="Times New Roman"/>
          <w:sz w:val="24"/>
          <w:szCs w:val="24"/>
        </w:rPr>
      </w:pPr>
    </w:p>
    <w:p w:rsidR="00001D53" w:rsidRPr="00B43F5B" w:rsidRDefault="00327B48" w:rsidP="0084780B">
      <w:pPr>
        <w:pStyle w:val="Akapitzlist"/>
        <w:numPr>
          <w:ilvl w:val="0"/>
          <w:numId w:val="107"/>
        </w:numPr>
        <w:tabs>
          <w:tab w:val="left" w:pos="426"/>
        </w:tabs>
        <w:jc w:val="both"/>
        <w:rPr>
          <w:rFonts w:ascii="Times New Roman" w:hAnsi="Times New Roman" w:cs="Times New Roman"/>
          <w:sz w:val="24"/>
          <w:szCs w:val="24"/>
        </w:rPr>
      </w:pPr>
      <w:r w:rsidRPr="00B43F5B">
        <w:rPr>
          <w:rFonts w:ascii="Times New Roman" w:hAnsi="Times New Roman" w:cs="Times New Roman"/>
          <w:sz w:val="24"/>
          <w:szCs w:val="24"/>
        </w:rPr>
        <w:t xml:space="preserve">Dyrektor szkoły powierza każdy oddział szczególnej opiece wychowawczej jednemu </w:t>
      </w:r>
      <w:r w:rsidR="00C052E5">
        <w:rPr>
          <w:rFonts w:ascii="Times New Roman" w:hAnsi="Times New Roman" w:cs="Times New Roman"/>
          <w:sz w:val="24"/>
          <w:szCs w:val="24"/>
        </w:rPr>
        <w:br/>
      </w:r>
      <w:r w:rsidRPr="00B43F5B">
        <w:rPr>
          <w:rFonts w:ascii="Times New Roman" w:hAnsi="Times New Roman" w:cs="Times New Roman"/>
          <w:sz w:val="24"/>
          <w:szCs w:val="24"/>
        </w:rPr>
        <w:t>z nauczycieli uczących w tym oddziale, zwanym dalej „wychowawcą”.</w:t>
      </w:r>
    </w:p>
    <w:p w:rsidR="00001D53" w:rsidRPr="00B43F5B" w:rsidRDefault="00327B48" w:rsidP="0084780B">
      <w:pPr>
        <w:pStyle w:val="Akapitzlist"/>
        <w:numPr>
          <w:ilvl w:val="0"/>
          <w:numId w:val="107"/>
        </w:numPr>
        <w:tabs>
          <w:tab w:val="left" w:pos="426"/>
        </w:tabs>
        <w:jc w:val="both"/>
        <w:rPr>
          <w:rFonts w:ascii="Times New Roman" w:hAnsi="Times New Roman" w:cs="Times New Roman"/>
          <w:sz w:val="24"/>
          <w:szCs w:val="24"/>
        </w:rPr>
      </w:pPr>
      <w:r w:rsidRPr="00B43F5B">
        <w:rPr>
          <w:rFonts w:ascii="Times New Roman" w:hAnsi="Times New Roman" w:cs="Times New Roman"/>
          <w:sz w:val="24"/>
          <w:szCs w:val="24"/>
        </w:rPr>
        <w:t xml:space="preserve">Dla zapewnienia ciągłości pracy wychowawczej i jej skuteczności szkoła zapewnia </w:t>
      </w:r>
      <w:r w:rsidRPr="00B43F5B">
        <w:rPr>
          <w:rFonts w:ascii="Times New Roman" w:hAnsi="Times New Roman" w:cs="Times New Roman"/>
          <w:sz w:val="24"/>
          <w:szCs w:val="24"/>
        </w:rPr>
        <w:br/>
        <w:t xml:space="preserve">w miarę   możliwości, by wychowawca prowadził swój oddział przez cały etap nauczania </w:t>
      </w:r>
      <w:r w:rsidRPr="00B43F5B">
        <w:rPr>
          <w:rFonts w:ascii="Times New Roman" w:hAnsi="Times New Roman" w:cs="Times New Roman"/>
          <w:sz w:val="24"/>
          <w:szCs w:val="24"/>
        </w:rPr>
        <w:br/>
        <w:t xml:space="preserve">w klasach I –III oraz IV – </w:t>
      </w:r>
      <w:r w:rsidRPr="00790772">
        <w:rPr>
          <w:rFonts w:ascii="Times New Roman" w:hAnsi="Times New Roman" w:cs="Times New Roman"/>
          <w:color w:val="auto"/>
          <w:sz w:val="24"/>
          <w:szCs w:val="24"/>
        </w:rPr>
        <w:t>VIII.</w:t>
      </w:r>
    </w:p>
    <w:p w:rsidR="00001D53" w:rsidRPr="003A5646" w:rsidRDefault="00327B48" w:rsidP="0084780B">
      <w:pPr>
        <w:pStyle w:val="Akapitzlist"/>
        <w:numPr>
          <w:ilvl w:val="0"/>
          <w:numId w:val="107"/>
        </w:numPr>
        <w:tabs>
          <w:tab w:val="left" w:pos="426"/>
        </w:tabs>
        <w:jc w:val="both"/>
        <w:rPr>
          <w:rFonts w:ascii="Times New Roman" w:hAnsi="Times New Roman" w:cs="Times New Roman"/>
          <w:color w:val="auto"/>
          <w:sz w:val="24"/>
          <w:szCs w:val="24"/>
        </w:rPr>
      </w:pPr>
      <w:r w:rsidRPr="003A5646">
        <w:rPr>
          <w:rFonts w:ascii="Times New Roman" w:eastAsia="Times New Roman" w:hAnsi="Times New Roman" w:cs="Times New Roman"/>
          <w:color w:val="auto"/>
          <w:sz w:val="24"/>
          <w:szCs w:val="24"/>
          <w:lang w:eastAsia="pl-PL"/>
        </w:rPr>
        <w:t>Formy spełniania zadań wychowawcy oddziału powinny być dostosowane do wieku uczniów, ich potrzeb oraz warunków środowiskowych szkoły</w:t>
      </w:r>
    </w:p>
    <w:p w:rsidR="00001D53" w:rsidRPr="00B43F5B" w:rsidRDefault="00327B48" w:rsidP="0084780B">
      <w:pPr>
        <w:pStyle w:val="Akapitzlist"/>
        <w:numPr>
          <w:ilvl w:val="0"/>
          <w:numId w:val="107"/>
        </w:numPr>
        <w:tabs>
          <w:tab w:val="left" w:pos="426"/>
        </w:tabs>
        <w:jc w:val="both"/>
        <w:rPr>
          <w:rFonts w:ascii="Times New Roman" w:hAnsi="Times New Roman" w:cs="Times New Roman"/>
          <w:sz w:val="24"/>
          <w:szCs w:val="24"/>
        </w:rPr>
      </w:pPr>
      <w:r w:rsidRPr="00B43F5B">
        <w:rPr>
          <w:rFonts w:ascii="Times New Roman" w:hAnsi="Times New Roman" w:cs="Times New Roman"/>
          <w:sz w:val="24"/>
          <w:szCs w:val="24"/>
        </w:rPr>
        <w:t xml:space="preserve">Dyrektor szkoły przydziela wychowawcę klasy. W przypadku stwierdzenia przez rodziców rażących uchybień w pracy wychowawczej, rodzice, (co najmniej połowa  rodziców danej klasy) mogą wystąpić z pisemną umotywowaną prośbą o zmianę  nauczyciela wychowawcy. Dyrektor po zasięgnięciu opinii </w:t>
      </w:r>
      <w:r w:rsidR="005005C9">
        <w:rPr>
          <w:rFonts w:ascii="Times New Roman" w:hAnsi="Times New Roman" w:cs="Times New Roman"/>
          <w:sz w:val="24"/>
          <w:szCs w:val="24"/>
        </w:rPr>
        <w:t>r</w:t>
      </w:r>
      <w:r w:rsidRPr="00B43F5B">
        <w:rPr>
          <w:rFonts w:ascii="Times New Roman" w:hAnsi="Times New Roman" w:cs="Times New Roman"/>
          <w:sz w:val="24"/>
          <w:szCs w:val="24"/>
        </w:rPr>
        <w:t xml:space="preserve">ady </w:t>
      </w:r>
      <w:r w:rsidR="005005C9">
        <w:rPr>
          <w:rFonts w:ascii="Times New Roman" w:hAnsi="Times New Roman" w:cs="Times New Roman"/>
          <w:sz w:val="24"/>
          <w:szCs w:val="24"/>
        </w:rPr>
        <w:t>r</w:t>
      </w:r>
      <w:r w:rsidRPr="00B43F5B">
        <w:rPr>
          <w:rFonts w:ascii="Times New Roman" w:hAnsi="Times New Roman" w:cs="Times New Roman"/>
          <w:sz w:val="24"/>
          <w:szCs w:val="24"/>
        </w:rPr>
        <w:t xml:space="preserve">odziców zajmie  stanowisko w terminie 14 dni. </w:t>
      </w:r>
    </w:p>
    <w:p w:rsidR="00001D53" w:rsidRPr="00B43F5B" w:rsidRDefault="00327B48" w:rsidP="0084780B">
      <w:pPr>
        <w:pStyle w:val="Akapitzlist"/>
        <w:numPr>
          <w:ilvl w:val="0"/>
          <w:numId w:val="107"/>
        </w:numPr>
        <w:tabs>
          <w:tab w:val="left" w:pos="426"/>
        </w:tabs>
        <w:jc w:val="both"/>
        <w:rPr>
          <w:rFonts w:ascii="Times New Roman" w:hAnsi="Times New Roman" w:cs="Times New Roman"/>
          <w:sz w:val="24"/>
          <w:szCs w:val="24"/>
        </w:rPr>
      </w:pPr>
      <w:r w:rsidRPr="00B43F5B">
        <w:rPr>
          <w:rFonts w:ascii="Times New Roman" w:eastAsia="Arial Unicode MS" w:hAnsi="Times New Roman" w:cs="Times New Roman"/>
          <w:sz w:val="24"/>
          <w:szCs w:val="24"/>
        </w:rPr>
        <w:t xml:space="preserve">Zadaniem wychowawcy jest sprawowanie opieki wychowawczej nad uczniami, </w:t>
      </w:r>
      <w:r w:rsidRPr="00B43F5B">
        <w:rPr>
          <w:rFonts w:ascii="Times New Roman" w:eastAsia="Arial Unicode MS" w:hAnsi="Times New Roman" w:cs="Times New Roman"/>
          <w:sz w:val="24"/>
          <w:szCs w:val="24"/>
        </w:rPr>
        <w:br/>
        <w:t>a w szczególności;</w:t>
      </w:r>
    </w:p>
    <w:p w:rsidR="00001D53" w:rsidRPr="00F96381" w:rsidRDefault="00327B48" w:rsidP="0084780B">
      <w:pPr>
        <w:pStyle w:val="Akapitzlist"/>
        <w:numPr>
          <w:ilvl w:val="0"/>
          <w:numId w:val="32"/>
        </w:numPr>
        <w:tabs>
          <w:tab w:val="left" w:pos="426"/>
          <w:tab w:val="left" w:pos="720"/>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tworzenie warunków wspomagających rozwój ucznia, proces jego uczenia się oraz przygotowania do życia w rodzinie i społeczeństwie;</w:t>
      </w:r>
    </w:p>
    <w:p w:rsidR="00001D53" w:rsidRPr="00F96381" w:rsidRDefault="00327B48" w:rsidP="0084780B">
      <w:pPr>
        <w:pStyle w:val="Akapitzlist"/>
        <w:numPr>
          <w:ilvl w:val="0"/>
          <w:numId w:val="32"/>
        </w:numPr>
        <w:tabs>
          <w:tab w:val="left" w:pos="426"/>
          <w:tab w:val="left" w:pos="720"/>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inspirowanie i wspomaganie działań zespołowych uczniów;</w:t>
      </w:r>
    </w:p>
    <w:p w:rsidR="00001D53" w:rsidRPr="00EA57E3" w:rsidRDefault="00327B48" w:rsidP="0084780B">
      <w:pPr>
        <w:pStyle w:val="Akapitzlist"/>
        <w:numPr>
          <w:ilvl w:val="0"/>
          <w:numId w:val="32"/>
        </w:numPr>
        <w:tabs>
          <w:tab w:val="left" w:pos="426"/>
          <w:tab w:val="left" w:pos="720"/>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 xml:space="preserve">podejmowanie działań umożliwiających rozwiązywanie konfliktów w zespole uczniów </w:t>
      </w:r>
      <w:r w:rsidRPr="00EA57E3">
        <w:rPr>
          <w:rFonts w:ascii="Times New Roman" w:eastAsia="Arial Unicode MS" w:hAnsi="Times New Roman" w:cs="Times New Roman"/>
          <w:sz w:val="24"/>
          <w:szCs w:val="24"/>
        </w:rPr>
        <w:t>oraz pomiędzy uczniami a innymi członkami społeczności szkolnej.</w:t>
      </w:r>
    </w:p>
    <w:p w:rsidR="00001D53" w:rsidRPr="00EA57E3" w:rsidRDefault="00327B48" w:rsidP="0084780B">
      <w:pPr>
        <w:pStyle w:val="Akapitzlist"/>
        <w:numPr>
          <w:ilvl w:val="0"/>
          <w:numId w:val="107"/>
        </w:numPr>
        <w:tabs>
          <w:tab w:val="left" w:pos="426"/>
        </w:tabs>
        <w:jc w:val="both"/>
        <w:rPr>
          <w:rFonts w:ascii="Times New Roman" w:hAnsi="Times New Roman" w:cs="Times New Roman"/>
          <w:sz w:val="24"/>
          <w:szCs w:val="24"/>
        </w:rPr>
      </w:pPr>
      <w:r w:rsidRPr="00EA57E3">
        <w:rPr>
          <w:rFonts w:ascii="Times New Roman" w:eastAsia="Arial Unicode MS" w:hAnsi="Times New Roman" w:cs="Times New Roman"/>
          <w:sz w:val="24"/>
          <w:szCs w:val="24"/>
        </w:rPr>
        <w:t>Wychowawca, w celu realizacji zadań</w:t>
      </w:r>
      <w:r w:rsidR="003A5646" w:rsidRPr="00EA57E3">
        <w:rPr>
          <w:rFonts w:ascii="Times New Roman" w:eastAsia="Arial Unicode MS" w:hAnsi="Times New Roman" w:cs="Times New Roman"/>
          <w:sz w:val="24"/>
          <w:szCs w:val="24"/>
        </w:rPr>
        <w:t>:</w:t>
      </w:r>
    </w:p>
    <w:p w:rsidR="00001D53" w:rsidRPr="00EA57E3" w:rsidRDefault="00327B48" w:rsidP="0084780B">
      <w:pPr>
        <w:pStyle w:val="Akapitzlist"/>
        <w:numPr>
          <w:ilvl w:val="0"/>
          <w:numId w:val="33"/>
        </w:numPr>
        <w:tabs>
          <w:tab w:val="left" w:pos="426"/>
          <w:tab w:val="left" w:pos="720"/>
        </w:tabs>
        <w:ind w:left="993" w:hanging="284"/>
        <w:jc w:val="both"/>
        <w:rPr>
          <w:rFonts w:ascii="Times New Roman" w:eastAsia="Arial Unicode MS" w:hAnsi="Times New Roman" w:cs="Times New Roman"/>
          <w:sz w:val="24"/>
          <w:szCs w:val="24"/>
        </w:rPr>
      </w:pPr>
      <w:r w:rsidRPr="00EA57E3">
        <w:rPr>
          <w:rFonts w:ascii="Times New Roman" w:eastAsia="Arial Unicode MS" w:hAnsi="Times New Roman" w:cs="Times New Roman"/>
          <w:sz w:val="24"/>
          <w:szCs w:val="24"/>
        </w:rPr>
        <w:t>otacza indywidualną opieką każdego wychowanka;</w:t>
      </w:r>
    </w:p>
    <w:p w:rsidR="00001D53" w:rsidRPr="00EA57E3" w:rsidRDefault="00327B48" w:rsidP="0084780B">
      <w:pPr>
        <w:pStyle w:val="Akapitzlist"/>
        <w:numPr>
          <w:ilvl w:val="0"/>
          <w:numId w:val="33"/>
        </w:numPr>
        <w:tabs>
          <w:tab w:val="left" w:pos="426"/>
          <w:tab w:val="left" w:pos="720"/>
        </w:tabs>
        <w:ind w:left="993" w:hanging="284"/>
        <w:jc w:val="both"/>
        <w:rPr>
          <w:rFonts w:ascii="Times New Roman" w:eastAsia="Arial Unicode MS" w:hAnsi="Times New Roman" w:cs="Times New Roman"/>
          <w:sz w:val="24"/>
          <w:szCs w:val="24"/>
        </w:rPr>
      </w:pPr>
      <w:r w:rsidRPr="00EA57E3">
        <w:rPr>
          <w:rFonts w:ascii="Times New Roman" w:eastAsia="Arial Unicode MS" w:hAnsi="Times New Roman" w:cs="Times New Roman"/>
          <w:sz w:val="24"/>
          <w:szCs w:val="24"/>
        </w:rPr>
        <w:t>planuje i organizuje wspólnie z uczniami i ich rodzicami:</w:t>
      </w:r>
    </w:p>
    <w:p w:rsidR="00001D53" w:rsidRPr="00EA57E3" w:rsidRDefault="00327B48" w:rsidP="0084780B">
      <w:pPr>
        <w:pStyle w:val="Akapitzlist"/>
        <w:numPr>
          <w:ilvl w:val="0"/>
          <w:numId w:val="157"/>
        </w:numPr>
        <w:tabs>
          <w:tab w:val="left" w:pos="426"/>
          <w:tab w:val="left" w:pos="1440"/>
        </w:tabs>
        <w:ind w:left="1276" w:hanging="284"/>
        <w:jc w:val="both"/>
        <w:rPr>
          <w:rFonts w:ascii="Times New Roman" w:eastAsia="Arial Unicode MS" w:hAnsi="Times New Roman" w:cs="Times New Roman"/>
          <w:sz w:val="24"/>
          <w:szCs w:val="24"/>
        </w:rPr>
      </w:pPr>
      <w:r w:rsidRPr="00EA57E3">
        <w:rPr>
          <w:rFonts w:ascii="Times New Roman" w:eastAsia="Arial Unicode MS" w:hAnsi="Times New Roman" w:cs="Times New Roman"/>
          <w:sz w:val="24"/>
          <w:szCs w:val="24"/>
        </w:rPr>
        <w:t>różne formy życia zespołowego, rozwijającego jednostki i integrujące zespół uczniowski,</w:t>
      </w:r>
    </w:p>
    <w:p w:rsidR="00001D53" w:rsidRPr="00F96381" w:rsidRDefault="00327B48" w:rsidP="0084780B">
      <w:pPr>
        <w:pStyle w:val="Akapitzlist"/>
        <w:numPr>
          <w:ilvl w:val="0"/>
          <w:numId w:val="157"/>
        </w:numPr>
        <w:tabs>
          <w:tab w:val="left" w:pos="426"/>
          <w:tab w:val="left" w:pos="1440"/>
        </w:tabs>
        <w:ind w:left="1276" w:hanging="284"/>
        <w:jc w:val="both"/>
        <w:rPr>
          <w:rFonts w:ascii="Times New Roman" w:eastAsia="Arial Unicode MS" w:hAnsi="Times New Roman" w:cs="Times New Roman"/>
          <w:sz w:val="24"/>
          <w:szCs w:val="24"/>
        </w:rPr>
      </w:pPr>
      <w:r w:rsidRPr="00EA57E3">
        <w:rPr>
          <w:rFonts w:ascii="Times New Roman" w:eastAsia="Arial Unicode MS" w:hAnsi="Times New Roman" w:cs="Times New Roman"/>
          <w:sz w:val="24"/>
          <w:szCs w:val="24"/>
        </w:rPr>
        <w:t>ustala treści i formy zajęć</w:t>
      </w:r>
      <w:r w:rsidRPr="00F96381">
        <w:rPr>
          <w:rFonts w:ascii="Times New Roman" w:eastAsia="Arial Unicode MS" w:hAnsi="Times New Roman" w:cs="Times New Roman"/>
          <w:sz w:val="24"/>
          <w:szCs w:val="24"/>
        </w:rPr>
        <w:t xml:space="preserve"> tematycznych na godzinach do dyspozycji wychowawcy.</w:t>
      </w:r>
    </w:p>
    <w:p w:rsidR="00001D53" w:rsidRPr="00F96381" w:rsidRDefault="00327B48" w:rsidP="002B391C">
      <w:pPr>
        <w:pStyle w:val="Akapitzlist"/>
        <w:numPr>
          <w:ilvl w:val="0"/>
          <w:numId w:val="31"/>
        </w:numPr>
        <w:tabs>
          <w:tab w:val="left" w:pos="426"/>
          <w:tab w:val="left" w:pos="720"/>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 xml:space="preserve">współdziała z nauczycielami uczącymi w jego klasie, uzgadniając z nimi i koordynując ich działania wychowawcze wobec ogółu uczniów, a także tych, którym potrzebna jest indywidualna opieka (dotyczy to zarówno uczniów szczególnie uzdolnionych, jak </w:t>
      </w:r>
      <w:r w:rsidR="00C052E5">
        <w:rPr>
          <w:rFonts w:ascii="Times New Roman" w:eastAsia="Arial Unicode MS" w:hAnsi="Times New Roman" w:cs="Times New Roman"/>
          <w:sz w:val="24"/>
          <w:szCs w:val="24"/>
        </w:rPr>
        <w:br/>
      </w:r>
      <w:r w:rsidRPr="00F96381">
        <w:rPr>
          <w:rFonts w:ascii="Times New Roman" w:eastAsia="Arial Unicode MS" w:hAnsi="Times New Roman" w:cs="Times New Roman"/>
          <w:sz w:val="24"/>
          <w:szCs w:val="24"/>
        </w:rPr>
        <w:t>i z różnymi trudnościami i niepowodzeniami)</w:t>
      </w:r>
      <w:r w:rsidR="00722F70">
        <w:rPr>
          <w:rFonts w:ascii="Times New Roman" w:eastAsia="Arial Unicode MS" w:hAnsi="Times New Roman" w:cs="Times New Roman"/>
          <w:sz w:val="24"/>
          <w:szCs w:val="24"/>
        </w:rPr>
        <w:t>;</w:t>
      </w:r>
    </w:p>
    <w:p w:rsidR="00001D53" w:rsidRPr="00F96381" w:rsidRDefault="00327B48" w:rsidP="0084780B">
      <w:pPr>
        <w:pStyle w:val="Akapitzlist"/>
        <w:numPr>
          <w:ilvl w:val="0"/>
          <w:numId w:val="31"/>
        </w:numPr>
        <w:tabs>
          <w:tab w:val="left" w:pos="426"/>
          <w:tab w:val="left" w:pos="720"/>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utrzymuje kontakt z rodzicami ucznia, w celu:</w:t>
      </w:r>
    </w:p>
    <w:p w:rsidR="00001D53" w:rsidRPr="00F96381" w:rsidRDefault="00327B48" w:rsidP="0084780B">
      <w:pPr>
        <w:pStyle w:val="Akapitzlist"/>
        <w:numPr>
          <w:ilvl w:val="0"/>
          <w:numId w:val="5"/>
        </w:numPr>
        <w:tabs>
          <w:tab w:val="left" w:pos="426"/>
          <w:tab w:val="left" w:pos="1440"/>
        </w:tabs>
        <w:ind w:left="1276"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poznania i ustalenia potrzeb opiekuńczo-wychowawczych,</w:t>
      </w:r>
    </w:p>
    <w:p w:rsidR="00001D53" w:rsidRPr="00F96381" w:rsidRDefault="00327B48" w:rsidP="0084780B">
      <w:pPr>
        <w:pStyle w:val="Akapitzlist"/>
        <w:numPr>
          <w:ilvl w:val="0"/>
          <w:numId w:val="5"/>
        </w:numPr>
        <w:tabs>
          <w:tab w:val="left" w:pos="426"/>
          <w:tab w:val="left" w:pos="1440"/>
        </w:tabs>
        <w:ind w:left="1276"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współdziałania z rodzicami, tzn. okazywania im pomocy w działaniach wychowawczych wobec dziecka i otrzymania od nich pomocy w swoich działaniach,</w:t>
      </w:r>
    </w:p>
    <w:p w:rsidR="00001D53" w:rsidRPr="00F96381" w:rsidRDefault="00327B48" w:rsidP="0084780B">
      <w:pPr>
        <w:pStyle w:val="Akapitzlist"/>
        <w:numPr>
          <w:ilvl w:val="0"/>
          <w:numId w:val="5"/>
        </w:numPr>
        <w:tabs>
          <w:tab w:val="left" w:pos="426"/>
          <w:tab w:val="left" w:pos="1440"/>
        </w:tabs>
        <w:ind w:left="1276"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włączania ich w sprawy życia klasy i szkoły.</w:t>
      </w:r>
    </w:p>
    <w:p w:rsidR="00001D53" w:rsidRPr="00336806" w:rsidRDefault="00327B48" w:rsidP="0084780B">
      <w:pPr>
        <w:pStyle w:val="Akapitzlist"/>
        <w:numPr>
          <w:ilvl w:val="0"/>
          <w:numId w:val="107"/>
        </w:numPr>
        <w:tabs>
          <w:tab w:val="left" w:pos="426"/>
        </w:tabs>
        <w:jc w:val="both"/>
        <w:rPr>
          <w:rFonts w:ascii="Times New Roman" w:hAnsi="Times New Roman" w:cs="Times New Roman"/>
          <w:sz w:val="24"/>
          <w:szCs w:val="24"/>
        </w:rPr>
      </w:pPr>
      <w:r w:rsidRPr="00B43F5B">
        <w:rPr>
          <w:rFonts w:ascii="Times New Roman" w:eastAsia="Arial Unicode MS" w:hAnsi="Times New Roman" w:cs="Times New Roman"/>
          <w:sz w:val="24"/>
          <w:szCs w:val="24"/>
        </w:rPr>
        <w:t>Wychowawca korzysta w swej pracy z pomocy metodycznej i merytorycznej ze strony pedagoga szkolnego, poradni psychologiczno-pedagogicznej i innych właściwych instytucji.</w:t>
      </w:r>
    </w:p>
    <w:p w:rsidR="00336806" w:rsidRPr="00156DE2" w:rsidRDefault="00336806" w:rsidP="0084780B">
      <w:pPr>
        <w:pStyle w:val="Akapitzlist"/>
        <w:numPr>
          <w:ilvl w:val="0"/>
          <w:numId w:val="107"/>
        </w:numPr>
        <w:tabs>
          <w:tab w:val="left" w:pos="426"/>
        </w:tabs>
        <w:jc w:val="both"/>
        <w:rPr>
          <w:rFonts w:ascii="Times New Roman" w:hAnsi="Times New Roman" w:cs="Times New Roman"/>
          <w:color w:val="auto"/>
          <w:sz w:val="24"/>
          <w:szCs w:val="24"/>
        </w:rPr>
      </w:pPr>
      <w:r w:rsidRPr="00156DE2">
        <w:rPr>
          <w:rFonts w:ascii="Times New Roman" w:eastAsia="Arial Unicode MS" w:hAnsi="Times New Roman" w:cs="Times New Roman"/>
          <w:color w:val="auto"/>
          <w:sz w:val="24"/>
          <w:szCs w:val="24"/>
        </w:rPr>
        <w:t xml:space="preserve">Wychowawca </w:t>
      </w:r>
      <w:r w:rsidRPr="00156DE2">
        <w:rPr>
          <w:rFonts w:ascii="Times New Roman" w:hAnsi="Times New Roman" w:cs="Times New Roman"/>
          <w:color w:val="auto"/>
          <w:sz w:val="24"/>
          <w:szCs w:val="24"/>
        </w:rPr>
        <w:t xml:space="preserve">jest zobowiązany uzupełnić w dzienniku lekcyjnym dane dotyczące ustaleń poradni psychologiczno - pedagogicznej, np.: proponowane przez nauczyciela formy </w:t>
      </w:r>
      <w:r w:rsidRPr="00156DE2">
        <w:rPr>
          <w:rFonts w:ascii="Times New Roman" w:hAnsi="Times New Roman" w:cs="Times New Roman"/>
          <w:color w:val="auto"/>
          <w:sz w:val="24"/>
          <w:szCs w:val="24"/>
        </w:rPr>
        <w:br/>
        <w:t>i metody pracy, zakłada również uczniowi indywidualną teczkę, w której gromadzone są przez wszystkich uczących nauczycieli informacje o postępach i trudnościach ucznia.</w:t>
      </w:r>
    </w:p>
    <w:p w:rsidR="002B391C" w:rsidRPr="00156DE2" w:rsidRDefault="002B391C" w:rsidP="002B391C">
      <w:pPr>
        <w:pStyle w:val="Nagwek10"/>
        <w:numPr>
          <w:ilvl w:val="0"/>
          <w:numId w:val="107"/>
        </w:numPr>
        <w:tabs>
          <w:tab w:val="left" w:pos="426"/>
        </w:tabs>
        <w:jc w:val="both"/>
        <w:rPr>
          <w:rFonts w:ascii="Times New Roman" w:hAnsi="Times New Roman" w:cs="Times New Roman"/>
          <w:color w:val="auto"/>
          <w:sz w:val="24"/>
          <w:szCs w:val="24"/>
        </w:rPr>
      </w:pPr>
      <w:r w:rsidRPr="00156DE2">
        <w:rPr>
          <w:rFonts w:ascii="Times New Roman" w:hAnsi="Times New Roman" w:cs="Times New Roman"/>
          <w:color w:val="auto"/>
          <w:sz w:val="24"/>
          <w:szCs w:val="24"/>
        </w:rPr>
        <w:t xml:space="preserve">Wychowawca </w:t>
      </w:r>
      <w:r w:rsidRPr="00156DE2">
        <w:rPr>
          <w:rFonts w:ascii="Times New Roman" w:hAnsi="Times New Roman" w:cs="Times New Roman"/>
          <w:iCs/>
          <w:color w:val="auto"/>
          <w:sz w:val="24"/>
          <w:szCs w:val="24"/>
          <w:highlight w:val="white"/>
        </w:rPr>
        <w:t>oddziału w</w:t>
      </w:r>
      <w:r w:rsidRPr="00156DE2">
        <w:rPr>
          <w:rFonts w:ascii="Times New Roman" w:hAnsi="Times New Roman" w:cs="Times New Roman"/>
          <w:color w:val="auto"/>
          <w:sz w:val="24"/>
          <w:szCs w:val="24"/>
        </w:rPr>
        <w:t xml:space="preserve"> ramach udzielania pomocy psychologiczno - pedagogicznej:</w:t>
      </w:r>
    </w:p>
    <w:p w:rsidR="002B391C" w:rsidRPr="00156DE2" w:rsidRDefault="002B391C" w:rsidP="002B391C">
      <w:pPr>
        <w:pStyle w:val="Nagwek10"/>
        <w:numPr>
          <w:ilvl w:val="0"/>
          <w:numId w:val="221"/>
        </w:numPr>
        <w:tabs>
          <w:tab w:val="left" w:pos="426"/>
        </w:tabs>
        <w:ind w:left="993" w:hanging="284"/>
        <w:jc w:val="both"/>
        <w:rPr>
          <w:rFonts w:ascii="Times New Roman" w:hAnsi="Times New Roman" w:cs="Times New Roman"/>
          <w:color w:val="auto"/>
          <w:sz w:val="24"/>
          <w:szCs w:val="24"/>
        </w:rPr>
      </w:pPr>
      <w:r w:rsidRPr="00156DE2">
        <w:rPr>
          <w:rFonts w:ascii="Times New Roman" w:hAnsi="Times New Roman" w:cs="Times New Roman"/>
          <w:color w:val="auto"/>
          <w:sz w:val="24"/>
          <w:szCs w:val="24"/>
        </w:rPr>
        <w:t>koordynuje udzielanie pomocy psychologiczno - pedagogicznej uczniowi;</w:t>
      </w:r>
    </w:p>
    <w:p w:rsidR="002B391C" w:rsidRPr="00156DE2" w:rsidRDefault="002B391C" w:rsidP="002B391C">
      <w:pPr>
        <w:pStyle w:val="Nagwek10"/>
        <w:numPr>
          <w:ilvl w:val="0"/>
          <w:numId w:val="221"/>
        </w:numPr>
        <w:tabs>
          <w:tab w:val="left" w:pos="426"/>
        </w:tabs>
        <w:ind w:left="993" w:hanging="284"/>
        <w:jc w:val="both"/>
        <w:rPr>
          <w:rFonts w:ascii="Times New Roman" w:hAnsi="Times New Roman" w:cs="Times New Roman"/>
          <w:color w:val="auto"/>
          <w:sz w:val="24"/>
          <w:szCs w:val="24"/>
        </w:rPr>
      </w:pPr>
      <w:r w:rsidRPr="00156DE2">
        <w:rPr>
          <w:rFonts w:ascii="Times New Roman" w:hAnsi="Times New Roman" w:cs="Times New Roman"/>
          <w:color w:val="auto"/>
          <w:sz w:val="24"/>
          <w:szCs w:val="24"/>
        </w:rPr>
        <w:t>informuje innych nauczycieli lub specjalistów o potrzebie  objęcia ucznia pomocą psychologiczno - pedagogiczną w trakcie ich bieżącej pracy - jeśli stwierdzi taką potrzebę;</w:t>
      </w:r>
    </w:p>
    <w:p w:rsidR="002B391C" w:rsidRPr="00156DE2" w:rsidRDefault="002B391C" w:rsidP="002B391C">
      <w:pPr>
        <w:pStyle w:val="Nagwek10"/>
        <w:numPr>
          <w:ilvl w:val="0"/>
          <w:numId w:val="221"/>
        </w:numPr>
        <w:tabs>
          <w:tab w:val="left" w:pos="426"/>
        </w:tabs>
        <w:ind w:left="993" w:hanging="284"/>
        <w:jc w:val="both"/>
        <w:rPr>
          <w:rFonts w:ascii="Times New Roman" w:hAnsi="Times New Roman" w:cs="Times New Roman"/>
          <w:color w:val="auto"/>
          <w:sz w:val="24"/>
          <w:szCs w:val="24"/>
        </w:rPr>
      </w:pPr>
      <w:r w:rsidRPr="00156DE2">
        <w:rPr>
          <w:rFonts w:ascii="Times New Roman" w:hAnsi="Times New Roman" w:cs="Times New Roman"/>
          <w:color w:val="auto"/>
          <w:sz w:val="24"/>
          <w:szCs w:val="24"/>
        </w:rPr>
        <w:t>informuje dyrektora szkoły o konieczności objęcia ucznia pomocą psychologiczno -pedagogiczną;</w:t>
      </w:r>
    </w:p>
    <w:p w:rsidR="00566F8C" w:rsidRDefault="002B391C" w:rsidP="00B507E8">
      <w:pPr>
        <w:pStyle w:val="Nagwek10"/>
        <w:numPr>
          <w:ilvl w:val="0"/>
          <w:numId w:val="221"/>
        </w:numPr>
        <w:tabs>
          <w:tab w:val="left" w:pos="426"/>
        </w:tabs>
        <w:ind w:left="993" w:hanging="284"/>
        <w:jc w:val="both"/>
        <w:rPr>
          <w:rFonts w:ascii="Times New Roman" w:hAnsi="Times New Roman" w:cs="Times New Roman"/>
          <w:color w:val="auto"/>
          <w:sz w:val="24"/>
          <w:szCs w:val="24"/>
        </w:rPr>
      </w:pPr>
      <w:r w:rsidRPr="00156DE2">
        <w:rPr>
          <w:rFonts w:ascii="Times New Roman" w:hAnsi="Times New Roman" w:cs="Times New Roman"/>
          <w:color w:val="auto"/>
          <w:sz w:val="24"/>
          <w:szCs w:val="24"/>
        </w:rPr>
        <w:t>wnioskuje do dyrektora szkoły co do form udzielania pomocy, okresu ich udzielania oraz wymiaru godzin.</w:t>
      </w:r>
    </w:p>
    <w:p w:rsidR="008A4C79" w:rsidRPr="00B507E8" w:rsidRDefault="008A4C79" w:rsidP="008A4C79">
      <w:pPr>
        <w:pStyle w:val="Nagwek10"/>
        <w:tabs>
          <w:tab w:val="left" w:pos="426"/>
        </w:tabs>
        <w:ind w:firstLine="0"/>
        <w:jc w:val="both"/>
        <w:rPr>
          <w:rFonts w:ascii="Times New Roman" w:hAnsi="Times New Roman" w:cs="Times New Roman"/>
          <w:color w:val="auto"/>
          <w:sz w:val="24"/>
          <w:szCs w:val="24"/>
        </w:rPr>
      </w:pPr>
    </w:p>
    <w:p w:rsidR="00001D53" w:rsidRPr="00C50A33" w:rsidRDefault="00327B48" w:rsidP="00730D8D">
      <w:pPr>
        <w:tabs>
          <w:tab w:val="left" w:pos="426"/>
        </w:tabs>
        <w:ind w:hanging="993"/>
        <w:jc w:val="center"/>
        <w:rPr>
          <w:rFonts w:ascii="Times New Roman" w:eastAsia="Arial Unicode MS" w:hAnsi="Times New Roman" w:cs="Times New Roman"/>
          <w:b/>
          <w:bCs/>
          <w:sz w:val="24"/>
          <w:szCs w:val="24"/>
        </w:rPr>
      </w:pPr>
      <w:r w:rsidRPr="00C50A33">
        <w:rPr>
          <w:rFonts w:ascii="Times New Roman" w:hAnsi="Times New Roman" w:cs="Times New Roman"/>
          <w:b/>
          <w:bCs/>
          <w:sz w:val="24"/>
          <w:szCs w:val="24"/>
        </w:rPr>
        <w:t xml:space="preserve">§ </w:t>
      </w:r>
      <w:r w:rsidR="00B64B02">
        <w:rPr>
          <w:rFonts w:ascii="Times New Roman" w:eastAsia="Arial Unicode MS" w:hAnsi="Times New Roman" w:cs="Times New Roman"/>
          <w:b/>
          <w:bCs/>
          <w:sz w:val="24"/>
          <w:szCs w:val="24"/>
        </w:rPr>
        <w:t>57</w:t>
      </w:r>
    </w:p>
    <w:p w:rsidR="00521E02" w:rsidRDefault="00521E02" w:rsidP="00730D8D">
      <w:pPr>
        <w:tabs>
          <w:tab w:val="left" w:pos="426"/>
        </w:tabs>
        <w:ind w:hanging="993"/>
        <w:jc w:val="center"/>
        <w:rPr>
          <w:rFonts w:ascii="Times New Roman" w:eastAsia="Arial Unicode MS" w:hAnsi="Times New Roman" w:cs="Times New Roman"/>
          <w:b/>
          <w:bCs/>
          <w:sz w:val="24"/>
          <w:szCs w:val="24"/>
        </w:rPr>
      </w:pPr>
      <w:r w:rsidRPr="00C50A33">
        <w:rPr>
          <w:rFonts w:ascii="Times New Roman" w:eastAsia="Arial Unicode MS" w:hAnsi="Times New Roman" w:cs="Times New Roman"/>
          <w:b/>
          <w:bCs/>
          <w:sz w:val="24"/>
          <w:szCs w:val="24"/>
        </w:rPr>
        <w:t>ZADANIA NAUCZYCIELA BIBLIOTEKARZA</w:t>
      </w:r>
    </w:p>
    <w:p w:rsidR="00A32BE2" w:rsidRPr="00F96381" w:rsidRDefault="00A32BE2" w:rsidP="00730D8D">
      <w:pPr>
        <w:tabs>
          <w:tab w:val="left" w:pos="426"/>
        </w:tabs>
        <w:jc w:val="center"/>
        <w:rPr>
          <w:rFonts w:ascii="Times New Roman" w:hAnsi="Times New Roman" w:cs="Times New Roman"/>
          <w:sz w:val="24"/>
          <w:szCs w:val="24"/>
        </w:rPr>
      </w:pPr>
    </w:p>
    <w:p w:rsidR="00001D53" w:rsidRPr="00B43F5B" w:rsidRDefault="00327B48" w:rsidP="0084780B">
      <w:pPr>
        <w:pStyle w:val="Akapitzlist"/>
        <w:numPr>
          <w:ilvl w:val="0"/>
          <w:numId w:val="108"/>
        </w:numPr>
        <w:tabs>
          <w:tab w:val="left" w:pos="709"/>
        </w:tabs>
        <w:jc w:val="both"/>
        <w:rPr>
          <w:rFonts w:ascii="Times New Roman" w:hAnsi="Times New Roman" w:cs="Times New Roman"/>
          <w:sz w:val="24"/>
          <w:szCs w:val="24"/>
        </w:rPr>
      </w:pPr>
      <w:r w:rsidRPr="00B43F5B">
        <w:rPr>
          <w:rFonts w:ascii="Times New Roman" w:eastAsia="Arial Unicode MS" w:hAnsi="Times New Roman" w:cs="Times New Roman"/>
          <w:sz w:val="24"/>
          <w:szCs w:val="24"/>
        </w:rPr>
        <w:t>Do zadań nauczyciela - bibliotekarza należy:</w:t>
      </w:r>
    </w:p>
    <w:p w:rsidR="00001D53" w:rsidRPr="00B43F5B" w:rsidRDefault="00327B48" w:rsidP="0084780B">
      <w:pPr>
        <w:pStyle w:val="Akapitzlist"/>
        <w:numPr>
          <w:ilvl w:val="0"/>
          <w:numId w:val="109"/>
        </w:numPr>
        <w:tabs>
          <w:tab w:val="left" w:pos="426"/>
          <w:tab w:val="left" w:pos="720"/>
        </w:tabs>
        <w:ind w:left="993" w:hanging="284"/>
        <w:jc w:val="both"/>
        <w:rPr>
          <w:rFonts w:ascii="Times New Roman" w:hAnsi="Times New Roman" w:cs="Times New Roman"/>
          <w:sz w:val="24"/>
          <w:szCs w:val="24"/>
        </w:rPr>
      </w:pPr>
      <w:r w:rsidRPr="00B43F5B">
        <w:rPr>
          <w:rFonts w:ascii="Times New Roman" w:eastAsia="Arial Unicode MS" w:hAnsi="Times New Roman" w:cs="Times New Roman"/>
          <w:sz w:val="24"/>
          <w:szCs w:val="24"/>
        </w:rPr>
        <w:t>gromadzenie zbiorów zgodnie z potrzebami placówki;</w:t>
      </w:r>
    </w:p>
    <w:p w:rsidR="00001D53" w:rsidRPr="00F96381" w:rsidRDefault="00327B48" w:rsidP="0084780B">
      <w:pPr>
        <w:pStyle w:val="Akapitzlist"/>
        <w:numPr>
          <w:ilvl w:val="0"/>
          <w:numId w:val="109"/>
        </w:numPr>
        <w:tabs>
          <w:tab w:val="left" w:pos="426"/>
          <w:tab w:val="left" w:pos="720"/>
        </w:tabs>
        <w:ind w:left="993" w:hanging="284"/>
        <w:jc w:val="both"/>
        <w:rPr>
          <w:rFonts w:ascii="Times New Roman" w:hAnsi="Times New Roman" w:cs="Times New Roman"/>
          <w:sz w:val="24"/>
          <w:szCs w:val="24"/>
        </w:rPr>
      </w:pPr>
      <w:r w:rsidRPr="00F96381">
        <w:rPr>
          <w:rFonts w:ascii="Times New Roman" w:eastAsia="Arial Unicode MS" w:hAnsi="Times New Roman" w:cs="Times New Roman"/>
          <w:sz w:val="24"/>
          <w:szCs w:val="24"/>
        </w:rPr>
        <w:t>ewidencja zbiorów;</w:t>
      </w:r>
    </w:p>
    <w:p w:rsidR="00001D53" w:rsidRPr="00F96381" w:rsidRDefault="00327B48" w:rsidP="0084780B">
      <w:pPr>
        <w:pStyle w:val="Akapitzlist"/>
        <w:numPr>
          <w:ilvl w:val="0"/>
          <w:numId w:val="109"/>
        </w:numPr>
        <w:tabs>
          <w:tab w:val="left" w:pos="426"/>
          <w:tab w:val="left" w:pos="720"/>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opracowywanie biblioteczne zbiorów;</w:t>
      </w:r>
    </w:p>
    <w:p w:rsidR="00001D53" w:rsidRPr="00F96381" w:rsidRDefault="00327B48" w:rsidP="0084780B">
      <w:pPr>
        <w:pStyle w:val="Akapitzlist"/>
        <w:numPr>
          <w:ilvl w:val="0"/>
          <w:numId w:val="109"/>
        </w:numPr>
        <w:tabs>
          <w:tab w:val="left" w:pos="426"/>
          <w:tab w:val="left" w:pos="720"/>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selekcja zbiorów;</w:t>
      </w:r>
    </w:p>
    <w:p w:rsidR="00001D53" w:rsidRPr="00F96381" w:rsidRDefault="00327B48" w:rsidP="0084780B">
      <w:pPr>
        <w:pStyle w:val="Akapitzlist"/>
        <w:numPr>
          <w:ilvl w:val="0"/>
          <w:numId w:val="109"/>
        </w:numPr>
        <w:tabs>
          <w:tab w:val="left" w:pos="426"/>
          <w:tab w:val="left" w:pos="720"/>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konserwacja zbiorów;</w:t>
      </w:r>
    </w:p>
    <w:p w:rsidR="00001D53" w:rsidRPr="00F96381" w:rsidRDefault="00327B48" w:rsidP="0084780B">
      <w:pPr>
        <w:pStyle w:val="Akapitzlist"/>
        <w:numPr>
          <w:ilvl w:val="0"/>
          <w:numId w:val="109"/>
        </w:numPr>
        <w:tabs>
          <w:tab w:val="left" w:pos="426"/>
          <w:tab w:val="left" w:pos="720"/>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organizacja księgozbioru podręcznego;</w:t>
      </w:r>
    </w:p>
    <w:p w:rsidR="00001D53" w:rsidRPr="00F96381" w:rsidRDefault="00327B48" w:rsidP="0084780B">
      <w:pPr>
        <w:pStyle w:val="Akapitzlist"/>
        <w:numPr>
          <w:ilvl w:val="0"/>
          <w:numId w:val="109"/>
        </w:numPr>
        <w:tabs>
          <w:tab w:val="left" w:pos="426"/>
          <w:tab w:val="left" w:pos="720"/>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planowanie, sprawozdawczość;</w:t>
      </w:r>
    </w:p>
    <w:p w:rsidR="00001D53" w:rsidRPr="00F96381" w:rsidRDefault="00327B48" w:rsidP="0084780B">
      <w:pPr>
        <w:pStyle w:val="Akapitzlist"/>
        <w:numPr>
          <w:ilvl w:val="0"/>
          <w:numId w:val="109"/>
        </w:numPr>
        <w:tabs>
          <w:tab w:val="left" w:pos="426"/>
          <w:tab w:val="left" w:pos="720"/>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udostępnienie zbiorów;</w:t>
      </w:r>
    </w:p>
    <w:p w:rsidR="00001D53" w:rsidRPr="00F96381" w:rsidRDefault="00327B48" w:rsidP="0084780B">
      <w:pPr>
        <w:pStyle w:val="Akapitzlist"/>
        <w:numPr>
          <w:ilvl w:val="0"/>
          <w:numId w:val="109"/>
        </w:numPr>
        <w:tabs>
          <w:tab w:val="left" w:pos="426"/>
          <w:tab w:val="left" w:pos="720"/>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udzielanie informacji, poradnictwo;</w:t>
      </w:r>
    </w:p>
    <w:p w:rsidR="00001D53" w:rsidRPr="00F96381" w:rsidRDefault="00327B48" w:rsidP="0084780B">
      <w:pPr>
        <w:pStyle w:val="Akapitzlist"/>
        <w:numPr>
          <w:ilvl w:val="0"/>
          <w:numId w:val="109"/>
        </w:numPr>
        <w:tabs>
          <w:tab w:val="left" w:pos="426"/>
          <w:tab w:val="left" w:pos="720"/>
          <w:tab w:val="left" w:pos="1134"/>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propagowanie nowości wydawniczych</w:t>
      </w:r>
      <w:r w:rsidR="00722F70">
        <w:rPr>
          <w:rFonts w:ascii="Times New Roman" w:eastAsia="Arial Unicode MS" w:hAnsi="Times New Roman" w:cs="Times New Roman"/>
          <w:sz w:val="24"/>
          <w:szCs w:val="24"/>
        </w:rPr>
        <w:t>.</w:t>
      </w:r>
    </w:p>
    <w:p w:rsidR="00001D53" w:rsidRPr="00B43F5B" w:rsidRDefault="00327B48" w:rsidP="0084780B">
      <w:pPr>
        <w:pStyle w:val="Akapitzlist"/>
        <w:numPr>
          <w:ilvl w:val="0"/>
          <w:numId w:val="108"/>
        </w:numPr>
        <w:tabs>
          <w:tab w:val="left" w:pos="426"/>
          <w:tab w:val="left" w:pos="851"/>
        </w:tabs>
        <w:contextualSpacing/>
        <w:jc w:val="both"/>
        <w:rPr>
          <w:rFonts w:ascii="Times New Roman" w:hAnsi="Times New Roman" w:cs="Times New Roman"/>
          <w:sz w:val="24"/>
          <w:szCs w:val="24"/>
        </w:rPr>
      </w:pPr>
      <w:r w:rsidRPr="00B43F5B">
        <w:rPr>
          <w:rFonts w:ascii="Times New Roman" w:hAnsi="Times New Roman" w:cs="Times New Roman"/>
          <w:bCs/>
          <w:iCs/>
          <w:sz w:val="24"/>
          <w:szCs w:val="24"/>
        </w:rPr>
        <w:t xml:space="preserve">Tworzenie warunków do poszukiwania, porządkowania i wykorzystywania informacji </w:t>
      </w:r>
      <w:r w:rsidR="00C052E5">
        <w:rPr>
          <w:rFonts w:ascii="Times New Roman" w:hAnsi="Times New Roman" w:cs="Times New Roman"/>
          <w:bCs/>
          <w:iCs/>
          <w:sz w:val="24"/>
          <w:szCs w:val="24"/>
        </w:rPr>
        <w:br/>
      </w:r>
      <w:r w:rsidRPr="00B43F5B">
        <w:rPr>
          <w:rFonts w:ascii="Times New Roman" w:hAnsi="Times New Roman" w:cs="Times New Roman"/>
          <w:bCs/>
          <w:iCs/>
          <w:sz w:val="24"/>
          <w:szCs w:val="24"/>
        </w:rPr>
        <w:t>z różnych źródeł oraz efektywnego posługiwania się technologią informacyjną poprzez:</w:t>
      </w:r>
    </w:p>
    <w:p w:rsidR="00001D53" w:rsidRPr="00B43F5B" w:rsidRDefault="00327B48" w:rsidP="0084780B">
      <w:pPr>
        <w:pStyle w:val="Akapitzlist"/>
        <w:numPr>
          <w:ilvl w:val="0"/>
          <w:numId w:val="110"/>
        </w:numPr>
        <w:tabs>
          <w:tab w:val="left" w:pos="426"/>
        </w:tabs>
        <w:ind w:left="993" w:hanging="284"/>
        <w:contextualSpacing/>
        <w:jc w:val="both"/>
        <w:rPr>
          <w:rFonts w:ascii="Times New Roman" w:hAnsi="Times New Roman" w:cs="Times New Roman"/>
          <w:bCs/>
          <w:iCs/>
          <w:sz w:val="24"/>
          <w:szCs w:val="24"/>
        </w:rPr>
      </w:pPr>
      <w:r w:rsidRPr="00B43F5B">
        <w:rPr>
          <w:rFonts w:ascii="Times New Roman" w:hAnsi="Times New Roman" w:cs="Times New Roman"/>
          <w:bCs/>
          <w:iCs/>
          <w:sz w:val="24"/>
          <w:szCs w:val="24"/>
        </w:rPr>
        <w:t>komputeryzację biblioteki szkolnej</w:t>
      </w:r>
      <w:r w:rsidR="00722F70">
        <w:rPr>
          <w:rFonts w:ascii="Times New Roman" w:hAnsi="Times New Roman" w:cs="Times New Roman"/>
          <w:bCs/>
          <w:iCs/>
          <w:sz w:val="24"/>
          <w:szCs w:val="24"/>
        </w:rPr>
        <w:t>;</w:t>
      </w:r>
      <w:r w:rsidRPr="00B43F5B">
        <w:rPr>
          <w:rFonts w:ascii="Times New Roman" w:hAnsi="Times New Roman" w:cs="Times New Roman"/>
          <w:bCs/>
          <w:iCs/>
          <w:sz w:val="24"/>
          <w:szCs w:val="24"/>
        </w:rPr>
        <w:t xml:space="preserve"> </w:t>
      </w:r>
    </w:p>
    <w:p w:rsidR="00001D53" w:rsidRPr="00B43F5B" w:rsidRDefault="00327B48" w:rsidP="0084780B">
      <w:pPr>
        <w:pStyle w:val="Akapitzlist"/>
        <w:numPr>
          <w:ilvl w:val="0"/>
          <w:numId w:val="110"/>
        </w:numPr>
        <w:tabs>
          <w:tab w:val="left" w:pos="426"/>
        </w:tabs>
        <w:ind w:left="993" w:hanging="284"/>
        <w:contextualSpacing/>
        <w:jc w:val="both"/>
        <w:rPr>
          <w:rFonts w:ascii="Times New Roman" w:hAnsi="Times New Roman" w:cs="Times New Roman"/>
          <w:bCs/>
          <w:iCs/>
          <w:sz w:val="24"/>
          <w:szCs w:val="24"/>
        </w:rPr>
      </w:pPr>
      <w:r w:rsidRPr="00B43F5B">
        <w:rPr>
          <w:rFonts w:ascii="Times New Roman" w:hAnsi="Times New Roman" w:cs="Times New Roman"/>
          <w:bCs/>
          <w:iCs/>
          <w:sz w:val="24"/>
          <w:szCs w:val="24"/>
        </w:rPr>
        <w:t>stałe wzbogacanie zasobów biblioteki o najnowsze pozycje książkowe i źródła medialne</w:t>
      </w:r>
      <w:r w:rsidR="00722F70">
        <w:rPr>
          <w:rFonts w:ascii="Times New Roman" w:hAnsi="Times New Roman" w:cs="Times New Roman"/>
          <w:bCs/>
          <w:iCs/>
          <w:sz w:val="24"/>
          <w:szCs w:val="24"/>
        </w:rPr>
        <w:t>;</w:t>
      </w:r>
    </w:p>
    <w:p w:rsidR="00001D53" w:rsidRPr="00B43F5B" w:rsidRDefault="00327B48" w:rsidP="0084780B">
      <w:pPr>
        <w:pStyle w:val="Akapitzlist"/>
        <w:numPr>
          <w:ilvl w:val="0"/>
          <w:numId w:val="110"/>
        </w:numPr>
        <w:tabs>
          <w:tab w:val="left" w:pos="426"/>
        </w:tabs>
        <w:ind w:left="993" w:hanging="284"/>
        <w:contextualSpacing/>
        <w:jc w:val="both"/>
        <w:rPr>
          <w:rFonts w:ascii="Times New Roman" w:hAnsi="Times New Roman" w:cs="Times New Roman"/>
          <w:bCs/>
          <w:iCs/>
          <w:sz w:val="24"/>
          <w:szCs w:val="24"/>
        </w:rPr>
      </w:pPr>
      <w:r w:rsidRPr="00B43F5B">
        <w:rPr>
          <w:rFonts w:ascii="Times New Roman" w:hAnsi="Times New Roman" w:cs="Times New Roman"/>
          <w:bCs/>
          <w:iCs/>
          <w:sz w:val="24"/>
          <w:szCs w:val="24"/>
        </w:rPr>
        <w:t>uzupełnianie teczek tematycznych i kartotek.</w:t>
      </w:r>
    </w:p>
    <w:p w:rsidR="00001D53" w:rsidRPr="00B43F5B" w:rsidRDefault="00327B48" w:rsidP="0084780B">
      <w:pPr>
        <w:pStyle w:val="Akapitzlist"/>
        <w:numPr>
          <w:ilvl w:val="0"/>
          <w:numId w:val="108"/>
        </w:numPr>
        <w:tabs>
          <w:tab w:val="left" w:pos="284"/>
          <w:tab w:val="left" w:pos="426"/>
        </w:tabs>
        <w:contextualSpacing/>
        <w:jc w:val="both"/>
        <w:rPr>
          <w:rFonts w:ascii="Times New Roman" w:hAnsi="Times New Roman" w:cs="Times New Roman"/>
          <w:bCs/>
          <w:iCs/>
          <w:sz w:val="24"/>
          <w:szCs w:val="24"/>
        </w:rPr>
      </w:pPr>
      <w:r w:rsidRPr="00B43F5B">
        <w:rPr>
          <w:rFonts w:ascii="Times New Roman" w:hAnsi="Times New Roman" w:cs="Times New Roman"/>
          <w:bCs/>
          <w:iCs/>
          <w:sz w:val="24"/>
          <w:szCs w:val="24"/>
        </w:rPr>
        <w:t xml:space="preserve">Rozbudzania i rozwijania indywidualnych zainteresowań uczniów oraz wyrabianie </w:t>
      </w:r>
      <w:r w:rsidR="00C052E5">
        <w:rPr>
          <w:rFonts w:ascii="Times New Roman" w:hAnsi="Times New Roman" w:cs="Times New Roman"/>
          <w:bCs/>
          <w:iCs/>
          <w:sz w:val="24"/>
          <w:szCs w:val="24"/>
        </w:rPr>
        <w:br/>
      </w:r>
      <w:r w:rsidRPr="00B43F5B">
        <w:rPr>
          <w:rFonts w:ascii="Times New Roman" w:hAnsi="Times New Roman" w:cs="Times New Roman"/>
          <w:bCs/>
          <w:iCs/>
          <w:sz w:val="24"/>
          <w:szCs w:val="24"/>
        </w:rPr>
        <w:t>i pogłębianie nawyku czytania i uczenia się poprzez:</w:t>
      </w:r>
    </w:p>
    <w:p w:rsidR="00001D53" w:rsidRPr="00B43F5B" w:rsidRDefault="00327B48" w:rsidP="0084780B">
      <w:pPr>
        <w:pStyle w:val="Akapitzlist"/>
        <w:numPr>
          <w:ilvl w:val="0"/>
          <w:numId w:val="111"/>
        </w:numPr>
        <w:tabs>
          <w:tab w:val="left" w:pos="426"/>
        </w:tabs>
        <w:ind w:left="993" w:hanging="284"/>
        <w:contextualSpacing/>
        <w:jc w:val="both"/>
        <w:rPr>
          <w:rFonts w:ascii="Times New Roman" w:hAnsi="Times New Roman" w:cs="Times New Roman"/>
          <w:bCs/>
          <w:iCs/>
          <w:sz w:val="24"/>
          <w:szCs w:val="24"/>
        </w:rPr>
      </w:pPr>
      <w:r w:rsidRPr="00B43F5B">
        <w:rPr>
          <w:rFonts w:ascii="Times New Roman" w:hAnsi="Times New Roman" w:cs="Times New Roman"/>
          <w:bCs/>
          <w:iCs/>
          <w:sz w:val="24"/>
          <w:szCs w:val="24"/>
        </w:rPr>
        <w:t>przysposabianie uczniów do samokształcenia i korzystania z różnych źródeł informacji</w:t>
      </w:r>
      <w:r w:rsidR="00722F70">
        <w:rPr>
          <w:rFonts w:ascii="Times New Roman" w:hAnsi="Times New Roman" w:cs="Times New Roman"/>
          <w:bCs/>
          <w:iCs/>
          <w:sz w:val="24"/>
          <w:szCs w:val="24"/>
        </w:rPr>
        <w:t>;</w:t>
      </w:r>
    </w:p>
    <w:p w:rsidR="00001D53" w:rsidRPr="00B43F5B" w:rsidRDefault="00327B48" w:rsidP="0084780B">
      <w:pPr>
        <w:pStyle w:val="Akapitzlist"/>
        <w:numPr>
          <w:ilvl w:val="0"/>
          <w:numId w:val="111"/>
        </w:numPr>
        <w:tabs>
          <w:tab w:val="left" w:pos="426"/>
        </w:tabs>
        <w:ind w:left="993" w:hanging="284"/>
        <w:contextualSpacing/>
        <w:jc w:val="both"/>
        <w:rPr>
          <w:rFonts w:ascii="Times New Roman" w:hAnsi="Times New Roman" w:cs="Times New Roman"/>
          <w:bCs/>
          <w:iCs/>
          <w:sz w:val="24"/>
          <w:szCs w:val="24"/>
        </w:rPr>
      </w:pPr>
      <w:r w:rsidRPr="00B43F5B">
        <w:rPr>
          <w:rFonts w:ascii="Times New Roman" w:hAnsi="Times New Roman" w:cs="Times New Roman"/>
          <w:bCs/>
          <w:iCs/>
          <w:sz w:val="24"/>
          <w:szCs w:val="24"/>
        </w:rPr>
        <w:t>poradnictwo w wyborach czytelniczych w celu rozwijania własnych zainteresowań</w:t>
      </w:r>
      <w:r w:rsidR="00722F70">
        <w:rPr>
          <w:rFonts w:ascii="Times New Roman" w:hAnsi="Times New Roman" w:cs="Times New Roman"/>
          <w:bCs/>
          <w:iCs/>
          <w:sz w:val="24"/>
          <w:szCs w:val="24"/>
        </w:rPr>
        <w:t>;</w:t>
      </w:r>
    </w:p>
    <w:p w:rsidR="00001D53" w:rsidRPr="00B43F5B" w:rsidRDefault="00327B48" w:rsidP="0084780B">
      <w:pPr>
        <w:pStyle w:val="Akapitzlist"/>
        <w:numPr>
          <w:ilvl w:val="0"/>
          <w:numId w:val="111"/>
        </w:numPr>
        <w:tabs>
          <w:tab w:val="left" w:pos="426"/>
        </w:tabs>
        <w:ind w:left="993" w:hanging="284"/>
        <w:contextualSpacing/>
        <w:jc w:val="both"/>
        <w:rPr>
          <w:rFonts w:ascii="Times New Roman" w:hAnsi="Times New Roman" w:cs="Times New Roman"/>
          <w:bCs/>
          <w:iCs/>
          <w:sz w:val="24"/>
          <w:szCs w:val="24"/>
        </w:rPr>
      </w:pPr>
      <w:r w:rsidRPr="00B43F5B">
        <w:rPr>
          <w:rFonts w:ascii="Times New Roman" w:hAnsi="Times New Roman" w:cs="Times New Roman"/>
          <w:bCs/>
          <w:iCs/>
          <w:sz w:val="24"/>
          <w:szCs w:val="24"/>
        </w:rPr>
        <w:t>prowadzenie zajęć czytelniczych</w:t>
      </w:r>
      <w:r w:rsidR="00722F70">
        <w:rPr>
          <w:rFonts w:ascii="Times New Roman" w:hAnsi="Times New Roman" w:cs="Times New Roman"/>
          <w:bCs/>
          <w:iCs/>
          <w:sz w:val="24"/>
          <w:szCs w:val="24"/>
        </w:rPr>
        <w:t>;</w:t>
      </w:r>
    </w:p>
    <w:p w:rsidR="00001D53" w:rsidRPr="00B43F5B" w:rsidRDefault="00327B48" w:rsidP="0084780B">
      <w:pPr>
        <w:pStyle w:val="Akapitzlist"/>
        <w:numPr>
          <w:ilvl w:val="0"/>
          <w:numId w:val="111"/>
        </w:numPr>
        <w:tabs>
          <w:tab w:val="left" w:pos="426"/>
        </w:tabs>
        <w:ind w:left="993" w:hanging="284"/>
        <w:contextualSpacing/>
        <w:jc w:val="both"/>
        <w:rPr>
          <w:rFonts w:ascii="Times New Roman" w:hAnsi="Times New Roman" w:cs="Times New Roman"/>
          <w:bCs/>
          <w:iCs/>
          <w:sz w:val="24"/>
          <w:szCs w:val="24"/>
        </w:rPr>
      </w:pPr>
      <w:r w:rsidRPr="00B43F5B">
        <w:rPr>
          <w:rFonts w:ascii="Times New Roman" w:hAnsi="Times New Roman" w:cs="Times New Roman"/>
          <w:bCs/>
          <w:iCs/>
          <w:sz w:val="24"/>
          <w:szCs w:val="24"/>
        </w:rPr>
        <w:t xml:space="preserve">udzielanie stałej pomocy uczniom w odrabianiu zadań domowych.  </w:t>
      </w:r>
    </w:p>
    <w:p w:rsidR="00001D53" w:rsidRPr="00B43F5B" w:rsidRDefault="00327B48" w:rsidP="0084780B">
      <w:pPr>
        <w:pStyle w:val="Akapitzlist"/>
        <w:numPr>
          <w:ilvl w:val="0"/>
          <w:numId w:val="108"/>
        </w:numPr>
        <w:tabs>
          <w:tab w:val="left" w:pos="426"/>
        </w:tabs>
        <w:contextualSpacing/>
        <w:jc w:val="both"/>
        <w:rPr>
          <w:rFonts w:ascii="Times New Roman" w:hAnsi="Times New Roman" w:cs="Times New Roman"/>
          <w:bCs/>
          <w:iCs/>
          <w:sz w:val="24"/>
          <w:szCs w:val="24"/>
        </w:rPr>
      </w:pPr>
      <w:r w:rsidRPr="00B43F5B">
        <w:rPr>
          <w:rFonts w:ascii="Times New Roman" w:hAnsi="Times New Roman" w:cs="Times New Roman"/>
          <w:bCs/>
          <w:iCs/>
          <w:sz w:val="24"/>
          <w:szCs w:val="24"/>
        </w:rPr>
        <w:t>Organizowaniu różnorodnych działań rozwijających wrażliwość kulturową i społeczną poprzez:</w:t>
      </w:r>
    </w:p>
    <w:p w:rsidR="00001D53" w:rsidRPr="00B43F5B" w:rsidRDefault="00327B48" w:rsidP="0084780B">
      <w:pPr>
        <w:pStyle w:val="Akapitzlist"/>
        <w:numPr>
          <w:ilvl w:val="0"/>
          <w:numId w:val="112"/>
        </w:numPr>
        <w:tabs>
          <w:tab w:val="left" w:pos="426"/>
        </w:tabs>
        <w:ind w:left="993" w:hanging="284"/>
        <w:contextualSpacing/>
        <w:jc w:val="both"/>
        <w:rPr>
          <w:rFonts w:ascii="Times New Roman" w:hAnsi="Times New Roman" w:cs="Times New Roman"/>
          <w:bCs/>
          <w:iCs/>
          <w:sz w:val="24"/>
          <w:szCs w:val="24"/>
        </w:rPr>
      </w:pPr>
      <w:r w:rsidRPr="00B43F5B">
        <w:rPr>
          <w:rFonts w:ascii="Times New Roman" w:hAnsi="Times New Roman" w:cs="Times New Roman"/>
          <w:bCs/>
          <w:iCs/>
          <w:sz w:val="24"/>
          <w:szCs w:val="24"/>
        </w:rPr>
        <w:t xml:space="preserve">organizację imprez czytelniczych w celu kształtowania postaw kulturowych </w:t>
      </w:r>
      <w:r w:rsidRPr="00B43F5B">
        <w:rPr>
          <w:rFonts w:ascii="Times New Roman" w:hAnsi="Times New Roman" w:cs="Times New Roman"/>
          <w:bCs/>
          <w:iCs/>
          <w:sz w:val="24"/>
          <w:szCs w:val="24"/>
        </w:rPr>
        <w:br/>
        <w:t>i społecznych</w:t>
      </w:r>
      <w:r w:rsidR="00722F70">
        <w:rPr>
          <w:rFonts w:ascii="Times New Roman" w:hAnsi="Times New Roman" w:cs="Times New Roman"/>
          <w:bCs/>
          <w:iCs/>
          <w:sz w:val="24"/>
          <w:szCs w:val="24"/>
        </w:rPr>
        <w:t>;</w:t>
      </w:r>
    </w:p>
    <w:p w:rsidR="00001D53" w:rsidRPr="00B43F5B" w:rsidRDefault="00327B48" w:rsidP="0084780B">
      <w:pPr>
        <w:pStyle w:val="Akapitzlist"/>
        <w:numPr>
          <w:ilvl w:val="0"/>
          <w:numId w:val="112"/>
        </w:numPr>
        <w:tabs>
          <w:tab w:val="left" w:pos="426"/>
        </w:tabs>
        <w:ind w:left="993" w:hanging="284"/>
        <w:contextualSpacing/>
        <w:jc w:val="both"/>
        <w:rPr>
          <w:rFonts w:ascii="Times New Roman" w:hAnsi="Times New Roman" w:cs="Times New Roman"/>
          <w:bCs/>
          <w:iCs/>
          <w:sz w:val="24"/>
          <w:szCs w:val="24"/>
        </w:rPr>
      </w:pPr>
      <w:r w:rsidRPr="00B43F5B">
        <w:rPr>
          <w:rFonts w:ascii="Times New Roman" w:hAnsi="Times New Roman" w:cs="Times New Roman"/>
          <w:bCs/>
          <w:iCs/>
          <w:sz w:val="24"/>
          <w:szCs w:val="24"/>
        </w:rPr>
        <w:t>organizację konkursów na szczeblu szkolnym</w:t>
      </w:r>
      <w:r w:rsidR="00722F70">
        <w:rPr>
          <w:rFonts w:ascii="Times New Roman" w:hAnsi="Times New Roman" w:cs="Times New Roman"/>
          <w:bCs/>
          <w:iCs/>
          <w:sz w:val="24"/>
          <w:szCs w:val="24"/>
        </w:rPr>
        <w:t>;</w:t>
      </w:r>
    </w:p>
    <w:p w:rsidR="00001D53" w:rsidRPr="00B43F5B" w:rsidRDefault="00327B48" w:rsidP="0084780B">
      <w:pPr>
        <w:pStyle w:val="Akapitzlist"/>
        <w:numPr>
          <w:ilvl w:val="0"/>
          <w:numId w:val="112"/>
        </w:numPr>
        <w:tabs>
          <w:tab w:val="left" w:pos="426"/>
        </w:tabs>
        <w:ind w:left="993" w:hanging="284"/>
        <w:contextualSpacing/>
        <w:jc w:val="both"/>
        <w:rPr>
          <w:rFonts w:ascii="Times New Roman" w:hAnsi="Times New Roman" w:cs="Times New Roman"/>
          <w:sz w:val="24"/>
          <w:szCs w:val="24"/>
        </w:rPr>
      </w:pPr>
      <w:r w:rsidRPr="00B43F5B">
        <w:rPr>
          <w:rFonts w:ascii="Times New Roman" w:hAnsi="Times New Roman" w:cs="Times New Roman"/>
          <w:bCs/>
          <w:iCs/>
          <w:sz w:val="24"/>
          <w:szCs w:val="24"/>
        </w:rPr>
        <w:t>udział w akcjach charytatywnych.</w:t>
      </w:r>
    </w:p>
    <w:p w:rsidR="00001D53" w:rsidRPr="004C6844" w:rsidRDefault="00327B48" w:rsidP="0084780B">
      <w:pPr>
        <w:pStyle w:val="Akapitzlist"/>
        <w:numPr>
          <w:ilvl w:val="0"/>
          <w:numId w:val="108"/>
        </w:numPr>
        <w:tabs>
          <w:tab w:val="left" w:pos="426"/>
        </w:tabs>
        <w:jc w:val="both"/>
        <w:rPr>
          <w:rFonts w:ascii="Times New Roman" w:hAnsi="Times New Roman" w:cs="Times New Roman"/>
          <w:sz w:val="24"/>
          <w:szCs w:val="24"/>
        </w:rPr>
      </w:pPr>
      <w:r w:rsidRPr="00B43F5B">
        <w:rPr>
          <w:rFonts w:ascii="Times New Roman" w:eastAsia="Arial Unicode MS" w:hAnsi="Times New Roman" w:cs="Times New Roman"/>
          <w:sz w:val="24"/>
          <w:szCs w:val="24"/>
        </w:rPr>
        <w:t>Szczegółowy zakres kompetencji i obowiązków nauczyciela ustala dyrektor szkoły.</w:t>
      </w:r>
    </w:p>
    <w:p w:rsidR="00722F70" w:rsidRPr="00722F70" w:rsidRDefault="00722F70" w:rsidP="00730D8D">
      <w:pPr>
        <w:tabs>
          <w:tab w:val="left" w:pos="426"/>
        </w:tabs>
        <w:ind w:left="360" w:firstLine="0"/>
        <w:rPr>
          <w:rFonts w:ascii="Times New Roman" w:eastAsia="Arial Unicode MS" w:hAnsi="Times New Roman" w:cs="Times New Roman"/>
          <w:b/>
          <w:bCs/>
          <w:sz w:val="24"/>
          <w:szCs w:val="24"/>
        </w:rPr>
      </w:pPr>
    </w:p>
    <w:p w:rsidR="00001D53" w:rsidRDefault="00327B48" w:rsidP="00730D8D">
      <w:pPr>
        <w:pStyle w:val="Akapitzlist"/>
        <w:tabs>
          <w:tab w:val="left" w:pos="426"/>
          <w:tab w:val="left" w:pos="720"/>
        </w:tabs>
        <w:ind w:left="0" w:firstLine="0"/>
        <w:jc w:val="center"/>
        <w:rPr>
          <w:rFonts w:ascii="Times New Roman" w:eastAsia="Arial Unicode MS" w:hAnsi="Times New Roman" w:cs="Times New Roman"/>
          <w:b/>
          <w:bCs/>
          <w:sz w:val="24"/>
          <w:szCs w:val="24"/>
        </w:rPr>
      </w:pPr>
      <w:r w:rsidRPr="00F96381">
        <w:rPr>
          <w:rFonts w:ascii="Times New Roman" w:eastAsia="Arial Unicode MS" w:hAnsi="Times New Roman" w:cs="Times New Roman"/>
          <w:b/>
          <w:bCs/>
          <w:sz w:val="24"/>
          <w:szCs w:val="24"/>
        </w:rPr>
        <w:t xml:space="preserve">§ </w:t>
      </w:r>
      <w:r w:rsidR="00B64B02">
        <w:rPr>
          <w:rFonts w:ascii="Times New Roman" w:eastAsia="Arial Unicode MS" w:hAnsi="Times New Roman" w:cs="Times New Roman"/>
          <w:b/>
          <w:bCs/>
          <w:sz w:val="24"/>
          <w:szCs w:val="24"/>
        </w:rPr>
        <w:t>58</w:t>
      </w:r>
    </w:p>
    <w:p w:rsidR="00521E02" w:rsidRPr="00F96381" w:rsidRDefault="00521E02" w:rsidP="00730D8D">
      <w:pPr>
        <w:tabs>
          <w:tab w:val="left" w:pos="426"/>
        </w:tabs>
        <w:ind w:hanging="993"/>
        <w:jc w:val="center"/>
        <w:rPr>
          <w:rFonts w:ascii="Times New Roman" w:eastAsia="Arial Unicode MS" w:hAnsi="Times New Roman" w:cs="Times New Roman"/>
          <w:b/>
          <w:bCs/>
          <w:sz w:val="24"/>
          <w:szCs w:val="24"/>
        </w:rPr>
      </w:pPr>
      <w:r w:rsidRPr="00F96381">
        <w:rPr>
          <w:rFonts w:ascii="Times New Roman" w:eastAsia="Arial Unicode MS" w:hAnsi="Times New Roman" w:cs="Times New Roman"/>
          <w:b/>
          <w:bCs/>
          <w:sz w:val="24"/>
          <w:szCs w:val="24"/>
        </w:rPr>
        <w:t>ZADANIA NAUCZYCIELA ŚWIETLICY</w:t>
      </w:r>
    </w:p>
    <w:p w:rsidR="00A32BE2" w:rsidRPr="00F96381" w:rsidRDefault="00A32BE2" w:rsidP="00730D8D">
      <w:pPr>
        <w:pStyle w:val="Akapitzlist"/>
        <w:tabs>
          <w:tab w:val="left" w:pos="426"/>
          <w:tab w:val="left" w:pos="720"/>
        </w:tabs>
        <w:ind w:left="0"/>
        <w:jc w:val="both"/>
        <w:rPr>
          <w:rFonts w:ascii="Times New Roman" w:hAnsi="Times New Roman" w:cs="Times New Roman"/>
          <w:sz w:val="24"/>
          <w:szCs w:val="24"/>
        </w:rPr>
      </w:pPr>
    </w:p>
    <w:p w:rsidR="004C6844" w:rsidRDefault="00327B48" w:rsidP="0084780B">
      <w:pPr>
        <w:pStyle w:val="Akapitzlist"/>
        <w:numPr>
          <w:ilvl w:val="0"/>
          <w:numId w:val="113"/>
        </w:numPr>
        <w:tabs>
          <w:tab w:val="left" w:pos="426"/>
          <w:tab w:val="left" w:pos="720"/>
        </w:tabs>
        <w:jc w:val="both"/>
        <w:rPr>
          <w:rFonts w:ascii="Times New Roman" w:hAnsi="Times New Roman" w:cs="Times New Roman"/>
          <w:sz w:val="24"/>
          <w:szCs w:val="24"/>
        </w:rPr>
      </w:pPr>
      <w:r w:rsidRPr="005D21AC">
        <w:rPr>
          <w:rFonts w:ascii="Times New Roman" w:eastAsia="Arial Unicode MS" w:hAnsi="Times New Roman" w:cs="Times New Roman"/>
          <w:sz w:val="24"/>
          <w:szCs w:val="24"/>
        </w:rPr>
        <w:t>Pracownikami świetlicy są nauczyciele zatrudnieni w charakterze</w:t>
      </w:r>
      <w:r w:rsidR="00B43F5B" w:rsidRPr="005D21AC">
        <w:rPr>
          <w:rFonts w:ascii="Times New Roman" w:eastAsia="Arial Unicode MS" w:hAnsi="Times New Roman" w:cs="Times New Roman"/>
          <w:sz w:val="24"/>
          <w:szCs w:val="24"/>
        </w:rPr>
        <w:t xml:space="preserve"> </w:t>
      </w:r>
      <w:r w:rsidRPr="005D21AC">
        <w:rPr>
          <w:rFonts w:ascii="Times New Roman" w:hAnsi="Times New Roman" w:cs="Times New Roman"/>
          <w:sz w:val="24"/>
          <w:szCs w:val="24"/>
        </w:rPr>
        <w:t>wychowawców świetlicy.</w:t>
      </w:r>
      <w:r w:rsidR="005D21AC">
        <w:rPr>
          <w:rFonts w:ascii="Times New Roman" w:hAnsi="Times New Roman" w:cs="Times New Roman"/>
          <w:sz w:val="24"/>
          <w:szCs w:val="24"/>
        </w:rPr>
        <w:t xml:space="preserve"> </w:t>
      </w:r>
    </w:p>
    <w:p w:rsidR="00001D53" w:rsidRPr="005D21AC" w:rsidRDefault="005D21AC" w:rsidP="0084780B">
      <w:pPr>
        <w:pStyle w:val="Akapitzlist"/>
        <w:numPr>
          <w:ilvl w:val="0"/>
          <w:numId w:val="113"/>
        </w:numPr>
        <w:tabs>
          <w:tab w:val="left" w:pos="426"/>
          <w:tab w:val="left" w:pos="720"/>
        </w:tabs>
        <w:jc w:val="both"/>
        <w:rPr>
          <w:rFonts w:ascii="Times New Roman" w:hAnsi="Times New Roman" w:cs="Times New Roman"/>
          <w:sz w:val="24"/>
          <w:szCs w:val="24"/>
        </w:rPr>
      </w:pPr>
      <w:r>
        <w:rPr>
          <w:rFonts w:ascii="Times New Roman" w:hAnsi="Times New Roman" w:cs="Times New Roman"/>
          <w:sz w:val="24"/>
          <w:szCs w:val="24"/>
        </w:rPr>
        <w:t>Do</w:t>
      </w:r>
      <w:r w:rsidRPr="005D21AC">
        <w:rPr>
          <w:rFonts w:ascii="Times New Roman" w:eastAsia="Arial Unicode MS" w:hAnsi="Times New Roman" w:cs="Times New Roman"/>
          <w:sz w:val="24"/>
          <w:szCs w:val="24"/>
        </w:rPr>
        <w:t xml:space="preserve"> </w:t>
      </w:r>
      <w:r w:rsidRPr="00F96381">
        <w:rPr>
          <w:rFonts w:ascii="Times New Roman" w:eastAsia="Arial Unicode MS" w:hAnsi="Times New Roman" w:cs="Times New Roman"/>
          <w:sz w:val="24"/>
          <w:szCs w:val="24"/>
        </w:rPr>
        <w:t>zadań nauczyciela świetlicy należy:</w:t>
      </w:r>
    </w:p>
    <w:p w:rsidR="00001D53" w:rsidRPr="005D21AC" w:rsidRDefault="00327B48" w:rsidP="0084780B">
      <w:pPr>
        <w:pStyle w:val="Akapitzlist"/>
        <w:numPr>
          <w:ilvl w:val="0"/>
          <w:numId w:val="114"/>
        </w:numPr>
        <w:tabs>
          <w:tab w:val="left" w:pos="426"/>
        </w:tabs>
        <w:jc w:val="both"/>
        <w:rPr>
          <w:rFonts w:ascii="Times New Roman" w:hAnsi="Times New Roman" w:cs="Times New Roman"/>
          <w:sz w:val="24"/>
          <w:szCs w:val="24"/>
        </w:rPr>
      </w:pPr>
      <w:r w:rsidRPr="005D21AC">
        <w:rPr>
          <w:rFonts w:ascii="Times New Roman" w:hAnsi="Times New Roman" w:cs="Times New Roman"/>
          <w:sz w:val="24"/>
          <w:szCs w:val="24"/>
        </w:rPr>
        <w:t>pomoc dzieciom przy odrabianiu pracy domowej</w:t>
      </w:r>
      <w:r w:rsidR="00440097">
        <w:rPr>
          <w:rFonts w:ascii="Times New Roman" w:hAnsi="Times New Roman" w:cs="Times New Roman"/>
          <w:sz w:val="24"/>
          <w:szCs w:val="24"/>
        </w:rPr>
        <w:t>;</w:t>
      </w:r>
    </w:p>
    <w:p w:rsidR="005D21AC" w:rsidRPr="005D21AC" w:rsidRDefault="00327B48" w:rsidP="0084780B">
      <w:pPr>
        <w:pStyle w:val="Akapitzlist"/>
        <w:numPr>
          <w:ilvl w:val="0"/>
          <w:numId w:val="114"/>
        </w:numPr>
        <w:jc w:val="both"/>
        <w:rPr>
          <w:rFonts w:ascii="Times New Roman" w:hAnsi="Times New Roman" w:cs="Times New Roman"/>
          <w:sz w:val="24"/>
          <w:szCs w:val="24"/>
        </w:rPr>
      </w:pPr>
      <w:r w:rsidRPr="005D21AC">
        <w:rPr>
          <w:rFonts w:ascii="Times New Roman" w:hAnsi="Times New Roman" w:cs="Times New Roman"/>
          <w:sz w:val="24"/>
          <w:szCs w:val="24"/>
        </w:rPr>
        <w:t>organizowanie zabaw i zajęć zgodnie z planem pracy</w:t>
      </w:r>
      <w:r w:rsidR="00440097">
        <w:rPr>
          <w:rFonts w:ascii="Times New Roman" w:hAnsi="Times New Roman" w:cs="Times New Roman"/>
          <w:sz w:val="24"/>
          <w:szCs w:val="24"/>
        </w:rPr>
        <w:t>;</w:t>
      </w:r>
    </w:p>
    <w:p w:rsidR="005D21AC" w:rsidRPr="005D21AC" w:rsidRDefault="00327B48" w:rsidP="0084780B">
      <w:pPr>
        <w:pStyle w:val="Akapitzlist"/>
        <w:numPr>
          <w:ilvl w:val="0"/>
          <w:numId w:val="114"/>
        </w:numPr>
        <w:jc w:val="both"/>
        <w:rPr>
          <w:rFonts w:ascii="Times New Roman" w:hAnsi="Times New Roman" w:cs="Times New Roman"/>
          <w:sz w:val="24"/>
          <w:szCs w:val="24"/>
        </w:rPr>
      </w:pPr>
      <w:r w:rsidRPr="005D21AC">
        <w:rPr>
          <w:rFonts w:ascii="Times New Roman" w:hAnsi="Times New Roman" w:cs="Times New Roman"/>
          <w:sz w:val="24"/>
          <w:szCs w:val="24"/>
        </w:rPr>
        <w:t>systematyczne prowadzenie dziennika grupy</w:t>
      </w:r>
      <w:r w:rsidR="00440097">
        <w:rPr>
          <w:rFonts w:ascii="Times New Roman" w:hAnsi="Times New Roman" w:cs="Times New Roman"/>
          <w:sz w:val="24"/>
          <w:szCs w:val="24"/>
        </w:rPr>
        <w:t>;</w:t>
      </w:r>
    </w:p>
    <w:p w:rsidR="005D21AC" w:rsidRPr="00521EB4" w:rsidRDefault="00327B48" w:rsidP="0084780B">
      <w:pPr>
        <w:pStyle w:val="Akapitzlist"/>
        <w:numPr>
          <w:ilvl w:val="0"/>
          <w:numId w:val="114"/>
        </w:numPr>
        <w:ind w:hanging="371"/>
        <w:jc w:val="both"/>
        <w:rPr>
          <w:rFonts w:ascii="Times New Roman" w:hAnsi="Times New Roman" w:cs="Times New Roman"/>
          <w:sz w:val="24"/>
          <w:szCs w:val="24"/>
        </w:rPr>
      </w:pPr>
      <w:r w:rsidRPr="00521EB4">
        <w:rPr>
          <w:rFonts w:ascii="Times New Roman" w:hAnsi="Times New Roman" w:cs="Times New Roman"/>
          <w:sz w:val="24"/>
          <w:szCs w:val="24"/>
        </w:rPr>
        <w:t>współpraca przy ustaleniu rocznego planu pracy świetlicy, organizowanie imprez okolicznościowych w świetlicy i na terenie szkoły</w:t>
      </w:r>
      <w:r w:rsidR="00440097">
        <w:rPr>
          <w:rFonts w:ascii="Times New Roman" w:hAnsi="Times New Roman" w:cs="Times New Roman"/>
          <w:sz w:val="24"/>
          <w:szCs w:val="24"/>
        </w:rPr>
        <w:t>;</w:t>
      </w:r>
    </w:p>
    <w:p w:rsidR="005D21AC" w:rsidRPr="00521EB4" w:rsidRDefault="00327B48" w:rsidP="0084780B">
      <w:pPr>
        <w:pStyle w:val="Akapitzlist"/>
        <w:numPr>
          <w:ilvl w:val="0"/>
          <w:numId w:val="114"/>
        </w:numPr>
        <w:jc w:val="both"/>
        <w:rPr>
          <w:rFonts w:ascii="Times New Roman" w:hAnsi="Times New Roman" w:cs="Times New Roman"/>
          <w:sz w:val="24"/>
          <w:szCs w:val="24"/>
        </w:rPr>
      </w:pPr>
      <w:r w:rsidRPr="00521EB4">
        <w:rPr>
          <w:rFonts w:ascii="Times New Roman" w:hAnsi="Times New Roman" w:cs="Times New Roman"/>
          <w:sz w:val="24"/>
          <w:szCs w:val="24"/>
        </w:rPr>
        <w:t xml:space="preserve">stała współpraca </w:t>
      </w:r>
      <w:r w:rsidR="00336806">
        <w:rPr>
          <w:rFonts w:ascii="Times New Roman" w:hAnsi="Times New Roman" w:cs="Times New Roman"/>
          <w:sz w:val="24"/>
          <w:szCs w:val="24"/>
        </w:rPr>
        <w:t xml:space="preserve">z </w:t>
      </w:r>
      <w:r w:rsidRPr="00521EB4">
        <w:rPr>
          <w:rFonts w:ascii="Times New Roman" w:hAnsi="Times New Roman" w:cs="Times New Roman"/>
          <w:sz w:val="24"/>
          <w:szCs w:val="24"/>
        </w:rPr>
        <w:t>wychowawcami i specjalistami zatrudnionymi w szkole oraz</w:t>
      </w:r>
      <w:r w:rsidR="004C6844" w:rsidRPr="00521EB4">
        <w:rPr>
          <w:rFonts w:ascii="Times New Roman" w:hAnsi="Times New Roman" w:cs="Times New Roman"/>
          <w:sz w:val="24"/>
          <w:szCs w:val="24"/>
        </w:rPr>
        <w:t xml:space="preserve">      </w:t>
      </w:r>
      <w:r w:rsidRPr="00521EB4">
        <w:rPr>
          <w:rFonts w:ascii="Times New Roman" w:hAnsi="Times New Roman" w:cs="Times New Roman"/>
          <w:sz w:val="24"/>
          <w:szCs w:val="24"/>
        </w:rPr>
        <w:t>rodzicami dziecka</w:t>
      </w:r>
      <w:r w:rsidR="00440097">
        <w:rPr>
          <w:rFonts w:ascii="Times New Roman" w:hAnsi="Times New Roman" w:cs="Times New Roman"/>
          <w:sz w:val="24"/>
          <w:szCs w:val="24"/>
        </w:rPr>
        <w:t>;</w:t>
      </w:r>
    </w:p>
    <w:p w:rsidR="005D21AC" w:rsidRPr="005D21AC" w:rsidRDefault="00327B48" w:rsidP="0084780B">
      <w:pPr>
        <w:pStyle w:val="Akapitzlist"/>
        <w:numPr>
          <w:ilvl w:val="0"/>
          <w:numId w:val="114"/>
        </w:numPr>
        <w:jc w:val="both"/>
        <w:rPr>
          <w:rFonts w:ascii="Times New Roman" w:hAnsi="Times New Roman" w:cs="Times New Roman"/>
          <w:sz w:val="24"/>
          <w:szCs w:val="24"/>
        </w:rPr>
      </w:pPr>
      <w:r w:rsidRPr="005D21AC">
        <w:rPr>
          <w:rFonts w:ascii="Times New Roman" w:hAnsi="Times New Roman" w:cs="Times New Roman"/>
          <w:sz w:val="24"/>
          <w:szCs w:val="24"/>
        </w:rPr>
        <w:t>uczestniczenie w posiedzeniach Rady Pedagogicznej</w:t>
      </w:r>
      <w:r w:rsidR="00440097">
        <w:rPr>
          <w:rFonts w:ascii="Times New Roman" w:hAnsi="Times New Roman" w:cs="Times New Roman"/>
          <w:sz w:val="24"/>
          <w:szCs w:val="24"/>
        </w:rPr>
        <w:t>;</w:t>
      </w:r>
    </w:p>
    <w:p w:rsidR="005D21AC" w:rsidRPr="005D21AC" w:rsidRDefault="00336806" w:rsidP="0084780B">
      <w:pPr>
        <w:pStyle w:val="Akapitzlist"/>
        <w:numPr>
          <w:ilvl w:val="0"/>
          <w:numId w:val="114"/>
        </w:numPr>
        <w:jc w:val="both"/>
        <w:rPr>
          <w:rFonts w:ascii="Times New Roman" w:hAnsi="Times New Roman" w:cs="Times New Roman"/>
          <w:sz w:val="24"/>
          <w:szCs w:val="24"/>
        </w:rPr>
      </w:pPr>
      <w:r>
        <w:rPr>
          <w:rFonts w:ascii="Times New Roman" w:hAnsi="Times New Roman" w:cs="Times New Roman"/>
          <w:sz w:val="24"/>
          <w:szCs w:val="24"/>
        </w:rPr>
        <w:t>zapewnienie</w:t>
      </w:r>
      <w:r w:rsidR="00327B48" w:rsidRPr="005D21AC">
        <w:rPr>
          <w:rFonts w:ascii="Times New Roman" w:hAnsi="Times New Roman" w:cs="Times New Roman"/>
          <w:sz w:val="24"/>
          <w:szCs w:val="24"/>
        </w:rPr>
        <w:t xml:space="preserve"> dzieciom bezpieczeństwa w czasie zajęć</w:t>
      </w:r>
      <w:r w:rsidR="005D21AC">
        <w:rPr>
          <w:rFonts w:ascii="Times New Roman" w:hAnsi="Times New Roman" w:cs="Times New Roman"/>
          <w:sz w:val="24"/>
          <w:szCs w:val="24"/>
        </w:rPr>
        <w:t xml:space="preserve"> </w:t>
      </w:r>
      <w:r w:rsidR="00327B48" w:rsidRPr="005D21AC">
        <w:rPr>
          <w:rFonts w:ascii="Times New Roman" w:hAnsi="Times New Roman" w:cs="Times New Roman"/>
          <w:sz w:val="24"/>
          <w:szCs w:val="24"/>
        </w:rPr>
        <w:t>organizowanych przez świetlicę</w:t>
      </w:r>
      <w:r w:rsidR="00440097">
        <w:rPr>
          <w:rFonts w:ascii="Times New Roman" w:hAnsi="Times New Roman" w:cs="Times New Roman"/>
          <w:sz w:val="24"/>
          <w:szCs w:val="24"/>
        </w:rPr>
        <w:t>;</w:t>
      </w:r>
    </w:p>
    <w:p w:rsidR="00001D53" w:rsidRPr="005D21AC" w:rsidRDefault="00327B48" w:rsidP="0084780B">
      <w:pPr>
        <w:pStyle w:val="Akapitzlist"/>
        <w:numPr>
          <w:ilvl w:val="0"/>
          <w:numId w:val="114"/>
        </w:numPr>
        <w:jc w:val="both"/>
        <w:rPr>
          <w:rFonts w:ascii="Times New Roman" w:hAnsi="Times New Roman" w:cs="Times New Roman"/>
          <w:sz w:val="24"/>
          <w:szCs w:val="24"/>
        </w:rPr>
      </w:pPr>
      <w:r w:rsidRPr="005D21AC">
        <w:rPr>
          <w:rFonts w:ascii="Times New Roman" w:hAnsi="Times New Roman" w:cs="Times New Roman"/>
          <w:sz w:val="24"/>
          <w:szCs w:val="24"/>
        </w:rPr>
        <w:t xml:space="preserve">wychowawcy świetlicy informują wychowawców poszczególnych klas </w:t>
      </w:r>
      <w:r w:rsidR="00C052E5">
        <w:rPr>
          <w:rFonts w:ascii="Times New Roman" w:hAnsi="Times New Roman" w:cs="Times New Roman"/>
          <w:sz w:val="24"/>
          <w:szCs w:val="24"/>
        </w:rPr>
        <w:br/>
      </w:r>
      <w:r w:rsidRPr="005D21AC">
        <w:rPr>
          <w:rFonts w:ascii="Times New Roman" w:hAnsi="Times New Roman" w:cs="Times New Roman"/>
          <w:sz w:val="24"/>
          <w:szCs w:val="24"/>
        </w:rPr>
        <w:t>o funkcjonowaniu</w:t>
      </w:r>
      <w:r w:rsidR="005D21AC" w:rsidRPr="005D21AC">
        <w:rPr>
          <w:rFonts w:ascii="Times New Roman" w:hAnsi="Times New Roman" w:cs="Times New Roman"/>
          <w:sz w:val="24"/>
          <w:szCs w:val="24"/>
        </w:rPr>
        <w:t xml:space="preserve"> </w:t>
      </w:r>
      <w:r w:rsidRPr="005D21AC">
        <w:rPr>
          <w:rFonts w:ascii="Times New Roman" w:hAnsi="Times New Roman" w:cs="Times New Roman"/>
          <w:sz w:val="24"/>
          <w:szCs w:val="24"/>
        </w:rPr>
        <w:t>dziecka podczas zajęć świetlicowych. Informacje te uwzględnia się przy ustaleniu oceny</w:t>
      </w:r>
      <w:r w:rsidR="005D21AC">
        <w:rPr>
          <w:rFonts w:ascii="Times New Roman" w:hAnsi="Times New Roman" w:cs="Times New Roman"/>
          <w:sz w:val="24"/>
          <w:szCs w:val="24"/>
        </w:rPr>
        <w:t xml:space="preserve"> </w:t>
      </w:r>
      <w:r w:rsidRPr="005D21AC">
        <w:rPr>
          <w:rFonts w:ascii="Times New Roman" w:hAnsi="Times New Roman" w:cs="Times New Roman"/>
          <w:sz w:val="24"/>
          <w:szCs w:val="24"/>
        </w:rPr>
        <w:t>zachowania.</w:t>
      </w:r>
    </w:p>
    <w:p w:rsidR="008A4C79" w:rsidRDefault="00327B48" w:rsidP="00B64B02">
      <w:pPr>
        <w:pStyle w:val="Akapitzlist"/>
        <w:numPr>
          <w:ilvl w:val="0"/>
          <w:numId w:val="113"/>
        </w:numPr>
        <w:tabs>
          <w:tab w:val="left" w:pos="426"/>
        </w:tabs>
        <w:jc w:val="both"/>
        <w:rPr>
          <w:rFonts w:ascii="Times New Roman" w:hAnsi="Times New Roman" w:cs="Times New Roman"/>
          <w:sz w:val="24"/>
          <w:szCs w:val="24"/>
        </w:rPr>
      </w:pPr>
      <w:r w:rsidRPr="005D21AC">
        <w:rPr>
          <w:rFonts w:ascii="Times New Roman" w:eastAsia="Arial Unicode MS" w:hAnsi="Times New Roman" w:cs="Times New Roman"/>
          <w:sz w:val="24"/>
          <w:szCs w:val="24"/>
        </w:rPr>
        <w:t>Szczegółowy zakres kompetencji i obowiązków wychowawców świetlicy</w:t>
      </w:r>
      <w:r w:rsidR="00D83C1A">
        <w:rPr>
          <w:rFonts w:ascii="Times New Roman" w:eastAsia="Arial Unicode MS" w:hAnsi="Times New Roman" w:cs="Times New Roman"/>
          <w:sz w:val="24"/>
          <w:szCs w:val="24"/>
        </w:rPr>
        <w:t xml:space="preserve"> </w:t>
      </w:r>
      <w:r w:rsidRPr="005D21AC">
        <w:rPr>
          <w:rFonts w:ascii="Times New Roman" w:hAnsi="Times New Roman" w:cs="Times New Roman"/>
          <w:sz w:val="24"/>
          <w:szCs w:val="24"/>
        </w:rPr>
        <w:t>określa dyrektor szkoły.</w:t>
      </w:r>
    </w:p>
    <w:p w:rsidR="00083FF0" w:rsidRPr="00B64B02" w:rsidRDefault="00083FF0" w:rsidP="00B64B02">
      <w:pPr>
        <w:pStyle w:val="Akapitzlist"/>
        <w:tabs>
          <w:tab w:val="left" w:pos="426"/>
        </w:tabs>
        <w:ind w:left="720" w:firstLine="0"/>
        <w:jc w:val="both"/>
        <w:rPr>
          <w:rFonts w:ascii="Times New Roman" w:hAnsi="Times New Roman" w:cs="Times New Roman"/>
          <w:sz w:val="24"/>
          <w:szCs w:val="24"/>
        </w:rPr>
      </w:pPr>
    </w:p>
    <w:p w:rsidR="00E85EDE" w:rsidRDefault="00E85EDE" w:rsidP="00730D8D">
      <w:pPr>
        <w:pStyle w:val="Akapitzlist"/>
        <w:tabs>
          <w:tab w:val="left" w:pos="426"/>
          <w:tab w:val="left" w:pos="720"/>
        </w:tabs>
        <w:ind w:left="0" w:firstLine="0"/>
        <w:jc w:val="center"/>
        <w:rPr>
          <w:rFonts w:ascii="Times New Roman" w:hAnsi="Times New Roman" w:cs="Times New Roman"/>
          <w:b/>
          <w:bCs/>
          <w:sz w:val="24"/>
          <w:szCs w:val="24"/>
        </w:rPr>
      </w:pPr>
    </w:p>
    <w:p w:rsidR="00E85EDE" w:rsidRDefault="00E85EDE" w:rsidP="00730D8D">
      <w:pPr>
        <w:pStyle w:val="Akapitzlist"/>
        <w:tabs>
          <w:tab w:val="left" w:pos="426"/>
          <w:tab w:val="left" w:pos="720"/>
        </w:tabs>
        <w:ind w:left="0" w:firstLine="0"/>
        <w:jc w:val="center"/>
        <w:rPr>
          <w:rFonts w:ascii="Times New Roman" w:hAnsi="Times New Roman" w:cs="Times New Roman"/>
          <w:b/>
          <w:bCs/>
          <w:sz w:val="24"/>
          <w:szCs w:val="24"/>
        </w:rPr>
      </w:pPr>
    </w:p>
    <w:p w:rsidR="00E85EDE" w:rsidRDefault="00E85EDE" w:rsidP="00730D8D">
      <w:pPr>
        <w:pStyle w:val="Akapitzlist"/>
        <w:tabs>
          <w:tab w:val="left" w:pos="426"/>
          <w:tab w:val="left" w:pos="720"/>
        </w:tabs>
        <w:ind w:left="0" w:firstLine="0"/>
        <w:jc w:val="center"/>
        <w:rPr>
          <w:rFonts w:ascii="Times New Roman" w:hAnsi="Times New Roman" w:cs="Times New Roman"/>
          <w:b/>
          <w:bCs/>
          <w:sz w:val="24"/>
          <w:szCs w:val="24"/>
        </w:rPr>
      </w:pPr>
    </w:p>
    <w:p w:rsidR="00001D53" w:rsidRDefault="00B64B02" w:rsidP="00730D8D">
      <w:pPr>
        <w:pStyle w:val="Akapitzlist"/>
        <w:tabs>
          <w:tab w:val="left" w:pos="426"/>
          <w:tab w:val="left" w:pos="720"/>
        </w:tabs>
        <w:ind w:left="0" w:firstLine="0"/>
        <w:jc w:val="center"/>
        <w:rPr>
          <w:rFonts w:ascii="Times New Roman" w:hAnsi="Times New Roman" w:cs="Times New Roman"/>
          <w:b/>
          <w:bCs/>
          <w:sz w:val="24"/>
          <w:szCs w:val="24"/>
        </w:rPr>
      </w:pPr>
      <w:r>
        <w:rPr>
          <w:rFonts w:ascii="Times New Roman" w:hAnsi="Times New Roman" w:cs="Times New Roman"/>
          <w:b/>
          <w:bCs/>
          <w:sz w:val="24"/>
          <w:szCs w:val="24"/>
        </w:rPr>
        <w:t>§ 59</w:t>
      </w:r>
    </w:p>
    <w:p w:rsidR="00521E02" w:rsidRPr="00F96381" w:rsidRDefault="00521E02" w:rsidP="00730D8D">
      <w:pPr>
        <w:tabs>
          <w:tab w:val="left" w:pos="426"/>
        </w:tabs>
        <w:ind w:hanging="993"/>
        <w:jc w:val="center"/>
        <w:rPr>
          <w:rFonts w:ascii="Times New Roman" w:eastAsia="Arial Unicode MS" w:hAnsi="Times New Roman" w:cs="Times New Roman"/>
          <w:b/>
          <w:bCs/>
          <w:sz w:val="24"/>
          <w:szCs w:val="24"/>
        </w:rPr>
      </w:pPr>
      <w:r w:rsidRPr="00F96381">
        <w:rPr>
          <w:rFonts w:ascii="Times New Roman" w:eastAsia="Arial Unicode MS" w:hAnsi="Times New Roman" w:cs="Times New Roman"/>
          <w:b/>
          <w:bCs/>
          <w:sz w:val="24"/>
          <w:szCs w:val="24"/>
        </w:rPr>
        <w:t>ZADANIA PEDAGO</w:t>
      </w:r>
      <w:r w:rsidR="0009189B">
        <w:rPr>
          <w:rFonts w:ascii="Times New Roman" w:eastAsia="Arial Unicode MS" w:hAnsi="Times New Roman" w:cs="Times New Roman"/>
          <w:b/>
          <w:bCs/>
          <w:sz w:val="24"/>
          <w:szCs w:val="24"/>
        </w:rPr>
        <w:t>G</w:t>
      </w:r>
      <w:r w:rsidRPr="00F96381">
        <w:rPr>
          <w:rFonts w:ascii="Times New Roman" w:eastAsia="Arial Unicode MS" w:hAnsi="Times New Roman" w:cs="Times New Roman"/>
          <w:b/>
          <w:bCs/>
          <w:sz w:val="24"/>
          <w:szCs w:val="24"/>
        </w:rPr>
        <w:t>A</w:t>
      </w:r>
    </w:p>
    <w:p w:rsidR="00A32BE2" w:rsidRPr="00F96381" w:rsidRDefault="00A32BE2" w:rsidP="00730D8D">
      <w:pPr>
        <w:pStyle w:val="Akapitzlist"/>
        <w:tabs>
          <w:tab w:val="left" w:pos="426"/>
          <w:tab w:val="left" w:pos="720"/>
        </w:tabs>
        <w:ind w:left="0"/>
        <w:jc w:val="center"/>
        <w:rPr>
          <w:rFonts w:ascii="Times New Roman" w:hAnsi="Times New Roman" w:cs="Times New Roman"/>
          <w:sz w:val="24"/>
          <w:szCs w:val="24"/>
        </w:rPr>
      </w:pPr>
    </w:p>
    <w:p w:rsidR="00791159" w:rsidRPr="00336806" w:rsidRDefault="00327B48" w:rsidP="00336806">
      <w:pPr>
        <w:pStyle w:val="Akapitzlist"/>
        <w:numPr>
          <w:ilvl w:val="0"/>
          <w:numId w:val="115"/>
        </w:numPr>
        <w:tabs>
          <w:tab w:val="left" w:pos="426"/>
          <w:tab w:val="left" w:pos="720"/>
        </w:tabs>
        <w:jc w:val="both"/>
        <w:rPr>
          <w:rFonts w:ascii="Times New Roman" w:hAnsi="Times New Roman" w:cs="Times New Roman"/>
          <w:sz w:val="24"/>
          <w:szCs w:val="24"/>
        </w:rPr>
      </w:pPr>
      <w:r w:rsidRPr="00F96381">
        <w:rPr>
          <w:rFonts w:ascii="Times New Roman" w:hAnsi="Times New Roman" w:cs="Times New Roman"/>
          <w:sz w:val="24"/>
          <w:szCs w:val="24"/>
        </w:rPr>
        <w:t>Pedagog szkolny podejmuje działania wychowawcze, profilaktyczne i opiekuńcze</w:t>
      </w:r>
      <w:r w:rsidR="00F931E1">
        <w:rPr>
          <w:rFonts w:ascii="Times New Roman" w:hAnsi="Times New Roman" w:cs="Times New Roman"/>
          <w:sz w:val="24"/>
          <w:szCs w:val="24"/>
        </w:rPr>
        <w:t xml:space="preserve"> </w:t>
      </w:r>
      <w:r w:rsidR="00C052E5">
        <w:rPr>
          <w:rFonts w:ascii="Times New Roman" w:hAnsi="Times New Roman" w:cs="Times New Roman"/>
          <w:sz w:val="24"/>
          <w:szCs w:val="24"/>
        </w:rPr>
        <w:br/>
      </w:r>
      <w:r w:rsidRPr="00F96381">
        <w:rPr>
          <w:rFonts w:ascii="Times New Roman" w:hAnsi="Times New Roman" w:cs="Times New Roman"/>
          <w:sz w:val="24"/>
          <w:szCs w:val="24"/>
        </w:rPr>
        <w:t>w stosunku do uczniów z udziałem ich rodziców i nauczycieli.</w:t>
      </w:r>
    </w:p>
    <w:p w:rsidR="00001D53" w:rsidRPr="00F96381" w:rsidRDefault="00327B48" w:rsidP="0084780B">
      <w:pPr>
        <w:pStyle w:val="Akapitzlist"/>
        <w:numPr>
          <w:ilvl w:val="0"/>
          <w:numId w:val="115"/>
        </w:numPr>
        <w:tabs>
          <w:tab w:val="left" w:pos="426"/>
          <w:tab w:val="left" w:pos="720"/>
        </w:tabs>
        <w:jc w:val="both"/>
        <w:rPr>
          <w:rFonts w:ascii="Times New Roman" w:hAnsi="Times New Roman" w:cs="Times New Roman"/>
          <w:sz w:val="24"/>
          <w:szCs w:val="24"/>
        </w:rPr>
      </w:pPr>
      <w:r w:rsidRPr="00F96381">
        <w:rPr>
          <w:rFonts w:ascii="Times New Roman" w:hAnsi="Times New Roman" w:cs="Times New Roman"/>
          <w:sz w:val="24"/>
          <w:szCs w:val="24"/>
        </w:rPr>
        <w:t>Do zadań pedagoga należy w szczególności:</w:t>
      </w:r>
    </w:p>
    <w:p w:rsidR="00001D53" w:rsidRPr="00F96381" w:rsidRDefault="00327B48" w:rsidP="0084780B">
      <w:pPr>
        <w:pStyle w:val="Akapitzlist"/>
        <w:numPr>
          <w:ilvl w:val="0"/>
          <w:numId w:val="134"/>
        </w:numPr>
        <w:tabs>
          <w:tab w:val="left" w:pos="720"/>
        </w:tabs>
        <w:ind w:left="993" w:hanging="284"/>
        <w:jc w:val="both"/>
        <w:rPr>
          <w:rFonts w:ascii="Times New Roman" w:hAnsi="Times New Roman" w:cs="Times New Roman"/>
          <w:sz w:val="24"/>
          <w:szCs w:val="24"/>
        </w:rPr>
      </w:pPr>
      <w:r w:rsidRPr="00F96381">
        <w:rPr>
          <w:rFonts w:ascii="Times New Roman" w:hAnsi="Times New Roman" w:cs="Times New Roman"/>
          <w:sz w:val="24"/>
          <w:szCs w:val="24"/>
        </w:rPr>
        <w:t>prowadzenie działalności związanej z profilaktyką wychowawczą uczniów,</w:t>
      </w:r>
      <w:r w:rsidR="00AD126D">
        <w:rPr>
          <w:rFonts w:ascii="Times New Roman" w:hAnsi="Times New Roman" w:cs="Times New Roman"/>
          <w:sz w:val="24"/>
          <w:szCs w:val="24"/>
        </w:rPr>
        <w:t xml:space="preserve"> </w:t>
      </w:r>
      <w:r w:rsidRPr="00F96381">
        <w:rPr>
          <w:rFonts w:ascii="Times New Roman" w:hAnsi="Times New Roman" w:cs="Times New Roman"/>
          <w:sz w:val="24"/>
          <w:szCs w:val="24"/>
        </w:rPr>
        <w:t>rozpoznawanie warunków życia i nauki oraz sposobów spędzania wolnego</w:t>
      </w:r>
      <w:r w:rsidR="00AD126D">
        <w:rPr>
          <w:rFonts w:ascii="Times New Roman" w:hAnsi="Times New Roman" w:cs="Times New Roman"/>
          <w:sz w:val="24"/>
          <w:szCs w:val="24"/>
        </w:rPr>
        <w:t xml:space="preserve"> </w:t>
      </w:r>
      <w:r w:rsidRPr="00F96381">
        <w:rPr>
          <w:rFonts w:ascii="Times New Roman" w:hAnsi="Times New Roman" w:cs="Times New Roman"/>
          <w:sz w:val="24"/>
          <w:szCs w:val="24"/>
        </w:rPr>
        <w:t>czasu przez uczniów sprawiających trudności wychowawcze, udzielanie</w:t>
      </w:r>
      <w:r w:rsidR="00AD126D">
        <w:rPr>
          <w:rFonts w:ascii="Times New Roman" w:hAnsi="Times New Roman" w:cs="Times New Roman"/>
          <w:sz w:val="24"/>
          <w:szCs w:val="24"/>
        </w:rPr>
        <w:t xml:space="preserve"> </w:t>
      </w:r>
      <w:r w:rsidRPr="00F96381">
        <w:rPr>
          <w:rFonts w:ascii="Times New Roman" w:hAnsi="Times New Roman" w:cs="Times New Roman"/>
          <w:sz w:val="24"/>
          <w:szCs w:val="24"/>
        </w:rPr>
        <w:t>pomocy i porad uczniom oraz ich rodzicom</w:t>
      </w:r>
      <w:r w:rsidR="00440097">
        <w:rPr>
          <w:rFonts w:ascii="Times New Roman" w:hAnsi="Times New Roman" w:cs="Times New Roman"/>
          <w:sz w:val="24"/>
          <w:szCs w:val="24"/>
        </w:rPr>
        <w:t>;</w:t>
      </w:r>
    </w:p>
    <w:p w:rsidR="00001D53" w:rsidRPr="00F96381" w:rsidRDefault="00327B48" w:rsidP="0084780B">
      <w:pPr>
        <w:pStyle w:val="Akapitzlist"/>
        <w:numPr>
          <w:ilvl w:val="0"/>
          <w:numId w:val="134"/>
        </w:numPr>
        <w:tabs>
          <w:tab w:val="left" w:pos="720"/>
        </w:tabs>
        <w:ind w:left="993" w:hanging="284"/>
        <w:jc w:val="both"/>
        <w:rPr>
          <w:rFonts w:ascii="Times New Roman" w:hAnsi="Times New Roman" w:cs="Times New Roman"/>
          <w:sz w:val="24"/>
          <w:szCs w:val="24"/>
        </w:rPr>
      </w:pPr>
      <w:r w:rsidRPr="00F96381">
        <w:rPr>
          <w:rFonts w:ascii="Times New Roman" w:hAnsi="Times New Roman" w:cs="Times New Roman"/>
          <w:sz w:val="24"/>
          <w:szCs w:val="24"/>
        </w:rPr>
        <w:t>prowadzenie działań diagnostycznych dotyczących poszczególnych uczniów,</w:t>
      </w:r>
      <w:r w:rsidR="00AD126D">
        <w:rPr>
          <w:rFonts w:ascii="Times New Roman" w:hAnsi="Times New Roman" w:cs="Times New Roman"/>
          <w:sz w:val="24"/>
          <w:szCs w:val="24"/>
        </w:rPr>
        <w:t xml:space="preserve"> </w:t>
      </w:r>
      <w:r w:rsidRPr="00F96381">
        <w:rPr>
          <w:rFonts w:ascii="Times New Roman" w:hAnsi="Times New Roman" w:cs="Times New Roman"/>
          <w:sz w:val="24"/>
          <w:szCs w:val="24"/>
        </w:rPr>
        <w:t>w tym diagnozowanie indywidualnych potrzeb rozwojowych i edukacyjnych</w:t>
      </w:r>
      <w:r w:rsidR="00AD126D">
        <w:rPr>
          <w:rFonts w:ascii="Times New Roman" w:hAnsi="Times New Roman" w:cs="Times New Roman"/>
          <w:sz w:val="24"/>
          <w:szCs w:val="24"/>
        </w:rPr>
        <w:t xml:space="preserve"> </w:t>
      </w:r>
      <w:r w:rsidRPr="00F96381">
        <w:rPr>
          <w:rFonts w:ascii="Times New Roman" w:hAnsi="Times New Roman" w:cs="Times New Roman"/>
          <w:sz w:val="24"/>
          <w:szCs w:val="24"/>
        </w:rPr>
        <w:t>oraz możliwości psychofizycznych, wspieranie mocnych stron uczniów</w:t>
      </w:r>
      <w:r w:rsidR="00440097">
        <w:rPr>
          <w:rFonts w:ascii="Times New Roman" w:hAnsi="Times New Roman" w:cs="Times New Roman"/>
          <w:sz w:val="24"/>
          <w:szCs w:val="24"/>
        </w:rPr>
        <w:t>;</w:t>
      </w:r>
    </w:p>
    <w:p w:rsidR="00001D53" w:rsidRPr="00F96381" w:rsidRDefault="00327B48" w:rsidP="0084780B">
      <w:pPr>
        <w:pStyle w:val="Akapitzlist"/>
        <w:numPr>
          <w:ilvl w:val="0"/>
          <w:numId w:val="134"/>
        </w:numPr>
        <w:tabs>
          <w:tab w:val="left" w:pos="720"/>
        </w:tabs>
        <w:ind w:left="993" w:hanging="284"/>
        <w:jc w:val="both"/>
        <w:rPr>
          <w:rFonts w:ascii="Times New Roman" w:hAnsi="Times New Roman" w:cs="Times New Roman"/>
          <w:sz w:val="24"/>
          <w:szCs w:val="24"/>
        </w:rPr>
      </w:pPr>
      <w:r w:rsidRPr="00F96381">
        <w:rPr>
          <w:rFonts w:ascii="Times New Roman" w:hAnsi="Times New Roman" w:cs="Times New Roman"/>
          <w:sz w:val="24"/>
          <w:szCs w:val="24"/>
        </w:rPr>
        <w:t>rozpoznawanie indywidualnych potrzeb uczniów oraz analizowanie przyczyn</w:t>
      </w:r>
      <w:r w:rsidR="00AD126D">
        <w:rPr>
          <w:rFonts w:ascii="Times New Roman" w:hAnsi="Times New Roman" w:cs="Times New Roman"/>
          <w:sz w:val="24"/>
          <w:szCs w:val="24"/>
        </w:rPr>
        <w:t xml:space="preserve"> </w:t>
      </w:r>
      <w:r w:rsidRPr="00F96381">
        <w:rPr>
          <w:rFonts w:ascii="Times New Roman" w:hAnsi="Times New Roman" w:cs="Times New Roman"/>
          <w:sz w:val="24"/>
          <w:szCs w:val="24"/>
        </w:rPr>
        <w:t>niepowodzeń szkolnych</w:t>
      </w:r>
      <w:r w:rsidR="00440097">
        <w:rPr>
          <w:rFonts w:ascii="Times New Roman" w:hAnsi="Times New Roman" w:cs="Times New Roman"/>
          <w:sz w:val="24"/>
          <w:szCs w:val="24"/>
        </w:rPr>
        <w:t>;</w:t>
      </w:r>
    </w:p>
    <w:p w:rsidR="00001D53" w:rsidRPr="00F96381" w:rsidRDefault="00327B48" w:rsidP="0084780B">
      <w:pPr>
        <w:pStyle w:val="Akapitzlist"/>
        <w:numPr>
          <w:ilvl w:val="0"/>
          <w:numId w:val="134"/>
        </w:numPr>
        <w:tabs>
          <w:tab w:val="left" w:pos="720"/>
        </w:tabs>
        <w:ind w:left="993" w:hanging="284"/>
        <w:jc w:val="both"/>
        <w:rPr>
          <w:rFonts w:ascii="Times New Roman" w:hAnsi="Times New Roman" w:cs="Times New Roman"/>
          <w:sz w:val="24"/>
          <w:szCs w:val="24"/>
        </w:rPr>
      </w:pPr>
      <w:r w:rsidRPr="00F96381">
        <w:rPr>
          <w:rFonts w:ascii="Times New Roman" w:hAnsi="Times New Roman" w:cs="Times New Roman"/>
          <w:sz w:val="24"/>
          <w:szCs w:val="24"/>
        </w:rPr>
        <w:t>określanie form i sposobów udzielania uczniom pomocy psychologiczno-pedagogicznej</w:t>
      </w:r>
      <w:r w:rsidR="00440097">
        <w:rPr>
          <w:rFonts w:ascii="Times New Roman" w:hAnsi="Times New Roman" w:cs="Times New Roman"/>
          <w:sz w:val="24"/>
          <w:szCs w:val="24"/>
        </w:rPr>
        <w:t>;</w:t>
      </w:r>
    </w:p>
    <w:p w:rsidR="00001D53" w:rsidRPr="00F96381" w:rsidRDefault="00327B48" w:rsidP="0084780B">
      <w:pPr>
        <w:pStyle w:val="Akapitzlist"/>
        <w:numPr>
          <w:ilvl w:val="0"/>
          <w:numId w:val="134"/>
        </w:numPr>
        <w:tabs>
          <w:tab w:val="left" w:pos="720"/>
        </w:tabs>
        <w:ind w:left="993" w:hanging="284"/>
        <w:jc w:val="both"/>
        <w:rPr>
          <w:rFonts w:ascii="Times New Roman" w:hAnsi="Times New Roman" w:cs="Times New Roman"/>
          <w:sz w:val="24"/>
          <w:szCs w:val="24"/>
        </w:rPr>
      </w:pPr>
      <w:r w:rsidRPr="00F96381">
        <w:rPr>
          <w:rFonts w:ascii="Times New Roman" w:hAnsi="Times New Roman" w:cs="Times New Roman"/>
          <w:sz w:val="24"/>
          <w:szCs w:val="24"/>
        </w:rPr>
        <w:t>sprawowanie indywidualnej opieki pedagogicznej nad uczniami</w:t>
      </w:r>
      <w:r w:rsidR="00AD126D">
        <w:rPr>
          <w:rFonts w:ascii="Times New Roman" w:hAnsi="Times New Roman" w:cs="Times New Roman"/>
          <w:sz w:val="24"/>
          <w:szCs w:val="24"/>
        </w:rPr>
        <w:t xml:space="preserve"> </w:t>
      </w:r>
      <w:r w:rsidRPr="00F96381">
        <w:rPr>
          <w:rFonts w:ascii="Times New Roman" w:hAnsi="Times New Roman" w:cs="Times New Roman"/>
          <w:sz w:val="24"/>
          <w:szCs w:val="24"/>
        </w:rPr>
        <w:t>wymagającymi takiej formy pomocy</w:t>
      </w:r>
      <w:r w:rsidR="00440097">
        <w:rPr>
          <w:rFonts w:ascii="Times New Roman" w:hAnsi="Times New Roman" w:cs="Times New Roman"/>
          <w:sz w:val="24"/>
          <w:szCs w:val="24"/>
        </w:rPr>
        <w:t>;</w:t>
      </w:r>
    </w:p>
    <w:p w:rsidR="00001D53" w:rsidRDefault="00327B48" w:rsidP="0084780B">
      <w:pPr>
        <w:pStyle w:val="Akapitzlist"/>
        <w:numPr>
          <w:ilvl w:val="0"/>
          <w:numId w:val="134"/>
        </w:numPr>
        <w:tabs>
          <w:tab w:val="left" w:pos="720"/>
        </w:tabs>
        <w:ind w:left="993" w:hanging="284"/>
        <w:jc w:val="both"/>
        <w:rPr>
          <w:rFonts w:ascii="Times New Roman" w:hAnsi="Times New Roman" w:cs="Times New Roman"/>
          <w:sz w:val="24"/>
          <w:szCs w:val="24"/>
        </w:rPr>
      </w:pPr>
      <w:r w:rsidRPr="00F96381">
        <w:rPr>
          <w:rFonts w:ascii="Times New Roman" w:hAnsi="Times New Roman" w:cs="Times New Roman"/>
          <w:sz w:val="24"/>
          <w:szCs w:val="24"/>
        </w:rPr>
        <w:t>organizowanie i prowadzenie różnych form pomocy psychologiczno-pedagogicznej dla rodziców i nauczycieli</w:t>
      </w:r>
      <w:r w:rsidR="00440097">
        <w:rPr>
          <w:rFonts w:ascii="Times New Roman" w:hAnsi="Times New Roman" w:cs="Times New Roman"/>
          <w:sz w:val="24"/>
          <w:szCs w:val="24"/>
        </w:rPr>
        <w:t>;</w:t>
      </w:r>
    </w:p>
    <w:p w:rsidR="00071CF8" w:rsidRPr="00F96381" w:rsidRDefault="00071CF8" w:rsidP="0084780B">
      <w:pPr>
        <w:pStyle w:val="Akapitzlist"/>
        <w:numPr>
          <w:ilvl w:val="0"/>
          <w:numId w:val="134"/>
        </w:numPr>
        <w:tabs>
          <w:tab w:val="left" w:pos="720"/>
        </w:tabs>
        <w:ind w:left="993" w:hanging="284"/>
        <w:jc w:val="both"/>
        <w:rPr>
          <w:rFonts w:ascii="Times New Roman" w:hAnsi="Times New Roman" w:cs="Times New Roman"/>
          <w:sz w:val="24"/>
          <w:szCs w:val="24"/>
        </w:rPr>
      </w:pPr>
      <w:r>
        <w:rPr>
          <w:rFonts w:ascii="Times New Roman" w:hAnsi="Times New Roman" w:cs="Times New Roman"/>
          <w:sz w:val="24"/>
          <w:szCs w:val="24"/>
        </w:rPr>
        <w:t xml:space="preserve">udzielanie </w:t>
      </w:r>
      <w:r w:rsidRPr="00664357">
        <w:rPr>
          <w:rFonts w:ascii="Times New Roman" w:hAnsi="Times New Roman" w:cs="Times New Roman"/>
          <w:color w:val="auto"/>
          <w:sz w:val="24"/>
          <w:szCs w:val="24"/>
        </w:rPr>
        <w:t xml:space="preserve">rodzicom porad ułatwiających rozwiązywanie przez nich trudności   </w:t>
      </w:r>
      <w:r w:rsidRPr="00664357">
        <w:rPr>
          <w:rFonts w:ascii="Times New Roman" w:hAnsi="Times New Roman" w:cs="Times New Roman"/>
          <w:color w:val="auto"/>
          <w:sz w:val="24"/>
          <w:szCs w:val="24"/>
        </w:rPr>
        <w:br/>
        <w:t>w wychowaniu własnych dzieci;</w:t>
      </w:r>
    </w:p>
    <w:p w:rsidR="00001D53" w:rsidRPr="00F96381" w:rsidRDefault="00327B48" w:rsidP="0084780B">
      <w:pPr>
        <w:pStyle w:val="Akapitzlist"/>
        <w:numPr>
          <w:ilvl w:val="0"/>
          <w:numId w:val="134"/>
        </w:numPr>
        <w:tabs>
          <w:tab w:val="left" w:pos="720"/>
        </w:tabs>
        <w:ind w:left="993" w:hanging="284"/>
        <w:jc w:val="both"/>
        <w:rPr>
          <w:rFonts w:ascii="Times New Roman" w:hAnsi="Times New Roman" w:cs="Times New Roman"/>
          <w:sz w:val="24"/>
          <w:szCs w:val="24"/>
        </w:rPr>
      </w:pPr>
      <w:r w:rsidRPr="00F96381">
        <w:rPr>
          <w:rFonts w:ascii="Times New Roman" w:hAnsi="Times New Roman" w:cs="Times New Roman"/>
          <w:sz w:val="24"/>
          <w:szCs w:val="24"/>
        </w:rPr>
        <w:t>organizowanie opieki oraz pomocy materialnej uczniom pozostającym</w:t>
      </w:r>
      <w:r w:rsidR="00AD126D">
        <w:rPr>
          <w:rFonts w:ascii="Times New Roman" w:hAnsi="Times New Roman" w:cs="Times New Roman"/>
          <w:sz w:val="24"/>
          <w:szCs w:val="24"/>
        </w:rPr>
        <w:t xml:space="preserve"> </w:t>
      </w:r>
      <w:r w:rsidRPr="00F96381">
        <w:rPr>
          <w:rFonts w:ascii="Times New Roman" w:hAnsi="Times New Roman" w:cs="Times New Roman"/>
          <w:sz w:val="24"/>
          <w:szCs w:val="24"/>
        </w:rPr>
        <w:t>w trudnej sytuacji życiowej</w:t>
      </w:r>
      <w:r w:rsidR="00440097">
        <w:rPr>
          <w:rFonts w:ascii="Times New Roman" w:hAnsi="Times New Roman" w:cs="Times New Roman"/>
          <w:sz w:val="24"/>
          <w:szCs w:val="24"/>
        </w:rPr>
        <w:t>;</w:t>
      </w:r>
    </w:p>
    <w:p w:rsidR="00001D53" w:rsidRDefault="00327B48" w:rsidP="0084780B">
      <w:pPr>
        <w:pStyle w:val="Akapitzlist"/>
        <w:numPr>
          <w:ilvl w:val="0"/>
          <w:numId w:val="134"/>
        </w:numPr>
        <w:tabs>
          <w:tab w:val="left" w:pos="720"/>
        </w:tabs>
        <w:ind w:left="993" w:hanging="284"/>
        <w:jc w:val="both"/>
        <w:rPr>
          <w:rFonts w:ascii="Times New Roman" w:hAnsi="Times New Roman" w:cs="Times New Roman"/>
          <w:sz w:val="24"/>
          <w:szCs w:val="24"/>
        </w:rPr>
      </w:pPr>
      <w:r w:rsidRPr="00F96381">
        <w:rPr>
          <w:rFonts w:ascii="Times New Roman" w:hAnsi="Times New Roman" w:cs="Times New Roman"/>
          <w:sz w:val="24"/>
          <w:szCs w:val="24"/>
        </w:rPr>
        <w:t>dokonywanie okresowej oceny sytuacji wychowawczej w szkole i stawianie</w:t>
      </w:r>
      <w:r w:rsidR="00AD126D">
        <w:rPr>
          <w:rFonts w:ascii="Times New Roman" w:hAnsi="Times New Roman" w:cs="Times New Roman"/>
          <w:sz w:val="24"/>
          <w:szCs w:val="24"/>
        </w:rPr>
        <w:t xml:space="preserve"> </w:t>
      </w:r>
      <w:r w:rsidRPr="00F96381">
        <w:rPr>
          <w:rFonts w:ascii="Times New Roman" w:hAnsi="Times New Roman" w:cs="Times New Roman"/>
          <w:sz w:val="24"/>
          <w:szCs w:val="24"/>
        </w:rPr>
        <w:t>odpowiednich wniosków</w:t>
      </w:r>
      <w:r w:rsidR="00440097">
        <w:rPr>
          <w:rFonts w:ascii="Times New Roman" w:hAnsi="Times New Roman" w:cs="Times New Roman"/>
          <w:sz w:val="24"/>
          <w:szCs w:val="24"/>
        </w:rPr>
        <w:t>;</w:t>
      </w:r>
    </w:p>
    <w:p w:rsidR="00071CF8" w:rsidRPr="00F96381" w:rsidRDefault="00071CF8" w:rsidP="0084780B">
      <w:pPr>
        <w:pStyle w:val="Akapitzlist"/>
        <w:numPr>
          <w:ilvl w:val="0"/>
          <w:numId w:val="134"/>
        </w:numPr>
        <w:tabs>
          <w:tab w:val="left" w:pos="720"/>
        </w:tabs>
        <w:ind w:left="993" w:hanging="284"/>
        <w:jc w:val="both"/>
        <w:rPr>
          <w:rFonts w:ascii="Times New Roman" w:hAnsi="Times New Roman" w:cs="Times New Roman"/>
          <w:sz w:val="24"/>
          <w:szCs w:val="24"/>
        </w:rPr>
      </w:pPr>
      <w:r>
        <w:rPr>
          <w:rFonts w:ascii="Times New Roman" w:hAnsi="Times New Roman" w:cs="Times New Roman"/>
          <w:sz w:val="24"/>
          <w:szCs w:val="24"/>
        </w:rPr>
        <w:t>kontroli realizacji obowiązku szkolnego przez uczniów;</w:t>
      </w:r>
    </w:p>
    <w:p w:rsidR="00001D53" w:rsidRPr="00F96381" w:rsidRDefault="00327B48" w:rsidP="0084780B">
      <w:pPr>
        <w:pStyle w:val="Akapitzlist"/>
        <w:numPr>
          <w:ilvl w:val="0"/>
          <w:numId w:val="134"/>
        </w:numPr>
        <w:tabs>
          <w:tab w:val="left" w:pos="720"/>
        </w:tabs>
        <w:ind w:left="993" w:hanging="284"/>
        <w:jc w:val="both"/>
        <w:rPr>
          <w:rFonts w:ascii="Times New Roman" w:hAnsi="Times New Roman" w:cs="Times New Roman"/>
          <w:sz w:val="24"/>
          <w:szCs w:val="24"/>
        </w:rPr>
      </w:pPr>
      <w:r w:rsidRPr="00F96381">
        <w:rPr>
          <w:rFonts w:ascii="Times New Roman" w:hAnsi="Times New Roman" w:cs="Times New Roman"/>
          <w:sz w:val="24"/>
          <w:szCs w:val="24"/>
        </w:rPr>
        <w:t>bieżąca współpraca z organami szkoły, wychowawcami klas, nauczycielami,</w:t>
      </w:r>
      <w:r w:rsidR="00AD126D">
        <w:rPr>
          <w:rFonts w:ascii="Times New Roman" w:hAnsi="Times New Roman" w:cs="Times New Roman"/>
          <w:sz w:val="24"/>
          <w:szCs w:val="24"/>
        </w:rPr>
        <w:t xml:space="preserve"> </w:t>
      </w:r>
      <w:r w:rsidRPr="00F96381">
        <w:rPr>
          <w:rFonts w:ascii="Times New Roman" w:hAnsi="Times New Roman" w:cs="Times New Roman"/>
          <w:sz w:val="24"/>
          <w:szCs w:val="24"/>
        </w:rPr>
        <w:t>rodzicami, poradnią psychologiczno - pedagogiczną oraz innymi instytucjami</w:t>
      </w:r>
      <w:r w:rsidR="00AD126D">
        <w:rPr>
          <w:rFonts w:ascii="Times New Roman" w:hAnsi="Times New Roman" w:cs="Times New Roman"/>
          <w:sz w:val="24"/>
          <w:szCs w:val="24"/>
        </w:rPr>
        <w:t xml:space="preserve"> </w:t>
      </w:r>
      <w:r w:rsidRPr="00F96381">
        <w:rPr>
          <w:rFonts w:ascii="Times New Roman" w:hAnsi="Times New Roman" w:cs="Times New Roman"/>
          <w:sz w:val="24"/>
          <w:szCs w:val="24"/>
        </w:rPr>
        <w:t>zainteresowanymi problemami wychowania i opieki dzieci.</w:t>
      </w:r>
    </w:p>
    <w:p w:rsidR="00001D53" w:rsidRDefault="00001D53" w:rsidP="00730D8D">
      <w:pPr>
        <w:pStyle w:val="Akapitzlist"/>
        <w:tabs>
          <w:tab w:val="left" w:pos="426"/>
          <w:tab w:val="left" w:pos="720"/>
        </w:tabs>
        <w:ind w:left="0"/>
        <w:rPr>
          <w:rFonts w:ascii="Times New Roman" w:hAnsi="Times New Roman" w:cs="Times New Roman"/>
          <w:sz w:val="24"/>
          <w:szCs w:val="24"/>
        </w:rPr>
      </w:pPr>
    </w:p>
    <w:p w:rsidR="005005C9" w:rsidRDefault="005005C9" w:rsidP="005005C9">
      <w:pPr>
        <w:pStyle w:val="Akapitzlist"/>
        <w:tabs>
          <w:tab w:val="left" w:pos="426"/>
          <w:tab w:val="left" w:pos="720"/>
        </w:tabs>
        <w:ind w:left="0" w:firstLine="0"/>
        <w:jc w:val="center"/>
        <w:rPr>
          <w:rFonts w:ascii="Times New Roman" w:hAnsi="Times New Roman" w:cs="Times New Roman"/>
          <w:b/>
          <w:bCs/>
          <w:sz w:val="24"/>
          <w:szCs w:val="24"/>
        </w:rPr>
      </w:pPr>
      <w:r w:rsidRPr="00F96381">
        <w:rPr>
          <w:rFonts w:ascii="Times New Roman" w:hAnsi="Times New Roman" w:cs="Times New Roman"/>
          <w:b/>
          <w:bCs/>
          <w:sz w:val="24"/>
          <w:szCs w:val="24"/>
        </w:rPr>
        <w:t xml:space="preserve">§ </w:t>
      </w:r>
      <w:r>
        <w:rPr>
          <w:rFonts w:ascii="Times New Roman" w:hAnsi="Times New Roman" w:cs="Times New Roman"/>
          <w:b/>
          <w:bCs/>
          <w:sz w:val="24"/>
          <w:szCs w:val="24"/>
        </w:rPr>
        <w:t>60</w:t>
      </w:r>
    </w:p>
    <w:p w:rsidR="005005C9" w:rsidRDefault="005005C9" w:rsidP="005005C9">
      <w:pPr>
        <w:pStyle w:val="Akapitzlist"/>
        <w:tabs>
          <w:tab w:val="left" w:pos="426"/>
          <w:tab w:val="left" w:pos="720"/>
        </w:tabs>
        <w:ind w:left="0" w:firstLine="0"/>
        <w:jc w:val="center"/>
        <w:rPr>
          <w:rFonts w:ascii="Times New Roman" w:hAnsi="Times New Roman" w:cs="Times New Roman"/>
          <w:b/>
          <w:bCs/>
          <w:sz w:val="24"/>
          <w:szCs w:val="24"/>
        </w:rPr>
      </w:pPr>
      <w:r w:rsidRPr="00F96381">
        <w:rPr>
          <w:rFonts w:ascii="Times New Roman" w:hAnsi="Times New Roman" w:cs="Times New Roman"/>
          <w:b/>
          <w:bCs/>
          <w:sz w:val="24"/>
          <w:szCs w:val="24"/>
        </w:rPr>
        <w:t>ZADANIA P</w:t>
      </w:r>
      <w:r>
        <w:rPr>
          <w:rFonts w:ascii="Times New Roman" w:hAnsi="Times New Roman" w:cs="Times New Roman"/>
          <w:b/>
          <w:bCs/>
          <w:sz w:val="24"/>
          <w:szCs w:val="24"/>
        </w:rPr>
        <w:t>EDAGOGA SPECJALNEGO</w:t>
      </w:r>
      <w:r w:rsidR="00133B62">
        <w:rPr>
          <w:rFonts w:ascii="Times New Roman" w:hAnsi="Times New Roman" w:cs="Times New Roman"/>
          <w:b/>
          <w:bCs/>
          <w:sz w:val="24"/>
          <w:szCs w:val="24"/>
        </w:rPr>
        <w:br/>
      </w:r>
    </w:p>
    <w:p w:rsidR="00133B62" w:rsidRDefault="00133B62" w:rsidP="00133B62">
      <w:pPr>
        <w:pStyle w:val="Akapitzlist"/>
        <w:numPr>
          <w:ilvl w:val="0"/>
          <w:numId w:val="223"/>
        </w:numPr>
        <w:overflowPunct/>
        <w:ind w:left="709" w:hanging="283"/>
        <w:jc w:val="both"/>
        <w:rPr>
          <w:rFonts w:ascii="Times New Roman" w:hAnsi="Times New Roman" w:cs="Times New Roman"/>
          <w:sz w:val="24"/>
          <w:szCs w:val="24"/>
        </w:rPr>
      </w:pPr>
      <w:r>
        <w:rPr>
          <w:rFonts w:ascii="Times New Roman" w:hAnsi="Times New Roman" w:cs="Times New Roman"/>
          <w:sz w:val="24"/>
          <w:szCs w:val="24"/>
        </w:rPr>
        <w:t>Pedagog specjalny uzupełnia zadania realizowane przez innych nauczycieli specjalistów.</w:t>
      </w:r>
    </w:p>
    <w:p w:rsidR="00133B62" w:rsidRPr="00F06591" w:rsidRDefault="00133B62" w:rsidP="00133B62">
      <w:pPr>
        <w:pStyle w:val="Akapitzlist"/>
        <w:numPr>
          <w:ilvl w:val="0"/>
          <w:numId w:val="223"/>
        </w:numPr>
        <w:tabs>
          <w:tab w:val="left" w:pos="426"/>
          <w:tab w:val="left" w:pos="720"/>
        </w:tabs>
        <w:overflowPunct/>
        <w:ind w:left="709" w:hanging="283"/>
        <w:jc w:val="both"/>
        <w:rPr>
          <w:rFonts w:asciiTheme="minorHAnsi" w:hAnsiTheme="minorHAnsi" w:cstheme="minorBidi"/>
        </w:rPr>
      </w:pPr>
      <w:r>
        <w:rPr>
          <w:rFonts w:ascii="Times New Roman" w:hAnsi="Times New Roman" w:cs="Times New Roman"/>
          <w:sz w:val="24"/>
          <w:szCs w:val="24"/>
        </w:rPr>
        <w:t>Do zadań pedagoga specjalnego należy w szczególności:</w:t>
      </w:r>
    </w:p>
    <w:p w:rsidR="00133B62" w:rsidRDefault="00133B62" w:rsidP="00133B62">
      <w:pPr>
        <w:pStyle w:val="Tekstpodstawowy"/>
        <w:spacing w:after="0" w:line="240" w:lineRule="auto"/>
        <w:ind w:left="709" w:firstLine="0"/>
        <w:jc w:val="both"/>
        <w:rPr>
          <w:rFonts w:ascii="Times New Roman" w:hAnsi="Times New Roman" w:cs="Times New Roman"/>
        </w:rPr>
      </w:pPr>
      <w:r>
        <w:rPr>
          <w:rFonts w:ascii="Times New Roman" w:hAnsi="Times New Roman" w:cs="Times New Roman"/>
        </w:rPr>
        <w:t>1) współpraca z nauczycielami lub innymi specjalistami, rodzicami oraz uczniami w:</w:t>
      </w:r>
    </w:p>
    <w:p w:rsidR="00133B62" w:rsidRDefault="00133B62" w:rsidP="00133B62">
      <w:pPr>
        <w:pStyle w:val="Tekstpodstawowy"/>
        <w:spacing w:after="0" w:line="240" w:lineRule="auto"/>
        <w:ind w:firstLine="0"/>
        <w:jc w:val="both"/>
        <w:rPr>
          <w:rFonts w:ascii="Times New Roman" w:hAnsi="Times New Roman"/>
        </w:rPr>
      </w:pPr>
      <w:r>
        <w:rPr>
          <w:rFonts w:ascii="Times New Roman" w:hAnsi="Times New Roman"/>
        </w:rPr>
        <w:t xml:space="preserve">a) rekomendowaniu dyrektorowi szkoły do realizacji działań w zakresie zapewnienia aktywnego i pełnego uczestnictwa uczniów w życiu szkoły oraz dostępności, </w:t>
      </w:r>
    </w:p>
    <w:p w:rsidR="00133B62" w:rsidRDefault="00133B62" w:rsidP="00133B62">
      <w:pPr>
        <w:pStyle w:val="Tekstpodstawowy"/>
        <w:spacing w:after="0" w:line="240" w:lineRule="auto"/>
        <w:ind w:firstLine="0"/>
        <w:jc w:val="both"/>
        <w:rPr>
          <w:rFonts w:ascii="Times New Roman" w:hAnsi="Times New Roman"/>
        </w:rPr>
      </w:pPr>
      <w:r>
        <w:rPr>
          <w:rFonts w:ascii="Times New Roman" w:hAnsi="Times New Roman"/>
        </w:rPr>
        <w:t>b) prowadzeniu badań i działań diagnostycznych związanych z rozpoznawaniem indywidualnych potrzeb rozwojowych i edukacyjnych oraz możliwości psychofizycznych uczniów,</w:t>
      </w:r>
    </w:p>
    <w:p w:rsidR="00133B62" w:rsidRDefault="00133B62" w:rsidP="00133B62">
      <w:pPr>
        <w:pStyle w:val="Tekstpodstawowy"/>
        <w:spacing w:after="0" w:line="240" w:lineRule="auto"/>
        <w:ind w:firstLine="0"/>
        <w:jc w:val="both"/>
        <w:rPr>
          <w:rFonts w:ascii="Times New Roman" w:hAnsi="Times New Roman"/>
        </w:rPr>
      </w:pPr>
      <w:r>
        <w:rPr>
          <w:rFonts w:ascii="Times New Roman" w:hAnsi="Times New Roman"/>
        </w:rPr>
        <w:t>c) rozwiązywaniu problemów dydaktycznych i wychowawczych uczniów,</w:t>
      </w:r>
    </w:p>
    <w:p w:rsidR="00133B62" w:rsidRDefault="00133B62" w:rsidP="00133B62">
      <w:pPr>
        <w:pStyle w:val="Tekstpodstawowy"/>
        <w:spacing w:after="0" w:line="240" w:lineRule="auto"/>
        <w:ind w:firstLine="0"/>
        <w:jc w:val="both"/>
        <w:rPr>
          <w:rFonts w:ascii="Times New Roman" w:hAnsi="Times New Roman"/>
        </w:rPr>
      </w:pPr>
      <w:r>
        <w:rPr>
          <w:rFonts w:ascii="Times New Roman" w:hAnsi="Times New Roman"/>
        </w:rPr>
        <w:t>d) 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133B62" w:rsidRDefault="00133B62" w:rsidP="00133B62">
      <w:pPr>
        <w:pStyle w:val="Tekstpodstawowy"/>
        <w:spacing w:after="0" w:line="240" w:lineRule="auto"/>
        <w:jc w:val="both"/>
        <w:rPr>
          <w:rFonts w:ascii="Times New Roman" w:hAnsi="Times New Roman"/>
        </w:rPr>
      </w:pPr>
      <w:r>
        <w:rPr>
          <w:rFonts w:ascii="Times New Roman" w:hAnsi="Times New Roman"/>
        </w:rPr>
        <w:t>2) współpraca z zespołem w zakresie opracowania i realizacji indywidualnego programu edukacyjno-terapeutycznego ucznia posiadającego orzeczenie o potrzebie kształcenia specjalnego, w tym zapewnienia mu pomocy psychologiczno-pedagogicznej;</w:t>
      </w:r>
    </w:p>
    <w:p w:rsidR="00133B62" w:rsidRDefault="00133B62" w:rsidP="00133B62">
      <w:pPr>
        <w:pStyle w:val="Tekstpodstawowy"/>
        <w:spacing w:after="0" w:line="240" w:lineRule="auto"/>
        <w:ind w:left="709" w:firstLine="0"/>
        <w:jc w:val="both"/>
        <w:rPr>
          <w:rFonts w:ascii="Times New Roman" w:hAnsi="Times New Roman"/>
        </w:rPr>
      </w:pPr>
      <w:r>
        <w:rPr>
          <w:rFonts w:ascii="Times New Roman" w:hAnsi="Times New Roman"/>
        </w:rPr>
        <w:t>3) wspieranie nauczycieli, wychowawców grup wychowawczych i innych specjalistów w:</w:t>
      </w:r>
    </w:p>
    <w:p w:rsidR="00133B62" w:rsidRDefault="00133B62" w:rsidP="00133B62">
      <w:pPr>
        <w:pStyle w:val="Tekstpodstawowy"/>
        <w:spacing w:after="0" w:line="240" w:lineRule="auto"/>
        <w:ind w:firstLine="0"/>
        <w:jc w:val="both"/>
        <w:rPr>
          <w:rFonts w:ascii="Times New Roman" w:hAnsi="Times New Roman"/>
        </w:rPr>
      </w:pPr>
      <w:r>
        <w:rPr>
          <w:rFonts w:ascii="Times New Roman" w:hAnsi="Times New Roman"/>
        </w:rPr>
        <w:t xml:space="preserve">a) rozpoznawaniu przyczyn niepowodzeń edukacyjnych uczniów lub trudności w ich funkcjonowaniu, w tym barier i ograniczeń utrudniających funkcjonowanie ucznia </w:t>
      </w:r>
      <w:r>
        <w:rPr>
          <w:rFonts w:ascii="Times New Roman" w:hAnsi="Times New Roman"/>
        </w:rPr>
        <w:br/>
        <w:t>i jego uczestnictwo w życiu szkoły,</w:t>
      </w:r>
    </w:p>
    <w:p w:rsidR="00133B62" w:rsidRDefault="00133B62" w:rsidP="00133B62">
      <w:pPr>
        <w:pStyle w:val="Tekstpodstawowy"/>
        <w:spacing w:after="0" w:line="240" w:lineRule="auto"/>
        <w:ind w:firstLine="0"/>
        <w:jc w:val="both"/>
        <w:rPr>
          <w:rFonts w:ascii="Times New Roman" w:hAnsi="Times New Roman"/>
        </w:rPr>
      </w:pPr>
      <w:r>
        <w:rPr>
          <w:rFonts w:ascii="Times New Roman" w:hAnsi="Times New Roman"/>
        </w:rPr>
        <w:t xml:space="preserve">b) dostosowaniu sposobów i metod pracy do indywidualnych potrzeb rozwojowych </w:t>
      </w:r>
    </w:p>
    <w:p w:rsidR="00133B62" w:rsidRDefault="00133B62" w:rsidP="00133B62">
      <w:pPr>
        <w:pStyle w:val="Tekstpodstawowy"/>
        <w:spacing w:after="0" w:line="240" w:lineRule="auto"/>
        <w:ind w:firstLine="0"/>
        <w:jc w:val="both"/>
        <w:rPr>
          <w:rFonts w:ascii="Times New Roman" w:hAnsi="Times New Roman"/>
        </w:rPr>
      </w:pPr>
      <w:r>
        <w:rPr>
          <w:rFonts w:ascii="Times New Roman" w:hAnsi="Times New Roman"/>
        </w:rPr>
        <w:t>i edukacyjnych ucznia oraz jego możliwości psychofizycznych,</w:t>
      </w:r>
    </w:p>
    <w:p w:rsidR="00133B62" w:rsidRDefault="00133B62" w:rsidP="00133B62">
      <w:pPr>
        <w:pStyle w:val="Tekstpodstawowy"/>
        <w:spacing w:after="0" w:line="240" w:lineRule="auto"/>
        <w:ind w:firstLine="0"/>
        <w:jc w:val="both"/>
        <w:rPr>
          <w:rFonts w:ascii="Times New Roman" w:hAnsi="Times New Roman"/>
        </w:rPr>
      </w:pPr>
      <w:r>
        <w:rPr>
          <w:rFonts w:ascii="Times New Roman" w:hAnsi="Times New Roman"/>
        </w:rPr>
        <w:t>c) doborze metod, form kształcenia i środków dydaktycznych do potrzeb uczniów;</w:t>
      </w:r>
    </w:p>
    <w:p w:rsidR="00133B62" w:rsidRDefault="00133B62" w:rsidP="00133B62">
      <w:pPr>
        <w:pStyle w:val="Tekstpodstawowy"/>
        <w:spacing w:after="0" w:line="240" w:lineRule="auto"/>
        <w:ind w:firstLine="0"/>
        <w:jc w:val="both"/>
        <w:rPr>
          <w:rFonts w:ascii="Times New Roman" w:hAnsi="Times New Roman"/>
        </w:rPr>
      </w:pPr>
      <w:r>
        <w:rPr>
          <w:rFonts w:ascii="Times New Roman" w:hAnsi="Times New Roman"/>
        </w:rPr>
        <w:t xml:space="preserve">d) udzielanie pomocy psychologiczno-pedagogicznej uczniom, rodzicom uczniów </w:t>
      </w:r>
      <w:r>
        <w:rPr>
          <w:rFonts w:ascii="Times New Roman" w:hAnsi="Times New Roman"/>
        </w:rPr>
        <w:br/>
        <w:t>i nauczycielom;</w:t>
      </w:r>
    </w:p>
    <w:p w:rsidR="00133B62" w:rsidRDefault="00133B62" w:rsidP="00133B62">
      <w:pPr>
        <w:pStyle w:val="Tekstpodstawowy"/>
        <w:spacing w:after="0" w:line="240" w:lineRule="auto"/>
        <w:jc w:val="both"/>
        <w:rPr>
          <w:rFonts w:ascii="Times New Roman" w:hAnsi="Times New Roman"/>
        </w:rPr>
      </w:pPr>
      <w:r>
        <w:rPr>
          <w:rFonts w:ascii="Times New Roman" w:hAnsi="Times New Roman"/>
        </w:rPr>
        <w:t>4) współpraca, w zależności od potrzeb, z innymi podmiotami ( m.in. poradniami psychologiczno-pedagogicznymi, placówkami doskonalenia nauczycieli, pracownikiem socjalnym, asystentem rodziny);</w:t>
      </w:r>
    </w:p>
    <w:p w:rsidR="005005C9" w:rsidRPr="00133B62" w:rsidRDefault="00133B62" w:rsidP="00133B62">
      <w:pPr>
        <w:pStyle w:val="Tekstpodstawowy"/>
        <w:spacing w:after="0" w:line="240" w:lineRule="auto"/>
        <w:jc w:val="both"/>
        <w:rPr>
          <w:rFonts w:ascii="Times New Roman" w:hAnsi="Times New Roman"/>
        </w:rPr>
      </w:pPr>
      <w:r>
        <w:rPr>
          <w:rFonts w:ascii="Times New Roman" w:hAnsi="Times New Roman"/>
        </w:rPr>
        <w:t>5) przedstawianie radzie pedagogicznej propozycji w zakresie doskonalenia zawodowego nauczycieli  szkoły w zakresie wymienionych wyżej zadań.</w:t>
      </w:r>
    </w:p>
    <w:p w:rsidR="005005C9" w:rsidRPr="00F96381" w:rsidRDefault="005005C9" w:rsidP="00730D8D">
      <w:pPr>
        <w:pStyle w:val="Akapitzlist"/>
        <w:tabs>
          <w:tab w:val="left" w:pos="426"/>
          <w:tab w:val="left" w:pos="720"/>
        </w:tabs>
        <w:ind w:left="0"/>
        <w:rPr>
          <w:rFonts w:ascii="Times New Roman" w:hAnsi="Times New Roman" w:cs="Times New Roman"/>
          <w:sz w:val="24"/>
          <w:szCs w:val="24"/>
        </w:rPr>
      </w:pPr>
    </w:p>
    <w:p w:rsidR="00001D53" w:rsidRDefault="00327B48" w:rsidP="00730D8D">
      <w:pPr>
        <w:pStyle w:val="Akapitzlist"/>
        <w:tabs>
          <w:tab w:val="left" w:pos="426"/>
          <w:tab w:val="left" w:pos="720"/>
        </w:tabs>
        <w:ind w:left="0" w:firstLine="0"/>
        <w:jc w:val="center"/>
        <w:rPr>
          <w:rFonts w:ascii="Times New Roman" w:hAnsi="Times New Roman" w:cs="Times New Roman"/>
          <w:b/>
          <w:bCs/>
          <w:sz w:val="24"/>
          <w:szCs w:val="24"/>
        </w:rPr>
      </w:pPr>
      <w:r w:rsidRPr="00F96381">
        <w:rPr>
          <w:rFonts w:ascii="Times New Roman" w:hAnsi="Times New Roman" w:cs="Times New Roman"/>
          <w:b/>
          <w:bCs/>
          <w:sz w:val="24"/>
          <w:szCs w:val="24"/>
        </w:rPr>
        <w:t xml:space="preserve">§ </w:t>
      </w:r>
      <w:r w:rsidR="005005C9">
        <w:rPr>
          <w:rFonts w:ascii="Times New Roman" w:hAnsi="Times New Roman" w:cs="Times New Roman"/>
          <w:b/>
          <w:bCs/>
          <w:sz w:val="24"/>
          <w:szCs w:val="24"/>
        </w:rPr>
        <w:t>61</w:t>
      </w:r>
    </w:p>
    <w:p w:rsidR="00521E02" w:rsidRPr="00F96381" w:rsidRDefault="00521E02" w:rsidP="00730D8D">
      <w:pPr>
        <w:pStyle w:val="Akapitzlist"/>
        <w:tabs>
          <w:tab w:val="left" w:pos="426"/>
          <w:tab w:val="left" w:pos="720"/>
        </w:tabs>
        <w:ind w:left="0" w:firstLine="0"/>
        <w:jc w:val="center"/>
        <w:rPr>
          <w:rFonts w:ascii="Times New Roman" w:hAnsi="Times New Roman" w:cs="Times New Roman"/>
          <w:b/>
          <w:bCs/>
          <w:sz w:val="24"/>
          <w:szCs w:val="24"/>
        </w:rPr>
      </w:pPr>
      <w:r w:rsidRPr="00F96381">
        <w:rPr>
          <w:rFonts w:ascii="Times New Roman" w:hAnsi="Times New Roman" w:cs="Times New Roman"/>
          <w:b/>
          <w:bCs/>
          <w:sz w:val="24"/>
          <w:szCs w:val="24"/>
        </w:rPr>
        <w:t>ZADANIA PSYCHOLOGA</w:t>
      </w:r>
    </w:p>
    <w:p w:rsidR="00A32BE2" w:rsidRPr="00F96381" w:rsidRDefault="00A32BE2" w:rsidP="00730D8D">
      <w:pPr>
        <w:pStyle w:val="Akapitzlist"/>
        <w:tabs>
          <w:tab w:val="left" w:pos="426"/>
          <w:tab w:val="left" w:pos="720"/>
        </w:tabs>
        <w:ind w:left="0"/>
        <w:jc w:val="center"/>
        <w:rPr>
          <w:rFonts w:ascii="Times New Roman" w:hAnsi="Times New Roman" w:cs="Times New Roman"/>
          <w:sz w:val="24"/>
          <w:szCs w:val="24"/>
        </w:rPr>
      </w:pPr>
    </w:p>
    <w:p w:rsidR="00001D53" w:rsidRPr="00F96381" w:rsidRDefault="00327B48" w:rsidP="0084780B">
      <w:pPr>
        <w:pStyle w:val="Akapitzlist"/>
        <w:numPr>
          <w:ilvl w:val="0"/>
          <w:numId w:val="116"/>
        </w:numPr>
        <w:tabs>
          <w:tab w:val="left" w:pos="426"/>
          <w:tab w:val="left" w:pos="720"/>
        </w:tabs>
        <w:jc w:val="both"/>
        <w:rPr>
          <w:rFonts w:ascii="Times New Roman" w:hAnsi="Times New Roman" w:cs="Times New Roman"/>
          <w:sz w:val="24"/>
          <w:szCs w:val="24"/>
        </w:rPr>
      </w:pPr>
      <w:r w:rsidRPr="00F96381">
        <w:rPr>
          <w:rFonts w:ascii="Times New Roman" w:hAnsi="Times New Roman" w:cs="Times New Roman"/>
          <w:sz w:val="24"/>
          <w:szCs w:val="24"/>
        </w:rPr>
        <w:t>Psycholog szkolny podejmuje działania wychowawcze, profilaktyczne i opiekuńcze</w:t>
      </w:r>
      <w:r w:rsidR="00F931E1">
        <w:rPr>
          <w:rFonts w:ascii="Times New Roman" w:hAnsi="Times New Roman" w:cs="Times New Roman"/>
          <w:sz w:val="24"/>
          <w:szCs w:val="24"/>
        </w:rPr>
        <w:t xml:space="preserve"> </w:t>
      </w:r>
      <w:r w:rsidR="00C052E5">
        <w:rPr>
          <w:rFonts w:ascii="Times New Roman" w:hAnsi="Times New Roman" w:cs="Times New Roman"/>
          <w:sz w:val="24"/>
          <w:szCs w:val="24"/>
        </w:rPr>
        <w:br/>
      </w:r>
      <w:r w:rsidRPr="00F96381">
        <w:rPr>
          <w:rFonts w:ascii="Times New Roman" w:hAnsi="Times New Roman" w:cs="Times New Roman"/>
          <w:sz w:val="24"/>
          <w:szCs w:val="24"/>
        </w:rPr>
        <w:t>w stosunku do uczniów z udziałem ich rodziców i nauczycieli.</w:t>
      </w:r>
    </w:p>
    <w:p w:rsidR="00001D53" w:rsidRPr="00F96381" w:rsidRDefault="00327B48" w:rsidP="0084780B">
      <w:pPr>
        <w:pStyle w:val="Akapitzlist"/>
        <w:numPr>
          <w:ilvl w:val="0"/>
          <w:numId w:val="116"/>
        </w:numPr>
        <w:tabs>
          <w:tab w:val="left" w:pos="426"/>
          <w:tab w:val="left" w:pos="720"/>
        </w:tabs>
        <w:jc w:val="both"/>
        <w:rPr>
          <w:rFonts w:ascii="Times New Roman" w:hAnsi="Times New Roman" w:cs="Times New Roman"/>
          <w:sz w:val="24"/>
          <w:szCs w:val="24"/>
        </w:rPr>
      </w:pPr>
      <w:r w:rsidRPr="00F96381">
        <w:rPr>
          <w:rFonts w:ascii="Times New Roman" w:hAnsi="Times New Roman" w:cs="Times New Roman"/>
          <w:sz w:val="24"/>
          <w:szCs w:val="24"/>
        </w:rPr>
        <w:t>Do zadań psychologa należy w szczególności:</w:t>
      </w:r>
    </w:p>
    <w:p w:rsidR="00001D53" w:rsidRPr="00F96381" w:rsidRDefault="00327B48" w:rsidP="0084780B">
      <w:pPr>
        <w:pStyle w:val="Akapitzlist"/>
        <w:numPr>
          <w:ilvl w:val="0"/>
          <w:numId w:val="142"/>
        </w:numPr>
        <w:tabs>
          <w:tab w:val="left" w:pos="720"/>
          <w:tab w:val="left" w:pos="993"/>
        </w:tabs>
        <w:ind w:left="993" w:hanging="284"/>
        <w:jc w:val="both"/>
        <w:rPr>
          <w:rFonts w:ascii="Times New Roman" w:hAnsi="Times New Roman" w:cs="Times New Roman"/>
          <w:sz w:val="24"/>
          <w:szCs w:val="24"/>
        </w:rPr>
      </w:pPr>
      <w:r w:rsidRPr="00F96381">
        <w:rPr>
          <w:rFonts w:ascii="Times New Roman" w:hAnsi="Times New Roman" w:cs="Times New Roman"/>
          <w:sz w:val="24"/>
          <w:szCs w:val="24"/>
        </w:rPr>
        <w:t>prowadzenie badań i działań diagnostycznych, w tym diagnozowanie</w:t>
      </w:r>
      <w:r w:rsidR="00521EB4">
        <w:rPr>
          <w:rFonts w:ascii="Times New Roman" w:hAnsi="Times New Roman" w:cs="Times New Roman"/>
          <w:sz w:val="24"/>
          <w:szCs w:val="24"/>
        </w:rPr>
        <w:t xml:space="preserve"> </w:t>
      </w:r>
      <w:r w:rsidRPr="00F96381">
        <w:rPr>
          <w:rFonts w:ascii="Times New Roman" w:hAnsi="Times New Roman" w:cs="Times New Roman"/>
          <w:sz w:val="24"/>
          <w:szCs w:val="24"/>
        </w:rPr>
        <w:t>indywidualnych potrzeb rozwojowych i edukacyjnych uczniów oraz ich</w:t>
      </w:r>
      <w:r w:rsidR="00521EB4">
        <w:rPr>
          <w:rFonts w:ascii="Times New Roman" w:hAnsi="Times New Roman" w:cs="Times New Roman"/>
          <w:sz w:val="24"/>
          <w:szCs w:val="24"/>
        </w:rPr>
        <w:t xml:space="preserve"> </w:t>
      </w:r>
      <w:r w:rsidRPr="00F96381">
        <w:rPr>
          <w:rFonts w:ascii="Times New Roman" w:hAnsi="Times New Roman" w:cs="Times New Roman"/>
          <w:sz w:val="24"/>
          <w:szCs w:val="24"/>
        </w:rPr>
        <w:t>możliwości psychofizycznych w celu określenia przyczyn niepowodzeń</w:t>
      </w:r>
      <w:r w:rsidR="00521EB4">
        <w:rPr>
          <w:rFonts w:ascii="Times New Roman" w:hAnsi="Times New Roman" w:cs="Times New Roman"/>
          <w:sz w:val="24"/>
          <w:szCs w:val="24"/>
        </w:rPr>
        <w:t xml:space="preserve"> </w:t>
      </w:r>
      <w:r w:rsidRPr="00F96381">
        <w:rPr>
          <w:rFonts w:ascii="Times New Roman" w:hAnsi="Times New Roman" w:cs="Times New Roman"/>
          <w:sz w:val="24"/>
          <w:szCs w:val="24"/>
        </w:rPr>
        <w:t>edukacyjnych oraz wspierania mocnych stron</w:t>
      </w:r>
      <w:r w:rsidR="00440097">
        <w:rPr>
          <w:rFonts w:ascii="Times New Roman" w:hAnsi="Times New Roman" w:cs="Times New Roman"/>
          <w:sz w:val="24"/>
          <w:szCs w:val="24"/>
        </w:rPr>
        <w:t>;</w:t>
      </w:r>
    </w:p>
    <w:p w:rsidR="00001D53" w:rsidRPr="00F96381" w:rsidRDefault="00327B48" w:rsidP="0084780B">
      <w:pPr>
        <w:pStyle w:val="Akapitzlist"/>
        <w:numPr>
          <w:ilvl w:val="0"/>
          <w:numId w:val="142"/>
        </w:numPr>
        <w:tabs>
          <w:tab w:val="left" w:pos="720"/>
          <w:tab w:val="left" w:pos="993"/>
        </w:tabs>
        <w:ind w:left="993" w:hanging="284"/>
        <w:jc w:val="both"/>
        <w:rPr>
          <w:rFonts w:ascii="Times New Roman" w:hAnsi="Times New Roman" w:cs="Times New Roman"/>
          <w:sz w:val="24"/>
          <w:szCs w:val="24"/>
        </w:rPr>
      </w:pPr>
      <w:r w:rsidRPr="00F96381">
        <w:rPr>
          <w:rFonts w:ascii="Times New Roman" w:hAnsi="Times New Roman" w:cs="Times New Roman"/>
          <w:sz w:val="24"/>
          <w:szCs w:val="24"/>
        </w:rPr>
        <w:t>diagnozowanie sytuacji wychowawczych w celu rozwiązywania pojawiających</w:t>
      </w:r>
      <w:r w:rsidR="00521EB4">
        <w:rPr>
          <w:rFonts w:ascii="Times New Roman" w:hAnsi="Times New Roman" w:cs="Times New Roman"/>
          <w:sz w:val="24"/>
          <w:szCs w:val="24"/>
        </w:rPr>
        <w:t xml:space="preserve"> </w:t>
      </w:r>
      <w:r w:rsidRPr="00F96381">
        <w:rPr>
          <w:rFonts w:ascii="Times New Roman" w:hAnsi="Times New Roman" w:cs="Times New Roman"/>
          <w:sz w:val="24"/>
          <w:szCs w:val="24"/>
        </w:rPr>
        <w:t>się problemów oraz wspierania rozwoju uczniów</w:t>
      </w:r>
      <w:r w:rsidR="00440097">
        <w:rPr>
          <w:rFonts w:ascii="Times New Roman" w:hAnsi="Times New Roman" w:cs="Times New Roman"/>
          <w:sz w:val="24"/>
          <w:szCs w:val="24"/>
        </w:rPr>
        <w:t>;</w:t>
      </w:r>
    </w:p>
    <w:p w:rsidR="00001D53" w:rsidRPr="00F96381" w:rsidRDefault="00327B48" w:rsidP="0084780B">
      <w:pPr>
        <w:pStyle w:val="Akapitzlist"/>
        <w:numPr>
          <w:ilvl w:val="0"/>
          <w:numId w:val="142"/>
        </w:numPr>
        <w:tabs>
          <w:tab w:val="left" w:pos="720"/>
          <w:tab w:val="left" w:pos="993"/>
        </w:tabs>
        <w:ind w:left="993" w:hanging="284"/>
        <w:jc w:val="both"/>
        <w:rPr>
          <w:rFonts w:ascii="Times New Roman" w:hAnsi="Times New Roman" w:cs="Times New Roman"/>
          <w:sz w:val="24"/>
          <w:szCs w:val="24"/>
        </w:rPr>
      </w:pPr>
      <w:r w:rsidRPr="00F96381">
        <w:rPr>
          <w:rFonts w:ascii="Times New Roman" w:hAnsi="Times New Roman" w:cs="Times New Roman"/>
          <w:sz w:val="24"/>
          <w:szCs w:val="24"/>
        </w:rPr>
        <w:t>udzielanie pomocy psychologicznej w formach odpowiednich do</w:t>
      </w:r>
      <w:r w:rsidR="00521EB4">
        <w:rPr>
          <w:rFonts w:ascii="Times New Roman" w:hAnsi="Times New Roman" w:cs="Times New Roman"/>
          <w:sz w:val="24"/>
          <w:szCs w:val="24"/>
        </w:rPr>
        <w:t xml:space="preserve"> </w:t>
      </w:r>
      <w:r w:rsidRPr="00F96381">
        <w:rPr>
          <w:rFonts w:ascii="Times New Roman" w:hAnsi="Times New Roman" w:cs="Times New Roman"/>
          <w:sz w:val="24"/>
          <w:szCs w:val="24"/>
        </w:rPr>
        <w:t>rozpoznanych potrzeb</w:t>
      </w:r>
      <w:r w:rsidR="00440097">
        <w:rPr>
          <w:rFonts w:ascii="Times New Roman" w:hAnsi="Times New Roman" w:cs="Times New Roman"/>
          <w:sz w:val="24"/>
          <w:szCs w:val="24"/>
        </w:rPr>
        <w:t>;</w:t>
      </w:r>
    </w:p>
    <w:p w:rsidR="00001D53" w:rsidRPr="00F96381" w:rsidRDefault="00327B48" w:rsidP="0084780B">
      <w:pPr>
        <w:pStyle w:val="Akapitzlist"/>
        <w:numPr>
          <w:ilvl w:val="0"/>
          <w:numId w:val="142"/>
        </w:numPr>
        <w:tabs>
          <w:tab w:val="left" w:pos="720"/>
          <w:tab w:val="left" w:pos="993"/>
        </w:tabs>
        <w:ind w:left="993" w:hanging="284"/>
        <w:jc w:val="both"/>
        <w:rPr>
          <w:rFonts w:ascii="Times New Roman" w:hAnsi="Times New Roman" w:cs="Times New Roman"/>
          <w:sz w:val="24"/>
          <w:szCs w:val="24"/>
        </w:rPr>
      </w:pPr>
      <w:r w:rsidRPr="00F96381">
        <w:rPr>
          <w:rFonts w:ascii="Times New Roman" w:hAnsi="Times New Roman" w:cs="Times New Roman"/>
          <w:sz w:val="24"/>
          <w:szCs w:val="24"/>
        </w:rPr>
        <w:t>podejmowanie działań z zakresu profilaktyki uzależnień i innych problemów</w:t>
      </w:r>
      <w:r w:rsidR="00521EB4">
        <w:rPr>
          <w:rFonts w:ascii="Times New Roman" w:hAnsi="Times New Roman" w:cs="Times New Roman"/>
          <w:sz w:val="24"/>
          <w:szCs w:val="24"/>
        </w:rPr>
        <w:t xml:space="preserve"> </w:t>
      </w:r>
      <w:r w:rsidRPr="00F96381">
        <w:rPr>
          <w:rFonts w:ascii="Times New Roman" w:hAnsi="Times New Roman" w:cs="Times New Roman"/>
          <w:sz w:val="24"/>
          <w:szCs w:val="24"/>
        </w:rPr>
        <w:t>uczniów</w:t>
      </w:r>
      <w:r w:rsidR="00440097">
        <w:rPr>
          <w:rFonts w:ascii="Times New Roman" w:hAnsi="Times New Roman" w:cs="Times New Roman"/>
          <w:sz w:val="24"/>
          <w:szCs w:val="24"/>
        </w:rPr>
        <w:t>;</w:t>
      </w:r>
    </w:p>
    <w:p w:rsidR="00001D53" w:rsidRPr="00F96381" w:rsidRDefault="00327B48" w:rsidP="0084780B">
      <w:pPr>
        <w:pStyle w:val="Akapitzlist"/>
        <w:numPr>
          <w:ilvl w:val="0"/>
          <w:numId w:val="142"/>
        </w:numPr>
        <w:tabs>
          <w:tab w:val="left" w:pos="720"/>
          <w:tab w:val="left" w:pos="993"/>
        </w:tabs>
        <w:ind w:left="993" w:hanging="284"/>
        <w:jc w:val="both"/>
        <w:rPr>
          <w:rFonts w:ascii="Times New Roman" w:hAnsi="Times New Roman" w:cs="Times New Roman"/>
          <w:sz w:val="24"/>
          <w:szCs w:val="24"/>
        </w:rPr>
      </w:pPr>
      <w:r w:rsidRPr="00F96381">
        <w:rPr>
          <w:rFonts w:ascii="Times New Roman" w:hAnsi="Times New Roman" w:cs="Times New Roman"/>
          <w:sz w:val="24"/>
          <w:szCs w:val="24"/>
        </w:rPr>
        <w:t>minimalizowanie skutków zaburzeń rozwojowych, zapobieganie zaburzeniom</w:t>
      </w:r>
      <w:r w:rsidR="00521EB4">
        <w:rPr>
          <w:rFonts w:ascii="Times New Roman" w:hAnsi="Times New Roman" w:cs="Times New Roman"/>
          <w:sz w:val="24"/>
          <w:szCs w:val="24"/>
        </w:rPr>
        <w:t xml:space="preserve"> </w:t>
      </w:r>
      <w:r w:rsidRPr="00F96381">
        <w:rPr>
          <w:rFonts w:ascii="Times New Roman" w:hAnsi="Times New Roman" w:cs="Times New Roman"/>
          <w:sz w:val="24"/>
          <w:szCs w:val="24"/>
        </w:rPr>
        <w:t>zachowania oraz inicjowanie różnych form pomocy w środowisku szkolnym</w:t>
      </w:r>
      <w:r w:rsidR="00521EB4">
        <w:rPr>
          <w:rFonts w:ascii="Times New Roman" w:hAnsi="Times New Roman" w:cs="Times New Roman"/>
          <w:sz w:val="24"/>
          <w:szCs w:val="24"/>
        </w:rPr>
        <w:t xml:space="preserve"> </w:t>
      </w:r>
      <w:r w:rsidR="00C052E5">
        <w:rPr>
          <w:rFonts w:ascii="Times New Roman" w:hAnsi="Times New Roman" w:cs="Times New Roman"/>
          <w:sz w:val="24"/>
          <w:szCs w:val="24"/>
        </w:rPr>
        <w:br/>
      </w:r>
      <w:r w:rsidRPr="00F96381">
        <w:rPr>
          <w:rFonts w:ascii="Times New Roman" w:hAnsi="Times New Roman" w:cs="Times New Roman"/>
          <w:sz w:val="24"/>
          <w:szCs w:val="24"/>
        </w:rPr>
        <w:t>i pozaszkolnym uczniów</w:t>
      </w:r>
      <w:r w:rsidR="00440097">
        <w:rPr>
          <w:rFonts w:ascii="Times New Roman" w:hAnsi="Times New Roman" w:cs="Times New Roman"/>
          <w:sz w:val="24"/>
          <w:szCs w:val="24"/>
        </w:rPr>
        <w:t>;</w:t>
      </w:r>
    </w:p>
    <w:p w:rsidR="00001D53" w:rsidRPr="00F96381" w:rsidRDefault="00327B48" w:rsidP="0084780B">
      <w:pPr>
        <w:pStyle w:val="Akapitzlist"/>
        <w:numPr>
          <w:ilvl w:val="0"/>
          <w:numId w:val="142"/>
        </w:numPr>
        <w:tabs>
          <w:tab w:val="left" w:pos="720"/>
          <w:tab w:val="left" w:pos="993"/>
        </w:tabs>
        <w:ind w:left="993" w:hanging="284"/>
        <w:jc w:val="both"/>
        <w:rPr>
          <w:rFonts w:ascii="Times New Roman" w:hAnsi="Times New Roman" w:cs="Times New Roman"/>
          <w:sz w:val="24"/>
          <w:szCs w:val="24"/>
        </w:rPr>
      </w:pPr>
      <w:r w:rsidRPr="00F96381">
        <w:rPr>
          <w:rFonts w:ascii="Times New Roman" w:hAnsi="Times New Roman" w:cs="Times New Roman"/>
          <w:sz w:val="24"/>
          <w:szCs w:val="24"/>
        </w:rPr>
        <w:t>inicjowanie i prowadzenie działań mediacyjnych i interwencyjnych</w:t>
      </w:r>
      <w:r w:rsidR="00521EB4">
        <w:rPr>
          <w:rFonts w:ascii="Times New Roman" w:hAnsi="Times New Roman" w:cs="Times New Roman"/>
          <w:sz w:val="24"/>
          <w:szCs w:val="24"/>
        </w:rPr>
        <w:t xml:space="preserve"> </w:t>
      </w:r>
      <w:r w:rsidRPr="00F96381">
        <w:rPr>
          <w:rFonts w:ascii="Times New Roman" w:hAnsi="Times New Roman" w:cs="Times New Roman"/>
          <w:sz w:val="24"/>
          <w:szCs w:val="24"/>
        </w:rPr>
        <w:t>w sytuacjach kryzysowych</w:t>
      </w:r>
      <w:r w:rsidR="00440097">
        <w:rPr>
          <w:rFonts w:ascii="Times New Roman" w:hAnsi="Times New Roman" w:cs="Times New Roman"/>
          <w:sz w:val="24"/>
          <w:szCs w:val="24"/>
        </w:rPr>
        <w:t>;</w:t>
      </w:r>
    </w:p>
    <w:p w:rsidR="00001D53" w:rsidRPr="00F96381" w:rsidRDefault="00327B48" w:rsidP="0084780B">
      <w:pPr>
        <w:pStyle w:val="Akapitzlist"/>
        <w:numPr>
          <w:ilvl w:val="0"/>
          <w:numId w:val="142"/>
        </w:numPr>
        <w:tabs>
          <w:tab w:val="left" w:pos="720"/>
          <w:tab w:val="left" w:pos="993"/>
        </w:tabs>
        <w:ind w:left="993" w:hanging="284"/>
        <w:jc w:val="both"/>
        <w:rPr>
          <w:rFonts w:ascii="Times New Roman" w:hAnsi="Times New Roman" w:cs="Times New Roman"/>
          <w:sz w:val="24"/>
          <w:szCs w:val="24"/>
        </w:rPr>
      </w:pPr>
      <w:r w:rsidRPr="00F96381">
        <w:rPr>
          <w:rFonts w:ascii="Times New Roman" w:hAnsi="Times New Roman" w:cs="Times New Roman"/>
          <w:sz w:val="24"/>
          <w:szCs w:val="24"/>
        </w:rPr>
        <w:t>pomoc rodzicom i nauczycielom w rozpoznawaniu i rozwijaniu</w:t>
      </w:r>
      <w:r w:rsidR="00521EB4">
        <w:rPr>
          <w:rFonts w:ascii="Times New Roman" w:hAnsi="Times New Roman" w:cs="Times New Roman"/>
          <w:sz w:val="24"/>
          <w:szCs w:val="24"/>
        </w:rPr>
        <w:t xml:space="preserve"> </w:t>
      </w:r>
      <w:r w:rsidRPr="00F96381">
        <w:rPr>
          <w:rFonts w:ascii="Times New Roman" w:hAnsi="Times New Roman" w:cs="Times New Roman"/>
          <w:sz w:val="24"/>
          <w:szCs w:val="24"/>
        </w:rPr>
        <w:t>indywidualnych możliwości, predyspozycji i uzdolnień uczniów</w:t>
      </w:r>
      <w:r w:rsidR="00440097">
        <w:rPr>
          <w:rFonts w:ascii="Times New Roman" w:hAnsi="Times New Roman" w:cs="Times New Roman"/>
          <w:sz w:val="24"/>
          <w:szCs w:val="24"/>
        </w:rPr>
        <w:t>;</w:t>
      </w:r>
    </w:p>
    <w:p w:rsidR="00001D53" w:rsidRPr="00F96381" w:rsidRDefault="00327B48" w:rsidP="0084780B">
      <w:pPr>
        <w:pStyle w:val="Akapitzlist"/>
        <w:numPr>
          <w:ilvl w:val="0"/>
          <w:numId w:val="142"/>
        </w:numPr>
        <w:tabs>
          <w:tab w:val="left" w:pos="720"/>
          <w:tab w:val="left" w:pos="993"/>
        </w:tabs>
        <w:ind w:left="993" w:hanging="284"/>
        <w:jc w:val="both"/>
        <w:rPr>
          <w:rFonts w:ascii="Times New Roman" w:hAnsi="Times New Roman" w:cs="Times New Roman"/>
          <w:sz w:val="24"/>
          <w:szCs w:val="24"/>
        </w:rPr>
      </w:pPr>
      <w:r w:rsidRPr="00F96381">
        <w:rPr>
          <w:rFonts w:ascii="Times New Roman" w:hAnsi="Times New Roman" w:cs="Times New Roman"/>
          <w:sz w:val="24"/>
          <w:szCs w:val="24"/>
        </w:rPr>
        <w:t>wspieranie nauczycieli w udzielaniu pomocy psychologicznej.</w:t>
      </w:r>
    </w:p>
    <w:p w:rsidR="00791159" w:rsidRPr="00F96381" w:rsidRDefault="00791159" w:rsidP="00730D8D">
      <w:pPr>
        <w:pStyle w:val="Akapitzlist"/>
        <w:tabs>
          <w:tab w:val="left" w:pos="426"/>
          <w:tab w:val="left" w:pos="720"/>
        </w:tabs>
        <w:ind w:left="0"/>
        <w:jc w:val="center"/>
        <w:rPr>
          <w:rFonts w:ascii="Times New Roman" w:hAnsi="Times New Roman" w:cs="Times New Roman"/>
          <w:sz w:val="24"/>
          <w:szCs w:val="24"/>
        </w:rPr>
      </w:pPr>
    </w:p>
    <w:p w:rsidR="00001D53" w:rsidRDefault="00B64B02" w:rsidP="00730D8D">
      <w:pPr>
        <w:pStyle w:val="Akapitzlist"/>
        <w:tabs>
          <w:tab w:val="left" w:pos="426"/>
          <w:tab w:val="left" w:pos="720"/>
        </w:tabs>
        <w:ind w:left="0" w:firstLine="0"/>
        <w:jc w:val="center"/>
        <w:rPr>
          <w:rFonts w:ascii="Times New Roman" w:hAnsi="Times New Roman" w:cs="Times New Roman"/>
          <w:b/>
          <w:bCs/>
          <w:sz w:val="24"/>
          <w:szCs w:val="24"/>
        </w:rPr>
      </w:pPr>
      <w:r>
        <w:rPr>
          <w:rFonts w:ascii="Times New Roman" w:hAnsi="Times New Roman" w:cs="Times New Roman"/>
          <w:b/>
          <w:bCs/>
          <w:sz w:val="24"/>
          <w:szCs w:val="24"/>
        </w:rPr>
        <w:t>§ 6</w:t>
      </w:r>
      <w:r w:rsidR="00133B62">
        <w:rPr>
          <w:rFonts w:ascii="Times New Roman" w:hAnsi="Times New Roman" w:cs="Times New Roman"/>
          <w:b/>
          <w:bCs/>
          <w:sz w:val="24"/>
          <w:szCs w:val="24"/>
        </w:rPr>
        <w:t>2</w:t>
      </w:r>
    </w:p>
    <w:p w:rsidR="00521E02" w:rsidRPr="00F96381" w:rsidRDefault="00521E02" w:rsidP="00730D8D">
      <w:pPr>
        <w:pStyle w:val="Akapitzlist"/>
        <w:tabs>
          <w:tab w:val="left" w:pos="426"/>
          <w:tab w:val="left" w:pos="720"/>
        </w:tabs>
        <w:ind w:left="0" w:firstLine="0"/>
        <w:jc w:val="center"/>
        <w:rPr>
          <w:rFonts w:ascii="Times New Roman" w:hAnsi="Times New Roman" w:cs="Times New Roman"/>
          <w:b/>
          <w:bCs/>
          <w:sz w:val="24"/>
          <w:szCs w:val="24"/>
        </w:rPr>
      </w:pPr>
      <w:r w:rsidRPr="00F96381">
        <w:rPr>
          <w:rFonts w:ascii="Times New Roman" w:hAnsi="Times New Roman" w:cs="Times New Roman"/>
          <w:b/>
          <w:bCs/>
          <w:sz w:val="24"/>
          <w:szCs w:val="24"/>
        </w:rPr>
        <w:t>ZADANIA LOGOPEDY</w:t>
      </w:r>
    </w:p>
    <w:p w:rsidR="00A32BE2" w:rsidRPr="00F96381" w:rsidRDefault="00A32BE2" w:rsidP="00730D8D">
      <w:pPr>
        <w:pStyle w:val="Akapitzlist"/>
        <w:tabs>
          <w:tab w:val="left" w:pos="426"/>
          <w:tab w:val="left" w:pos="720"/>
        </w:tabs>
        <w:ind w:left="0"/>
        <w:jc w:val="center"/>
        <w:rPr>
          <w:rFonts w:ascii="Times New Roman" w:hAnsi="Times New Roman" w:cs="Times New Roman"/>
          <w:sz w:val="24"/>
          <w:szCs w:val="24"/>
        </w:rPr>
      </w:pPr>
    </w:p>
    <w:p w:rsidR="00001D53" w:rsidRPr="00F96381" w:rsidRDefault="00327B48" w:rsidP="0084780B">
      <w:pPr>
        <w:pStyle w:val="Akapitzlist"/>
        <w:numPr>
          <w:ilvl w:val="0"/>
          <w:numId w:val="117"/>
        </w:numPr>
        <w:tabs>
          <w:tab w:val="left" w:pos="426"/>
          <w:tab w:val="left" w:pos="720"/>
        </w:tabs>
        <w:jc w:val="both"/>
        <w:rPr>
          <w:rFonts w:ascii="Times New Roman" w:hAnsi="Times New Roman" w:cs="Times New Roman"/>
          <w:sz w:val="24"/>
          <w:szCs w:val="24"/>
        </w:rPr>
      </w:pPr>
      <w:r w:rsidRPr="00F96381">
        <w:rPr>
          <w:rFonts w:ascii="Times New Roman" w:hAnsi="Times New Roman" w:cs="Times New Roman"/>
          <w:sz w:val="24"/>
          <w:szCs w:val="24"/>
        </w:rPr>
        <w:t>Logopeda szkolny organizuje i prowadzi różne formy pomocy psychologiczno</w:t>
      </w:r>
      <w:r w:rsidR="00791159">
        <w:rPr>
          <w:rFonts w:ascii="Times New Roman" w:hAnsi="Times New Roman" w:cs="Times New Roman"/>
          <w:sz w:val="24"/>
          <w:szCs w:val="24"/>
        </w:rPr>
        <w:t xml:space="preserve"> </w:t>
      </w:r>
      <w:r w:rsidRPr="00F96381">
        <w:rPr>
          <w:rFonts w:ascii="Times New Roman" w:hAnsi="Times New Roman" w:cs="Times New Roman"/>
          <w:sz w:val="24"/>
          <w:szCs w:val="24"/>
        </w:rPr>
        <w:t>-</w:t>
      </w:r>
      <w:r w:rsidR="00D9346F">
        <w:rPr>
          <w:rFonts w:ascii="Times New Roman" w:hAnsi="Times New Roman" w:cs="Times New Roman"/>
          <w:sz w:val="24"/>
          <w:szCs w:val="24"/>
        </w:rPr>
        <w:t xml:space="preserve"> </w:t>
      </w:r>
      <w:r w:rsidRPr="00F96381">
        <w:rPr>
          <w:rFonts w:ascii="Times New Roman" w:hAnsi="Times New Roman" w:cs="Times New Roman"/>
          <w:sz w:val="24"/>
          <w:szCs w:val="24"/>
        </w:rPr>
        <w:t>pedagogicznej dla uczniów, rodziców i nauczycieli.</w:t>
      </w:r>
    </w:p>
    <w:p w:rsidR="00001D53" w:rsidRPr="00F96381" w:rsidRDefault="00327B48" w:rsidP="0084780B">
      <w:pPr>
        <w:pStyle w:val="Akapitzlist"/>
        <w:numPr>
          <w:ilvl w:val="0"/>
          <w:numId w:val="117"/>
        </w:numPr>
        <w:tabs>
          <w:tab w:val="left" w:pos="426"/>
          <w:tab w:val="left" w:pos="720"/>
        </w:tabs>
        <w:jc w:val="both"/>
        <w:rPr>
          <w:rFonts w:ascii="Times New Roman" w:hAnsi="Times New Roman" w:cs="Times New Roman"/>
          <w:sz w:val="24"/>
          <w:szCs w:val="24"/>
        </w:rPr>
      </w:pPr>
      <w:r w:rsidRPr="00F96381">
        <w:rPr>
          <w:rFonts w:ascii="Times New Roman" w:hAnsi="Times New Roman" w:cs="Times New Roman"/>
          <w:sz w:val="24"/>
          <w:szCs w:val="24"/>
        </w:rPr>
        <w:t>Do zadań logopedy należy w szczególności:</w:t>
      </w:r>
    </w:p>
    <w:p w:rsidR="00001D53" w:rsidRPr="00F54554" w:rsidRDefault="00327B48" w:rsidP="0084780B">
      <w:pPr>
        <w:pStyle w:val="Akapitzlist"/>
        <w:numPr>
          <w:ilvl w:val="0"/>
          <w:numId w:val="143"/>
        </w:numPr>
        <w:tabs>
          <w:tab w:val="left" w:pos="0"/>
          <w:tab w:val="left" w:pos="426"/>
        </w:tabs>
        <w:ind w:left="993" w:hanging="284"/>
        <w:jc w:val="both"/>
        <w:rPr>
          <w:rFonts w:ascii="Times New Roman" w:hAnsi="Times New Roman" w:cs="Times New Roman"/>
          <w:sz w:val="24"/>
          <w:szCs w:val="24"/>
        </w:rPr>
      </w:pPr>
      <w:r w:rsidRPr="00F54554">
        <w:rPr>
          <w:rFonts w:ascii="Times New Roman" w:hAnsi="Times New Roman" w:cs="Times New Roman"/>
          <w:sz w:val="24"/>
          <w:szCs w:val="24"/>
        </w:rPr>
        <w:t>diagnozowanie logopedyczne oraz odpowiednio do jego wyników, udzielanie</w:t>
      </w:r>
      <w:r w:rsidR="00F54554" w:rsidRPr="00F54554">
        <w:rPr>
          <w:rFonts w:ascii="Times New Roman" w:hAnsi="Times New Roman" w:cs="Times New Roman"/>
          <w:sz w:val="24"/>
          <w:szCs w:val="24"/>
        </w:rPr>
        <w:t xml:space="preserve"> </w:t>
      </w:r>
      <w:r w:rsidRPr="00F54554">
        <w:rPr>
          <w:rFonts w:ascii="Times New Roman" w:hAnsi="Times New Roman" w:cs="Times New Roman"/>
          <w:sz w:val="24"/>
          <w:szCs w:val="24"/>
        </w:rPr>
        <w:t>pomocy logopedycznej poszczególnym uczniom z trudnościami w uczeniu się</w:t>
      </w:r>
      <w:r w:rsidR="00F54554" w:rsidRPr="00F54554">
        <w:rPr>
          <w:rFonts w:ascii="Times New Roman" w:hAnsi="Times New Roman" w:cs="Times New Roman"/>
          <w:sz w:val="24"/>
          <w:szCs w:val="24"/>
        </w:rPr>
        <w:t xml:space="preserve"> </w:t>
      </w:r>
      <w:r w:rsidRPr="00F54554">
        <w:rPr>
          <w:rFonts w:ascii="Times New Roman" w:hAnsi="Times New Roman" w:cs="Times New Roman"/>
          <w:sz w:val="24"/>
          <w:szCs w:val="24"/>
        </w:rPr>
        <w:t xml:space="preserve">we współpracy </w:t>
      </w:r>
      <w:r w:rsidR="00C052E5">
        <w:rPr>
          <w:rFonts w:ascii="Times New Roman" w:hAnsi="Times New Roman" w:cs="Times New Roman"/>
          <w:sz w:val="24"/>
          <w:szCs w:val="24"/>
        </w:rPr>
        <w:br/>
      </w:r>
      <w:r w:rsidRPr="00F54554">
        <w:rPr>
          <w:rFonts w:ascii="Times New Roman" w:hAnsi="Times New Roman" w:cs="Times New Roman"/>
          <w:sz w:val="24"/>
          <w:szCs w:val="24"/>
        </w:rPr>
        <w:t>z nauczycielami prowadzącymi zajęcia z uczniem;</w:t>
      </w:r>
      <w:r w:rsidR="00F54554" w:rsidRPr="00F54554">
        <w:rPr>
          <w:rFonts w:ascii="Times New Roman" w:hAnsi="Times New Roman" w:cs="Times New Roman"/>
          <w:sz w:val="24"/>
          <w:szCs w:val="24"/>
        </w:rPr>
        <w:t xml:space="preserve"> </w:t>
      </w:r>
      <w:r w:rsidRPr="00F54554">
        <w:rPr>
          <w:rFonts w:ascii="Times New Roman" w:hAnsi="Times New Roman" w:cs="Times New Roman"/>
          <w:sz w:val="24"/>
          <w:szCs w:val="24"/>
        </w:rPr>
        <w:t>przeprowadzanie przesiewowych badań wymowy</w:t>
      </w:r>
      <w:r w:rsidR="00440097">
        <w:rPr>
          <w:rFonts w:ascii="Times New Roman" w:hAnsi="Times New Roman" w:cs="Times New Roman"/>
          <w:sz w:val="24"/>
          <w:szCs w:val="24"/>
        </w:rPr>
        <w:t>;</w:t>
      </w:r>
    </w:p>
    <w:p w:rsidR="00001D53" w:rsidRPr="00F54554" w:rsidRDefault="00327B48" w:rsidP="0084780B">
      <w:pPr>
        <w:pStyle w:val="Akapitzlist"/>
        <w:numPr>
          <w:ilvl w:val="0"/>
          <w:numId w:val="143"/>
        </w:numPr>
        <w:tabs>
          <w:tab w:val="left" w:pos="426"/>
          <w:tab w:val="left" w:pos="720"/>
        </w:tabs>
        <w:ind w:left="993" w:hanging="284"/>
        <w:jc w:val="both"/>
        <w:rPr>
          <w:rFonts w:ascii="Times New Roman" w:hAnsi="Times New Roman" w:cs="Times New Roman"/>
          <w:sz w:val="24"/>
          <w:szCs w:val="24"/>
        </w:rPr>
      </w:pPr>
      <w:r w:rsidRPr="00F54554">
        <w:rPr>
          <w:rFonts w:ascii="Times New Roman" w:hAnsi="Times New Roman" w:cs="Times New Roman"/>
          <w:sz w:val="24"/>
          <w:szCs w:val="24"/>
        </w:rPr>
        <w:t>systematyczne prowadzenie logoterapii dla dzieci z klas I</w:t>
      </w:r>
      <w:r w:rsidR="0009189B">
        <w:rPr>
          <w:rFonts w:ascii="Times New Roman" w:hAnsi="Times New Roman" w:cs="Times New Roman"/>
          <w:sz w:val="24"/>
          <w:szCs w:val="24"/>
        </w:rPr>
        <w:t xml:space="preserve"> – VIII</w:t>
      </w:r>
      <w:r w:rsidRPr="00F54554">
        <w:rPr>
          <w:rFonts w:ascii="Times New Roman" w:hAnsi="Times New Roman" w:cs="Times New Roman"/>
          <w:sz w:val="24"/>
          <w:szCs w:val="24"/>
        </w:rPr>
        <w:t>, u których</w:t>
      </w:r>
      <w:r w:rsidR="00F54554" w:rsidRPr="00F54554">
        <w:rPr>
          <w:rFonts w:ascii="Times New Roman" w:hAnsi="Times New Roman" w:cs="Times New Roman"/>
          <w:sz w:val="24"/>
          <w:szCs w:val="24"/>
        </w:rPr>
        <w:t xml:space="preserve"> </w:t>
      </w:r>
      <w:r w:rsidRPr="00F54554">
        <w:rPr>
          <w:rFonts w:ascii="Times New Roman" w:hAnsi="Times New Roman" w:cs="Times New Roman"/>
          <w:sz w:val="24"/>
          <w:szCs w:val="24"/>
        </w:rPr>
        <w:t>stwierdzono nieprawidłowości w rozwoju mowy głośnej i pisma</w:t>
      </w:r>
      <w:r w:rsidR="00440097">
        <w:rPr>
          <w:rFonts w:ascii="Times New Roman" w:hAnsi="Times New Roman" w:cs="Times New Roman"/>
          <w:sz w:val="24"/>
          <w:szCs w:val="24"/>
        </w:rPr>
        <w:t>;</w:t>
      </w:r>
    </w:p>
    <w:p w:rsidR="00001D53" w:rsidRPr="00F54554" w:rsidRDefault="00327B48" w:rsidP="0084780B">
      <w:pPr>
        <w:pStyle w:val="Akapitzlist"/>
        <w:numPr>
          <w:ilvl w:val="0"/>
          <w:numId w:val="143"/>
        </w:numPr>
        <w:tabs>
          <w:tab w:val="left" w:pos="426"/>
          <w:tab w:val="left" w:pos="720"/>
        </w:tabs>
        <w:ind w:left="993" w:hanging="284"/>
        <w:jc w:val="both"/>
        <w:rPr>
          <w:rFonts w:ascii="Times New Roman" w:hAnsi="Times New Roman" w:cs="Times New Roman"/>
          <w:sz w:val="24"/>
          <w:szCs w:val="24"/>
        </w:rPr>
      </w:pPr>
      <w:r w:rsidRPr="00F54554">
        <w:rPr>
          <w:rFonts w:ascii="Times New Roman" w:hAnsi="Times New Roman" w:cs="Times New Roman"/>
          <w:sz w:val="24"/>
          <w:szCs w:val="24"/>
        </w:rPr>
        <w:t>stymulowanie procesu nabywania kompetencji i sprawności warunkujących</w:t>
      </w:r>
      <w:r w:rsidR="00F54554" w:rsidRPr="00F54554">
        <w:rPr>
          <w:rFonts w:ascii="Times New Roman" w:hAnsi="Times New Roman" w:cs="Times New Roman"/>
          <w:sz w:val="24"/>
          <w:szCs w:val="24"/>
        </w:rPr>
        <w:t xml:space="preserve"> </w:t>
      </w:r>
      <w:r w:rsidRPr="00F54554">
        <w:rPr>
          <w:rFonts w:ascii="Times New Roman" w:hAnsi="Times New Roman" w:cs="Times New Roman"/>
          <w:sz w:val="24"/>
          <w:szCs w:val="24"/>
        </w:rPr>
        <w:t>prawidłowy przebieg komunikacji językowej</w:t>
      </w:r>
      <w:r w:rsidR="00440097">
        <w:rPr>
          <w:rFonts w:ascii="Times New Roman" w:hAnsi="Times New Roman" w:cs="Times New Roman"/>
          <w:sz w:val="24"/>
          <w:szCs w:val="24"/>
        </w:rPr>
        <w:t>;</w:t>
      </w:r>
    </w:p>
    <w:p w:rsidR="00001D53" w:rsidRPr="00F54554" w:rsidRDefault="00327B48" w:rsidP="0084780B">
      <w:pPr>
        <w:pStyle w:val="Akapitzlist"/>
        <w:numPr>
          <w:ilvl w:val="0"/>
          <w:numId w:val="143"/>
        </w:numPr>
        <w:tabs>
          <w:tab w:val="left" w:pos="426"/>
          <w:tab w:val="left" w:pos="720"/>
        </w:tabs>
        <w:ind w:left="993" w:hanging="284"/>
        <w:jc w:val="both"/>
        <w:rPr>
          <w:rFonts w:ascii="Times New Roman" w:hAnsi="Times New Roman" w:cs="Times New Roman"/>
          <w:sz w:val="24"/>
          <w:szCs w:val="24"/>
        </w:rPr>
      </w:pPr>
      <w:r w:rsidRPr="00F54554">
        <w:rPr>
          <w:rFonts w:ascii="Times New Roman" w:hAnsi="Times New Roman" w:cs="Times New Roman"/>
          <w:sz w:val="24"/>
          <w:szCs w:val="24"/>
        </w:rPr>
        <w:t>stymulowanie rozwoju poznawczo – językowego</w:t>
      </w:r>
      <w:r w:rsidR="00440097">
        <w:rPr>
          <w:rFonts w:ascii="Times New Roman" w:hAnsi="Times New Roman" w:cs="Times New Roman"/>
          <w:sz w:val="24"/>
          <w:szCs w:val="24"/>
        </w:rPr>
        <w:t>;</w:t>
      </w:r>
    </w:p>
    <w:p w:rsidR="00001D53" w:rsidRPr="00F54554" w:rsidRDefault="00327B48" w:rsidP="0084780B">
      <w:pPr>
        <w:pStyle w:val="Akapitzlist"/>
        <w:numPr>
          <w:ilvl w:val="0"/>
          <w:numId w:val="143"/>
        </w:numPr>
        <w:tabs>
          <w:tab w:val="left" w:pos="426"/>
          <w:tab w:val="left" w:pos="720"/>
        </w:tabs>
        <w:ind w:left="993" w:hanging="284"/>
        <w:jc w:val="both"/>
        <w:rPr>
          <w:rFonts w:ascii="Times New Roman" w:hAnsi="Times New Roman" w:cs="Times New Roman"/>
          <w:sz w:val="24"/>
          <w:szCs w:val="24"/>
        </w:rPr>
      </w:pPr>
      <w:r w:rsidRPr="00F54554">
        <w:rPr>
          <w:rFonts w:ascii="Times New Roman" w:hAnsi="Times New Roman" w:cs="Times New Roman"/>
          <w:sz w:val="24"/>
          <w:szCs w:val="24"/>
        </w:rPr>
        <w:t>prowadzenie ćwiczeń kształtujących prawidłową wymowę i doskonalących</w:t>
      </w:r>
      <w:r w:rsidR="00F54554" w:rsidRPr="00F54554">
        <w:rPr>
          <w:rFonts w:ascii="Times New Roman" w:hAnsi="Times New Roman" w:cs="Times New Roman"/>
          <w:sz w:val="24"/>
          <w:szCs w:val="24"/>
        </w:rPr>
        <w:t xml:space="preserve"> </w:t>
      </w:r>
      <w:r w:rsidRPr="00F54554">
        <w:rPr>
          <w:rFonts w:ascii="Times New Roman" w:hAnsi="Times New Roman" w:cs="Times New Roman"/>
          <w:sz w:val="24"/>
          <w:szCs w:val="24"/>
        </w:rPr>
        <w:t>mowę już ukształtowaną, tj. – ćwiczeń ortofonicznych, słuchowych,</w:t>
      </w:r>
      <w:r w:rsidR="00F54554" w:rsidRPr="00F54554">
        <w:rPr>
          <w:rFonts w:ascii="Times New Roman" w:hAnsi="Times New Roman" w:cs="Times New Roman"/>
          <w:sz w:val="24"/>
          <w:szCs w:val="24"/>
        </w:rPr>
        <w:t xml:space="preserve"> </w:t>
      </w:r>
      <w:r w:rsidRPr="00F54554">
        <w:rPr>
          <w:rFonts w:ascii="Times New Roman" w:hAnsi="Times New Roman" w:cs="Times New Roman"/>
          <w:sz w:val="24"/>
          <w:szCs w:val="24"/>
        </w:rPr>
        <w:t>rytmicznych, usprawniających narząd mowy, artykulacji, dykcji</w:t>
      </w:r>
      <w:r w:rsidR="00440097">
        <w:rPr>
          <w:rFonts w:ascii="Times New Roman" w:hAnsi="Times New Roman" w:cs="Times New Roman"/>
          <w:sz w:val="24"/>
          <w:szCs w:val="24"/>
        </w:rPr>
        <w:t>;</w:t>
      </w:r>
    </w:p>
    <w:p w:rsidR="00001D53" w:rsidRPr="00F54554" w:rsidRDefault="00327B48" w:rsidP="0084780B">
      <w:pPr>
        <w:pStyle w:val="Akapitzlist"/>
        <w:numPr>
          <w:ilvl w:val="0"/>
          <w:numId w:val="143"/>
        </w:numPr>
        <w:tabs>
          <w:tab w:val="left" w:pos="426"/>
          <w:tab w:val="left" w:pos="720"/>
        </w:tabs>
        <w:ind w:left="993" w:hanging="284"/>
        <w:jc w:val="both"/>
        <w:rPr>
          <w:rFonts w:ascii="Times New Roman" w:hAnsi="Times New Roman" w:cs="Times New Roman"/>
          <w:sz w:val="24"/>
          <w:szCs w:val="24"/>
        </w:rPr>
      </w:pPr>
      <w:r w:rsidRPr="00F54554">
        <w:rPr>
          <w:rFonts w:ascii="Times New Roman" w:hAnsi="Times New Roman" w:cs="Times New Roman"/>
          <w:sz w:val="24"/>
          <w:szCs w:val="24"/>
        </w:rPr>
        <w:t>wyrównywanie opóźnień mowy, korygowanie wad wymowy</w:t>
      </w:r>
      <w:r w:rsidR="00440097">
        <w:rPr>
          <w:rFonts w:ascii="Times New Roman" w:hAnsi="Times New Roman" w:cs="Times New Roman"/>
          <w:sz w:val="24"/>
          <w:szCs w:val="24"/>
        </w:rPr>
        <w:t>;</w:t>
      </w:r>
    </w:p>
    <w:p w:rsidR="00001D53" w:rsidRPr="00F54554" w:rsidRDefault="00327B48" w:rsidP="0084780B">
      <w:pPr>
        <w:pStyle w:val="Akapitzlist"/>
        <w:numPr>
          <w:ilvl w:val="0"/>
          <w:numId w:val="143"/>
        </w:numPr>
        <w:tabs>
          <w:tab w:val="left" w:pos="426"/>
          <w:tab w:val="left" w:pos="720"/>
        </w:tabs>
        <w:ind w:left="993" w:hanging="284"/>
        <w:jc w:val="both"/>
        <w:rPr>
          <w:rFonts w:ascii="Times New Roman" w:hAnsi="Times New Roman" w:cs="Times New Roman"/>
          <w:sz w:val="24"/>
          <w:szCs w:val="24"/>
        </w:rPr>
      </w:pPr>
      <w:r w:rsidRPr="00F54554">
        <w:rPr>
          <w:rFonts w:ascii="Times New Roman" w:hAnsi="Times New Roman" w:cs="Times New Roman"/>
          <w:sz w:val="24"/>
          <w:szCs w:val="24"/>
        </w:rPr>
        <w:t>współpraca z nauczycielami – zapewnienie pomocy o charakterze</w:t>
      </w:r>
      <w:r w:rsidR="00F54554" w:rsidRPr="00F54554">
        <w:rPr>
          <w:rFonts w:ascii="Times New Roman" w:hAnsi="Times New Roman" w:cs="Times New Roman"/>
          <w:sz w:val="24"/>
          <w:szCs w:val="24"/>
        </w:rPr>
        <w:t xml:space="preserve"> </w:t>
      </w:r>
      <w:r w:rsidRPr="00F54554">
        <w:rPr>
          <w:rFonts w:ascii="Times New Roman" w:hAnsi="Times New Roman" w:cs="Times New Roman"/>
          <w:sz w:val="24"/>
          <w:szCs w:val="24"/>
        </w:rPr>
        <w:t xml:space="preserve">terapeutycznym </w:t>
      </w:r>
      <w:r w:rsidR="00C052E5">
        <w:rPr>
          <w:rFonts w:ascii="Times New Roman" w:hAnsi="Times New Roman" w:cs="Times New Roman"/>
          <w:sz w:val="24"/>
          <w:szCs w:val="24"/>
        </w:rPr>
        <w:br/>
      </w:r>
      <w:r w:rsidRPr="00F54554">
        <w:rPr>
          <w:rFonts w:ascii="Times New Roman" w:hAnsi="Times New Roman" w:cs="Times New Roman"/>
          <w:sz w:val="24"/>
          <w:szCs w:val="24"/>
        </w:rPr>
        <w:t>i instruktażowym</w:t>
      </w:r>
      <w:r w:rsidR="00440097">
        <w:rPr>
          <w:rFonts w:ascii="Times New Roman" w:hAnsi="Times New Roman" w:cs="Times New Roman"/>
          <w:sz w:val="24"/>
          <w:szCs w:val="24"/>
        </w:rPr>
        <w:t>;</w:t>
      </w:r>
    </w:p>
    <w:p w:rsidR="00001D53" w:rsidRPr="00F54554" w:rsidRDefault="00327B48" w:rsidP="0084780B">
      <w:pPr>
        <w:pStyle w:val="Akapitzlist"/>
        <w:numPr>
          <w:ilvl w:val="0"/>
          <w:numId w:val="143"/>
        </w:numPr>
        <w:tabs>
          <w:tab w:val="left" w:pos="426"/>
          <w:tab w:val="left" w:pos="720"/>
        </w:tabs>
        <w:ind w:left="993" w:hanging="284"/>
        <w:jc w:val="both"/>
        <w:rPr>
          <w:rFonts w:ascii="Times New Roman" w:hAnsi="Times New Roman" w:cs="Times New Roman"/>
          <w:sz w:val="24"/>
          <w:szCs w:val="24"/>
        </w:rPr>
      </w:pPr>
      <w:r w:rsidRPr="00F54554">
        <w:rPr>
          <w:rFonts w:ascii="Times New Roman" w:hAnsi="Times New Roman" w:cs="Times New Roman"/>
          <w:sz w:val="24"/>
          <w:szCs w:val="24"/>
        </w:rPr>
        <w:t>podejmowanie działań profilaktycznych zapobiegających powstawaniu</w:t>
      </w:r>
      <w:r w:rsidR="00F54554" w:rsidRPr="00F54554">
        <w:rPr>
          <w:rFonts w:ascii="Times New Roman" w:hAnsi="Times New Roman" w:cs="Times New Roman"/>
          <w:sz w:val="24"/>
          <w:szCs w:val="24"/>
        </w:rPr>
        <w:t xml:space="preserve"> </w:t>
      </w:r>
      <w:r w:rsidRPr="00F54554">
        <w:rPr>
          <w:rFonts w:ascii="Times New Roman" w:hAnsi="Times New Roman" w:cs="Times New Roman"/>
          <w:sz w:val="24"/>
          <w:szCs w:val="24"/>
        </w:rPr>
        <w:t>zaburzeń komunikacji językowej, w tym współpraca z najbliższym środowiskiem ucznia</w:t>
      </w:r>
      <w:r w:rsidR="00440097">
        <w:rPr>
          <w:rFonts w:ascii="Times New Roman" w:hAnsi="Times New Roman" w:cs="Times New Roman"/>
          <w:sz w:val="24"/>
          <w:szCs w:val="24"/>
        </w:rPr>
        <w:t>;</w:t>
      </w:r>
    </w:p>
    <w:p w:rsidR="00001D53" w:rsidRPr="00F54554" w:rsidRDefault="00327B48" w:rsidP="0084780B">
      <w:pPr>
        <w:pStyle w:val="Akapitzlist"/>
        <w:numPr>
          <w:ilvl w:val="0"/>
          <w:numId w:val="143"/>
        </w:numPr>
        <w:tabs>
          <w:tab w:val="left" w:pos="426"/>
          <w:tab w:val="left" w:pos="720"/>
        </w:tabs>
        <w:ind w:left="993" w:hanging="284"/>
        <w:jc w:val="both"/>
        <w:rPr>
          <w:rFonts w:ascii="Times New Roman" w:hAnsi="Times New Roman" w:cs="Times New Roman"/>
          <w:sz w:val="24"/>
          <w:szCs w:val="24"/>
        </w:rPr>
      </w:pPr>
      <w:r w:rsidRPr="00F54554">
        <w:rPr>
          <w:rFonts w:ascii="Times New Roman" w:hAnsi="Times New Roman" w:cs="Times New Roman"/>
          <w:sz w:val="24"/>
          <w:szCs w:val="24"/>
        </w:rPr>
        <w:t>prowadzenie dzienniczków zajęć logopedycznych z zaleceniami dla rodziców.</w:t>
      </w:r>
    </w:p>
    <w:p w:rsidR="00001D53" w:rsidRPr="00F96381" w:rsidRDefault="00001D53" w:rsidP="00730D8D">
      <w:pPr>
        <w:pStyle w:val="Akapitzlist"/>
        <w:tabs>
          <w:tab w:val="left" w:pos="426"/>
          <w:tab w:val="left" w:pos="720"/>
        </w:tabs>
        <w:ind w:left="993"/>
        <w:rPr>
          <w:rFonts w:ascii="Times New Roman" w:hAnsi="Times New Roman" w:cs="Times New Roman"/>
          <w:sz w:val="24"/>
          <w:szCs w:val="24"/>
        </w:rPr>
      </w:pPr>
    </w:p>
    <w:p w:rsidR="00001D53" w:rsidRDefault="00327B48" w:rsidP="00730D8D">
      <w:pPr>
        <w:tabs>
          <w:tab w:val="left" w:pos="426"/>
        </w:tabs>
        <w:ind w:left="723" w:hanging="723"/>
        <w:jc w:val="center"/>
        <w:rPr>
          <w:rFonts w:ascii="Times New Roman" w:eastAsia="Arial Unicode MS" w:hAnsi="Times New Roman" w:cs="Times New Roman"/>
          <w:b/>
          <w:bCs/>
          <w:sz w:val="24"/>
          <w:szCs w:val="24"/>
        </w:rPr>
      </w:pPr>
      <w:r w:rsidRPr="00F96381">
        <w:rPr>
          <w:rFonts w:ascii="Times New Roman" w:eastAsia="Arial Unicode MS" w:hAnsi="Times New Roman" w:cs="Times New Roman"/>
          <w:b/>
          <w:bCs/>
          <w:sz w:val="24"/>
          <w:szCs w:val="24"/>
        </w:rPr>
        <w:t xml:space="preserve">§ </w:t>
      </w:r>
      <w:r w:rsidR="00B64B02">
        <w:rPr>
          <w:rFonts w:ascii="Times New Roman" w:eastAsia="Arial Unicode MS" w:hAnsi="Times New Roman" w:cs="Times New Roman"/>
          <w:b/>
          <w:bCs/>
          <w:sz w:val="24"/>
          <w:szCs w:val="24"/>
        </w:rPr>
        <w:t>6</w:t>
      </w:r>
      <w:r w:rsidR="00D04A21">
        <w:rPr>
          <w:rFonts w:ascii="Times New Roman" w:eastAsia="Arial Unicode MS" w:hAnsi="Times New Roman" w:cs="Times New Roman"/>
          <w:b/>
          <w:bCs/>
          <w:sz w:val="24"/>
          <w:szCs w:val="24"/>
        </w:rPr>
        <w:t>3</w:t>
      </w:r>
    </w:p>
    <w:p w:rsidR="00521E02" w:rsidRPr="00F96381" w:rsidRDefault="00521E02" w:rsidP="00730D8D">
      <w:pPr>
        <w:tabs>
          <w:tab w:val="left" w:pos="426"/>
        </w:tabs>
        <w:ind w:left="723" w:hanging="723"/>
        <w:jc w:val="center"/>
        <w:rPr>
          <w:rFonts w:ascii="Times New Roman" w:hAnsi="Times New Roman" w:cs="Times New Roman"/>
          <w:sz w:val="24"/>
          <w:szCs w:val="24"/>
        </w:rPr>
      </w:pPr>
      <w:r w:rsidRPr="00F96381">
        <w:rPr>
          <w:rFonts w:ascii="Times New Roman" w:eastAsia="Arial Unicode MS" w:hAnsi="Times New Roman" w:cs="Times New Roman"/>
          <w:b/>
          <w:bCs/>
          <w:iCs/>
          <w:sz w:val="24"/>
          <w:szCs w:val="24"/>
        </w:rPr>
        <w:t>PRACOWNICY NIEPEDAGOGICZNI</w:t>
      </w:r>
    </w:p>
    <w:p w:rsidR="00A32BE2" w:rsidRPr="00F96381" w:rsidRDefault="00A32BE2" w:rsidP="00730D8D">
      <w:pPr>
        <w:tabs>
          <w:tab w:val="left" w:pos="426"/>
        </w:tabs>
        <w:ind w:left="723"/>
        <w:jc w:val="center"/>
        <w:rPr>
          <w:rFonts w:ascii="Times New Roman" w:hAnsi="Times New Roman" w:cs="Times New Roman"/>
          <w:sz w:val="24"/>
          <w:szCs w:val="24"/>
        </w:rPr>
      </w:pPr>
    </w:p>
    <w:p w:rsidR="00001D53" w:rsidRPr="00D9346F" w:rsidRDefault="00327B48" w:rsidP="0084780B">
      <w:pPr>
        <w:pStyle w:val="Akapitzlist"/>
        <w:numPr>
          <w:ilvl w:val="0"/>
          <w:numId w:val="118"/>
        </w:numPr>
        <w:tabs>
          <w:tab w:val="left" w:pos="0"/>
        </w:tabs>
        <w:jc w:val="both"/>
        <w:rPr>
          <w:rFonts w:ascii="Times New Roman" w:hAnsi="Times New Roman" w:cs="Times New Roman"/>
          <w:sz w:val="24"/>
          <w:szCs w:val="24"/>
        </w:rPr>
      </w:pPr>
      <w:r w:rsidRPr="00D9346F">
        <w:rPr>
          <w:rFonts w:ascii="Times New Roman" w:eastAsia="Arial Unicode MS" w:hAnsi="Times New Roman" w:cs="Times New Roman"/>
          <w:sz w:val="24"/>
          <w:szCs w:val="24"/>
        </w:rPr>
        <w:t xml:space="preserve">Pracowników nie będących nauczycielami zatrudnia i </w:t>
      </w:r>
      <w:r w:rsidR="00D9346F" w:rsidRPr="00D9346F">
        <w:rPr>
          <w:rFonts w:ascii="Times New Roman" w:eastAsia="Arial Unicode MS" w:hAnsi="Times New Roman" w:cs="Times New Roman"/>
          <w:sz w:val="24"/>
          <w:szCs w:val="24"/>
        </w:rPr>
        <w:t xml:space="preserve">zwalnia z zachowaniem ogólnych </w:t>
      </w:r>
      <w:r w:rsidR="00D04A21">
        <w:rPr>
          <w:rFonts w:ascii="Times New Roman" w:eastAsia="Arial Unicode MS" w:hAnsi="Times New Roman" w:cs="Times New Roman"/>
          <w:sz w:val="24"/>
          <w:szCs w:val="24"/>
        </w:rPr>
        <w:t>przepisów prawa pracy – d</w:t>
      </w:r>
      <w:r w:rsidRPr="00D9346F">
        <w:rPr>
          <w:rFonts w:ascii="Times New Roman" w:eastAsia="Arial Unicode MS" w:hAnsi="Times New Roman" w:cs="Times New Roman"/>
          <w:sz w:val="24"/>
          <w:szCs w:val="24"/>
        </w:rPr>
        <w:t xml:space="preserve">yrektor </w:t>
      </w:r>
      <w:r w:rsidR="00D04A21">
        <w:rPr>
          <w:rFonts w:ascii="Times New Roman" w:eastAsia="Arial Unicode MS" w:hAnsi="Times New Roman" w:cs="Times New Roman"/>
          <w:sz w:val="24"/>
          <w:szCs w:val="24"/>
        </w:rPr>
        <w:t>s</w:t>
      </w:r>
      <w:r w:rsidRPr="00D9346F">
        <w:rPr>
          <w:rFonts w:ascii="Times New Roman" w:eastAsia="Arial Unicode MS" w:hAnsi="Times New Roman" w:cs="Times New Roman"/>
          <w:sz w:val="24"/>
          <w:szCs w:val="24"/>
        </w:rPr>
        <w:t>zkoły.</w:t>
      </w:r>
    </w:p>
    <w:p w:rsidR="0077729E" w:rsidRPr="0077729E" w:rsidRDefault="00327B48" w:rsidP="0084780B">
      <w:pPr>
        <w:pStyle w:val="Akapitzlist"/>
        <w:numPr>
          <w:ilvl w:val="0"/>
          <w:numId w:val="118"/>
        </w:numPr>
        <w:tabs>
          <w:tab w:val="left" w:pos="426"/>
        </w:tabs>
        <w:jc w:val="both"/>
        <w:rPr>
          <w:rFonts w:ascii="Times New Roman" w:hAnsi="Times New Roman" w:cs="Times New Roman"/>
          <w:sz w:val="24"/>
          <w:szCs w:val="24"/>
        </w:rPr>
      </w:pPr>
      <w:r w:rsidRPr="00D9346F">
        <w:rPr>
          <w:rFonts w:ascii="Times New Roman" w:eastAsia="Arial Unicode MS" w:hAnsi="Times New Roman" w:cs="Times New Roman"/>
          <w:sz w:val="24"/>
          <w:szCs w:val="24"/>
        </w:rPr>
        <w:t xml:space="preserve">Zasady wynagradzania tych pracowników określają odrębne przepisy. </w:t>
      </w:r>
    </w:p>
    <w:p w:rsidR="00001D53" w:rsidRPr="00D9346F" w:rsidRDefault="00327B48" w:rsidP="0084780B">
      <w:pPr>
        <w:pStyle w:val="Akapitzlist"/>
        <w:numPr>
          <w:ilvl w:val="0"/>
          <w:numId w:val="118"/>
        </w:numPr>
        <w:tabs>
          <w:tab w:val="left" w:pos="426"/>
        </w:tabs>
        <w:jc w:val="both"/>
        <w:rPr>
          <w:rFonts w:ascii="Times New Roman" w:hAnsi="Times New Roman" w:cs="Times New Roman"/>
          <w:sz w:val="24"/>
          <w:szCs w:val="24"/>
        </w:rPr>
      </w:pPr>
      <w:r w:rsidRPr="00D9346F">
        <w:rPr>
          <w:rFonts w:ascii="Times New Roman" w:eastAsia="Arial Unicode MS" w:hAnsi="Times New Roman" w:cs="Times New Roman"/>
          <w:sz w:val="24"/>
          <w:szCs w:val="24"/>
        </w:rPr>
        <w:t>Zakresy obowiązków  tych pracowników, a także ich odpowiedzialność ustala dyrektor szkoły.</w:t>
      </w:r>
    </w:p>
    <w:p w:rsidR="00001D53" w:rsidRPr="00D9346F" w:rsidRDefault="00327B48" w:rsidP="0084780B">
      <w:pPr>
        <w:pStyle w:val="Akapitzlist"/>
        <w:numPr>
          <w:ilvl w:val="0"/>
          <w:numId w:val="118"/>
        </w:numPr>
        <w:tabs>
          <w:tab w:val="left" w:pos="426"/>
          <w:tab w:val="left" w:pos="1134"/>
        </w:tabs>
        <w:jc w:val="both"/>
        <w:rPr>
          <w:rFonts w:ascii="Times New Roman" w:hAnsi="Times New Roman" w:cs="Times New Roman"/>
          <w:sz w:val="24"/>
          <w:szCs w:val="24"/>
        </w:rPr>
      </w:pPr>
      <w:r w:rsidRPr="00D9346F">
        <w:rPr>
          <w:rFonts w:ascii="Times New Roman" w:eastAsia="Arial Unicode MS" w:hAnsi="Times New Roman" w:cs="Times New Roman"/>
          <w:sz w:val="24"/>
          <w:szCs w:val="24"/>
        </w:rPr>
        <w:t>Do zakresu zadań pracowników niepedagogicznych należy:</w:t>
      </w:r>
    </w:p>
    <w:p w:rsidR="00001D53" w:rsidRPr="00F54554" w:rsidRDefault="00327B48" w:rsidP="0084780B">
      <w:pPr>
        <w:pStyle w:val="Akapitzlist"/>
        <w:numPr>
          <w:ilvl w:val="0"/>
          <w:numId w:val="144"/>
        </w:numPr>
        <w:tabs>
          <w:tab w:val="left" w:pos="426"/>
          <w:tab w:val="left" w:pos="1134"/>
        </w:tabs>
        <w:ind w:left="1004" w:hanging="284"/>
        <w:jc w:val="both"/>
        <w:rPr>
          <w:rFonts w:ascii="Times New Roman" w:eastAsia="Arial Unicode MS" w:hAnsi="Times New Roman" w:cs="Times New Roman"/>
          <w:sz w:val="24"/>
          <w:szCs w:val="24"/>
        </w:rPr>
      </w:pPr>
      <w:r w:rsidRPr="00F54554">
        <w:rPr>
          <w:rFonts w:ascii="Times New Roman" w:eastAsia="Arial Unicode MS" w:hAnsi="Times New Roman" w:cs="Times New Roman"/>
          <w:sz w:val="24"/>
          <w:szCs w:val="24"/>
        </w:rPr>
        <w:t xml:space="preserve">zapewnienie sprawnego działania szkoły jako instytucji, utrzymanie jej i otoczenia </w:t>
      </w:r>
      <w:r w:rsidR="00C052E5">
        <w:rPr>
          <w:rFonts w:ascii="Times New Roman" w:eastAsia="Arial Unicode MS" w:hAnsi="Times New Roman" w:cs="Times New Roman"/>
          <w:sz w:val="24"/>
          <w:szCs w:val="24"/>
        </w:rPr>
        <w:br/>
      </w:r>
      <w:r w:rsidRPr="00F54554">
        <w:rPr>
          <w:rFonts w:ascii="Times New Roman" w:eastAsia="Arial Unicode MS" w:hAnsi="Times New Roman" w:cs="Times New Roman"/>
          <w:sz w:val="24"/>
          <w:szCs w:val="24"/>
        </w:rPr>
        <w:t>w ładzie i czystości;</w:t>
      </w:r>
    </w:p>
    <w:p w:rsidR="00001D53" w:rsidRPr="00F96381" w:rsidRDefault="00327B48" w:rsidP="0084780B">
      <w:pPr>
        <w:pStyle w:val="Akapitzlist"/>
        <w:numPr>
          <w:ilvl w:val="0"/>
          <w:numId w:val="144"/>
        </w:numPr>
        <w:tabs>
          <w:tab w:val="left" w:pos="426"/>
          <w:tab w:val="left" w:pos="1134"/>
        </w:tabs>
        <w:ind w:left="1004" w:hanging="284"/>
        <w:jc w:val="both"/>
        <w:rPr>
          <w:rFonts w:ascii="Times New Roman" w:hAnsi="Times New Roman" w:cs="Times New Roman"/>
          <w:sz w:val="24"/>
          <w:szCs w:val="24"/>
        </w:rPr>
      </w:pPr>
      <w:r w:rsidRPr="00F96381">
        <w:rPr>
          <w:rFonts w:ascii="Times New Roman" w:eastAsia="Arial Unicode MS" w:hAnsi="Times New Roman" w:cs="Times New Roman"/>
          <w:sz w:val="24"/>
          <w:szCs w:val="24"/>
        </w:rPr>
        <w:t>przestrzeganie zasad bezpieczeństwa i higieny pracy własnej oraz wrażliwość na  bezpieczeństwo uczniów;</w:t>
      </w:r>
    </w:p>
    <w:p w:rsidR="00001D53" w:rsidRPr="00F96381" w:rsidRDefault="00327B48" w:rsidP="0084780B">
      <w:pPr>
        <w:pStyle w:val="Akapitzlist"/>
        <w:numPr>
          <w:ilvl w:val="0"/>
          <w:numId w:val="144"/>
        </w:numPr>
        <w:tabs>
          <w:tab w:val="left" w:pos="426"/>
          <w:tab w:val="left" w:pos="1134"/>
        </w:tabs>
        <w:ind w:left="1004"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przestrzeganie przepisów higieniczno – sanitarnych, przeciwpożarowych oraz dyscypliny pracy;</w:t>
      </w:r>
    </w:p>
    <w:p w:rsidR="00001D53" w:rsidRPr="00F96381" w:rsidRDefault="00327B48" w:rsidP="0084780B">
      <w:pPr>
        <w:pStyle w:val="Akapitzlist"/>
        <w:numPr>
          <w:ilvl w:val="0"/>
          <w:numId w:val="144"/>
        </w:numPr>
        <w:tabs>
          <w:tab w:val="left" w:pos="426"/>
          <w:tab w:val="left" w:pos="1134"/>
        </w:tabs>
        <w:ind w:left="1004"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zwracanie uwagi na wszelkie pozostawione na terenie szkoły niezidentyfikowane przedmioty, substancje;</w:t>
      </w:r>
    </w:p>
    <w:p w:rsidR="00740AB3" w:rsidRPr="0065565E" w:rsidRDefault="00327B48" w:rsidP="0065565E">
      <w:pPr>
        <w:pStyle w:val="Akapitzlist"/>
        <w:numPr>
          <w:ilvl w:val="0"/>
          <w:numId w:val="144"/>
        </w:numPr>
        <w:tabs>
          <w:tab w:val="left" w:pos="426"/>
          <w:tab w:val="left" w:pos="1134"/>
        </w:tabs>
        <w:ind w:left="1004"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informowanie dyrektora szkoły o wszelkich nieprawidłowościach.</w:t>
      </w:r>
    </w:p>
    <w:p w:rsidR="00740AB3" w:rsidRDefault="00740AB3" w:rsidP="00730D8D">
      <w:pPr>
        <w:tabs>
          <w:tab w:val="left" w:pos="426"/>
        </w:tabs>
        <w:ind w:hanging="993"/>
        <w:jc w:val="center"/>
        <w:rPr>
          <w:rFonts w:ascii="Times New Roman" w:eastAsia="Arial Unicode MS" w:hAnsi="Times New Roman" w:cs="Times New Roman"/>
          <w:b/>
          <w:bCs/>
          <w:sz w:val="24"/>
          <w:szCs w:val="24"/>
        </w:rPr>
      </w:pPr>
    </w:p>
    <w:p w:rsidR="00001D53" w:rsidRPr="00F96381" w:rsidRDefault="00327B48" w:rsidP="00730D8D">
      <w:pPr>
        <w:tabs>
          <w:tab w:val="left" w:pos="426"/>
        </w:tabs>
        <w:ind w:hanging="993"/>
        <w:jc w:val="center"/>
        <w:rPr>
          <w:rFonts w:ascii="Times New Roman" w:eastAsia="Arial Unicode MS" w:hAnsi="Times New Roman" w:cs="Times New Roman"/>
          <w:b/>
          <w:bCs/>
          <w:sz w:val="24"/>
          <w:szCs w:val="24"/>
        </w:rPr>
      </w:pPr>
      <w:r w:rsidRPr="00F96381">
        <w:rPr>
          <w:rFonts w:ascii="Times New Roman" w:eastAsia="Arial Unicode MS" w:hAnsi="Times New Roman" w:cs="Times New Roman"/>
          <w:b/>
          <w:bCs/>
          <w:sz w:val="24"/>
          <w:szCs w:val="24"/>
        </w:rPr>
        <w:t>ROZDZIAŁ VII</w:t>
      </w:r>
    </w:p>
    <w:p w:rsidR="00001D53" w:rsidRDefault="00327B48" w:rsidP="00730D8D">
      <w:pPr>
        <w:ind w:hanging="993"/>
        <w:jc w:val="center"/>
        <w:rPr>
          <w:rFonts w:ascii="Times New Roman" w:hAnsi="Times New Roman" w:cs="Times New Roman"/>
          <w:b/>
          <w:bCs/>
          <w:sz w:val="24"/>
          <w:szCs w:val="24"/>
        </w:rPr>
      </w:pPr>
      <w:r w:rsidRPr="00F96381">
        <w:rPr>
          <w:rFonts w:ascii="Times New Roman" w:hAnsi="Times New Roman" w:cs="Times New Roman"/>
          <w:b/>
          <w:bCs/>
          <w:sz w:val="24"/>
          <w:szCs w:val="24"/>
        </w:rPr>
        <w:t>UCZNIOWIE SZKOŁY, ICH PRAWA I OBOWIĄZKI</w:t>
      </w:r>
    </w:p>
    <w:p w:rsidR="00521E02" w:rsidRPr="00F96381" w:rsidRDefault="00521E02" w:rsidP="00730D8D">
      <w:pPr>
        <w:ind w:hanging="993"/>
        <w:jc w:val="center"/>
        <w:rPr>
          <w:rFonts w:ascii="Times New Roman" w:hAnsi="Times New Roman" w:cs="Times New Roman"/>
          <w:b/>
          <w:bCs/>
          <w:sz w:val="24"/>
          <w:szCs w:val="24"/>
        </w:rPr>
      </w:pPr>
    </w:p>
    <w:p w:rsidR="00001D53" w:rsidRDefault="00327B48" w:rsidP="00730D8D">
      <w:pPr>
        <w:tabs>
          <w:tab w:val="left" w:pos="426"/>
        </w:tabs>
        <w:ind w:hanging="993"/>
        <w:jc w:val="center"/>
        <w:rPr>
          <w:rFonts w:ascii="Times New Roman" w:hAnsi="Times New Roman" w:cs="Times New Roman"/>
          <w:b/>
          <w:bCs/>
          <w:sz w:val="24"/>
          <w:szCs w:val="24"/>
        </w:rPr>
      </w:pPr>
      <w:r w:rsidRPr="00F96381">
        <w:rPr>
          <w:rFonts w:ascii="Times New Roman" w:hAnsi="Times New Roman" w:cs="Times New Roman"/>
          <w:b/>
          <w:bCs/>
          <w:sz w:val="24"/>
          <w:szCs w:val="24"/>
        </w:rPr>
        <w:t xml:space="preserve">§ </w:t>
      </w:r>
      <w:r w:rsidR="00B64B02">
        <w:rPr>
          <w:rFonts w:ascii="Times New Roman" w:hAnsi="Times New Roman" w:cs="Times New Roman"/>
          <w:b/>
          <w:bCs/>
          <w:sz w:val="24"/>
          <w:szCs w:val="24"/>
        </w:rPr>
        <w:t>6</w:t>
      </w:r>
      <w:r w:rsidR="00D04A21">
        <w:rPr>
          <w:rFonts w:ascii="Times New Roman" w:hAnsi="Times New Roman" w:cs="Times New Roman"/>
          <w:b/>
          <w:bCs/>
          <w:sz w:val="24"/>
          <w:szCs w:val="24"/>
        </w:rPr>
        <w:t>4</w:t>
      </w:r>
    </w:p>
    <w:p w:rsidR="00A32BE2" w:rsidRDefault="00DE7BA0" w:rsidP="00730D8D">
      <w:pPr>
        <w:tabs>
          <w:tab w:val="left" w:pos="426"/>
        </w:tabs>
        <w:ind w:hanging="993"/>
        <w:jc w:val="center"/>
        <w:rPr>
          <w:rFonts w:ascii="Times New Roman" w:hAnsi="Times New Roman" w:cs="Times New Roman"/>
          <w:b/>
          <w:color w:val="auto"/>
          <w:sz w:val="24"/>
          <w:szCs w:val="24"/>
        </w:rPr>
      </w:pPr>
      <w:r w:rsidRPr="00DE7BA0">
        <w:rPr>
          <w:rFonts w:ascii="Times New Roman" w:hAnsi="Times New Roman" w:cs="Times New Roman"/>
          <w:b/>
          <w:color w:val="auto"/>
          <w:sz w:val="24"/>
          <w:szCs w:val="24"/>
        </w:rPr>
        <w:t>REKRUTACJA</w:t>
      </w:r>
    </w:p>
    <w:p w:rsidR="00DE7BA0" w:rsidRPr="00DE7BA0" w:rsidRDefault="00DE7BA0" w:rsidP="00730D8D">
      <w:pPr>
        <w:tabs>
          <w:tab w:val="left" w:pos="426"/>
        </w:tabs>
        <w:ind w:hanging="993"/>
        <w:jc w:val="center"/>
        <w:rPr>
          <w:rFonts w:ascii="Times New Roman" w:hAnsi="Times New Roman" w:cs="Times New Roman"/>
          <w:b/>
          <w:color w:val="auto"/>
          <w:sz w:val="24"/>
          <w:szCs w:val="24"/>
        </w:rPr>
      </w:pPr>
    </w:p>
    <w:p w:rsidR="00001D53" w:rsidRPr="0077729E" w:rsidRDefault="00327B48" w:rsidP="0084780B">
      <w:pPr>
        <w:pStyle w:val="Akapitzlist"/>
        <w:numPr>
          <w:ilvl w:val="0"/>
          <w:numId w:val="119"/>
        </w:numPr>
        <w:tabs>
          <w:tab w:val="left" w:pos="426"/>
        </w:tabs>
        <w:jc w:val="both"/>
        <w:rPr>
          <w:rFonts w:ascii="Times New Roman" w:hAnsi="Times New Roman" w:cs="Times New Roman"/>
          <w:color w:val="auto"/>
          <w:sz w:val="24"/>
          <w:szCs w:val="24"/>
        </w:rPr>
      </w:pPr>
      <w:r w:rsidRPr="0077729E">
        <w:rPr>
          <w:rFonts w:ascii="Times New Roman" w:eastAsia="Arial Unicode MS" w:hAnsi="Times New Roman" w:cs="Times New Roman"/>
          <w:color w:val="auto"/>
          <w:sz w:val="24"/>
          <w:szCs w:val="24"/>
        </w:rPr>
        <w:t>Do szkoły przyjmuje się:</w:t>
      </w:r>
    </w:p>
    <w:p w:rsidR="00001D53" w:rsidRPr="0077729E" w:rsidRDefault="00327B48" w:rsidP="0084780B">
      <w:pPr>
        <w:pStyle w:val="Akapitzlist"/>
        <w:numPr>
          <w:ilvl w:val="0"/>
          <w:numId w:val="34"/>
        </w:numPr>
        <w:tabs>
          <w:tab w:val="left" w:pos="426"/>
          <w:tab w:val="left" w:pos="720"/>
        </w:tabs>
        <w:ind w:left="993" w:hanging="284"/>
        <w:jc w:val="both"/>
        <w:rPr>
          <w:rFonts w:ascii="Times New Roman" w:eastAsia="Arial Unicode MS" w:hAnsi="Times New Roman" w:cs="Times New Roman"/>
          <w:color w:val="auto"/>
          <w:sz w:val="24"/>
          <w:szCs w:val="24"/>
        </w:rPr>
      </w:pPr>
      <w:r w:rsidRPr="0077729E">
        <w:rPr>
          <w:rFonts w:ascii="Times New Roman" w:eastAsia="Arial Unicode MS" w:hAnsi="Times New Roman" w:cs="Times New Roman"/>
          <w:color w:val="auto"/>
          <w:sz w:val="24"/>
          <w:szCs w:val="24"/>
        </w:rPr>
        <w:t>z urzędu – dzieci zamieszkałe w obwodzie szkoły;</w:t>
      </w:r>
    </w:p>
    <w:p w:rsidR="00001D53" w:rsidRPr="0077729E" w:rsidRDefault="00327B48" w:rsidP="0084780B">
      <w:pPr>
        <w:pStyle w:val="Akapitzlist"/>
        <w:numPr>
          <w:ilvl w:val="0"/>
          <w:numId w:val="34"/>
        </w:numPr>
        <w:tabs>
          <w:tab w:val="left" w:pos="426"/>
          <w:tab w:val="left" w:pos="720"/>
        </w:tabs>
        <w:ind w:left="993" w:hanging="284"/>
        <w:jc w:val="both"/>
        <w:rPr>
          <w:rFonts w:ascii="Times New Roman" w:hAnsi="Times New Roman" w:cs="Times New Roman"/>
          <w:color w:val="auto"/>
          <w:sz w:val="24"/>
          <w:szCs w:val="24"/>
        </w:rPr>
      </w:pPr>
      <w:r w:rsidRPr="0077729E">
        <w:rPr>
          <w:rFonts w:ascii="Times New Roman" w:eastAsia="Arial Unicode MS" w:hAnsi="Times New Roman" w:cs="Times New Roman"/>
          <w:color w:val="auto"/>
          <w:sz w:val="24"/>
          <w:szCs w:val="24"/>
        </w:rPr>
        <w:t xml:space="preserve">na prośbę rodziców dzieci zamieszkałe poza obwodem danej szkoły, jeśli </w:t>
      </w:r>
      <w:r w:rsidR="00C052E5">
        <w:rPr>
          <w:rFonts w:ascii="Times New Roman" w:eastAsia="Arial Unicode MS" w:hAnsi="Times New Roman" w:cs="Times New Roman"/>
          <w:color w:val="auto"/>
          <w:sz w:val="24"/>
          <w:szCs w:val="24"/>
        </w:rPr>
        <w:br/>
      </w:r>
      <w:r w:rsidRPr="0077729E">
        <w:rPr>
          <w:rFonts w:ascii="Times New Roman" w:eastAsia="Arial Unicode MS" w:hAnsi="Times New Roman" w:cs="Times New Roman"/>
          <w:color w:val="auto"/>
          <w:sz w:val="24"/>
          <w:szCs w:val="24"/>
        </w:rPr>
        <w:t>w odpowiedniej klasie są wolne miejsca.</w:t>
      </w:r>
    </w:p>
    <w:p w:rsidR="00001D53" w:rsidRPr="0077729E" w:rsidRDefault="00327B48" w:rsidP="0084780B">
      <w:pPr>
        <w:pStyle w:val="Akapitzlist"/>
        <w:numPr>
          <w:ilvl w:val="0"/>
          <w:numId w:val="119"/>
        </w:numPr>
        <w:tabs>
          <w:tab w:val="left" w:pos="426"/>
        </w:tabs>
        <w:jc w:val="both"/>
        <w:rPr>
          <w:rFonts w:ascii="Times New Roman" w:hAnsi="Times New Roman" w:cs="Times New Roman"/>
          <w:color w:val="auto"/>
          <w:sz w:val="24"/>
          <w:szCs w:val="24"/>
        </w:rPr>
      </w:pPr>
      <w:r w:rsidRPr="0077729E">
        <w:rPr>
          <w:rFonts w:ascii="Times New Roman" w:eastAsia="Arial Unicode MS" w:hAnsi="Times New Roman" w:cs="Times New Roman"/>
          <w:color w:val="auto"/>
          <w:sz w:val="24"/>
          <w:szCs w:val="24"/>
        </w:rPr>
        <w:t xml:space="preserve">Nauka w szkole jest obowiązkowa. Do szkoły podstawowej uczęszczają uczniowie </w:t>
      </w:r>
      <w:r w:rsidR="00C052E5">
        <w:rPr>
          <w:rFonts w:ascii="Times New Roman" w:eastAsia="Arial Unicode MS" w:hAnsi="Times New Roman" w:cs="Times New Roman"/>
          <w:color w:val="auto"/>
          <w:sz w:val="24"/>
          <w:szCs w:val="24"/>
        </w:rPr>
        <w:br/>
      </w:r>
      <w:r w:rsidRPr="0077729E">
        <w:rPr>
          <w:rFonts w:ascii="Times New Roman" w:eastAsia="Arial Unicode MS" w:hAnsi="Times New Roman" w:cs="Times New Roman"/>
          <w:color w:val="auto"/>
          <w:sz w:val="24"/>
          <w:szCs w:val="24"/>
        </w:rPr>
        <w:t>od</w:t>
      </w:r>
      <w:r w:rsidR="0077729E" w:rsidRPr="0077729E">
        <w:rPr>
          <w:rFonts w:ascii="Times New Roman" w:eastAsia="Arial Unicode MS" w:hAnsi="Times New Roman" w:cs="Times New Roman"/>
          <w:color w:val="auto"/>
          <w:sz w:val="24"/>
          <w:szCs w:val="24"/>
        </w:rPr>
        <w:t xml:space="preserve"> </w:t>
      </w:r>
      <w:r w:rsidRPr="0077729E">
        <w:rPr>
          <w:rFonts w:ascii="Times New Roman" w:eastAsia="Arial Unicode MS" w:hAnsi="Times New Roman" w:cs="Times New Roman"/>
          <w:color w:val="auto"/>
          <w:sz w:val="24"/>
          <w:szCs w:val="24"/>
        </w:rPr>
        <w:t>7 roku życia</w:t>
      </w:r>
      <w:bookmarkStart w:id="56" w:name="_Hlk492538739"/>
      <w:bookmarkEnd w:id="56"/>
      <w:r w:rsidR="0077729E" w:rsidRPr="0077729E">
        <w:rPr>
          <w:rFonts w:ascii="Times New Roman" w:eastAsia="Arial Unicode MS" w:hAnsi="Times New Roman" w:cs="Times New Roman"/>
          <w:color w:val="auto"/>
          <w:sz w:val="24"/>
          <w:szCs w:val="24"/>
        </w:rPr>
        <w:t xml:space="preserve"> </w:t>
      </w:r>
      <w:r w:rsidRPr="0077729E">
        <w:rPr>
          <w:rFonts w:ascii="Times New Roman" w:hAnsi="Times New Roman" w:cs="Times New Roman"/>
          <w:color w:val="auto"/>
          <w:sz w:val="24"/>
          <w:szCs w:val="24"/>
        </w:rPr>
        <w:t>i trwa do ukończenia szkoły podstawowej (nie dłużej niż do 18 roku życia).</w:t>
      </w:r>
    </w:p>
    <w:p w:rsidR="00001D53" w:rsidRPr="00F54554" w:rsidRDefault="00327B48" w:rsidP="0084780B">
      <w:pPr>
        <w:pStyle w:val="Akapitzlist"/>
        <w:numPr>
          <w:ilvl w:val="0"/>
          <w:numId w:val="119"/>
        </w:numPr>
        <w:tabs>
          <w:tab w:val="left" w:pos="426"/>
        </w:tabs>
        <w:jc w:val="both"/>
        <w:rPr>
          <w:rFonts w:ascii="Times New Roman" w:hAnsi="Times New Roman" w:cs="Times New Roman"/>
          <w:color w:val="auto"/>
          <w:sz w:val="24"/>
          <w:szCs w:val="24"/>
        </w:rPr>
      </w:pPr>
      <w:r w:rsidRPr="00F54554">
        <w:rPr>
          <w:rFonts w:ascii="Times New Roman" w:eastAsia="Times New Roman" w:hAnsi="Times New Roman" w:cs="Times New Roman"/>
          <w:color w:val="auto"/>
          <w:sz w:val="24"/>
          <w:szCs w:val="24"/>
          <w:lang w:eastAsia="pl-PL"/>
        </w:rPr>
        <w:t xml:space="preserve">Na wniosek rodziców dyrektor szkoły może odroczyć rozpoczęcie spełniania obowiązku szkolnego przez dziecko o jeden rok szkolny. </w:t>
      </w:r>
      <w:bookmarkStart w:id="57" w:name="_Hlk492539180"/>
      <w:bookmarkEnd w:id="57"/>
      <w:r w:rsidRPr="00F54554">
        <w:rPr>
          <w:rFonts w:ascii="Times New Roman" w:eastAsia="Times New Roman" w:hAnsi="Times New Roman" w:cs="Times New Roman"/>
          <w:color w:val="auto"/>
          <w:sz w:val="24"/>
          <w:szCs w:val="24"/>
          <w:lang w:eastAsia="pl-PL"/>
        </w:rPr>
        <w:t>Wniosek składa się w roku kalendarzowym, w którym dziecko kończy 7 lat.</w:t>
      </w:r>
    </w:p>
    <w:p w:rsidR="00001D53" w:rsidRPr="0077729E" w:rsidRDefault="00327B48" w:rsidP="0084780B">
      <w:pPr>
        <w:pStyle w:val="Akapitzlist"/>
        <w:numPr>
          <w:ilvl w:val="0"/>
          <w:numId w:val="119"/>
        </w:numPr>
        <w:jc w:val="both"/>
        <w:rPr>
          <w:rFonts w:ascii="Times New Roman" w:hAnsi="Times New Roman" w:cs="Times New Roman"/>
          <w:color w:val="auto"/>
          <w:sz w:val="24"/>
          <w:szCs w:val="24"/>
        </w:rPr>
      </w:pPr>
      <w:bookmarkStart w:id="58" w:name="_Hlk483397442"/>
      <w:bookmarkEnd w:id="58"/>
      <w:r w:rsidRPr="0077729E">
        <w:rPr>
          <w:rFonts w:ascii="Times New Roman" w:hAnsi="Times New Roman" w:cs="Times New Roman"/>
          <w:color w:val="auto"/>
          <w:sz w:val="24"/>
          <w:szCs w:val="24"/>
        </w:rPr>
        <w:t xml:space="preserve">W przypadku dzieci posiadających orzeczenie o potrzebie kształcenia specjalnego, dyrektor szkoły może odroczyć (na wniosek rodziców) rozpoczęcie spełniania obowiązku szkolnego w danym roku szkolnym, nie dłużej niż do końca roku szkolnego w roku kalendarzowym, w którym dziecko kończy 9 lat. Wniosek, składa się w roku kalendarzowym, w którym dziecko kończy 7 lat następnie można złożyć go ponownie </w:t>
      </w:r>
      <w:r w:rsidR="00C052E5">
        <w:rPr>
          <w:rFonts w:ascii="Times New Roman" w:hAnsi="Times New Roman" w:cs="Times New Roman"/>
          <w:color w:val="auto"/>
          <w:sz w:val="24"/>
          <w:szCs w:val="24"/>
        </w:rPr>
        <w:br/>
      </w:r>
      <w:r w:rsidRPr="0077729E">
        <w:rPr>
          <w:rFonts w:ascii="Times New Roman" w:hAnsi="Times New Roman" w:cs="Times New Roman"/>
          <w:color w:val="auto"/>
          <w:sz w:val="24"/>
          <w:szCs w:val="24"/>
        </w:rPr>
        <w:t>w roku kalendarzowym, w którym dziecko kończy 8 lat.</w:t>
      </w:r>
    </w:p>
    <w:p w:rsidR="00001D53" w:rsidRPr="0077729E" w:rsidRDefault="00327B48" w:rsidP="0084780B">
      <w:pPr>
        <w:pStyle w:val="Akapitzlist"/>
        <w:numPr>
          <w:ilvl w:val="0"/>
          <w:numId w:val="119"/>
        </w:numPr>
        <w:tabs>
          <w:tab w:val="left" w:pos="426"/>
        </w:tabs>
        <w:jc w:val="both"/>
        <w:rPr>
          <w:rFonts w:ascii="Times New Roman" w:hAnsi="Times New Roman" w:cs="Times New Roman"/>
          <w:color w:val="auto"/>
          <w:sz w:val="24"/>
          <w:szCs w:val="24"/>
        </w:rPr>
      </w:pPr>
      <w:r w:rsidRPr="0077729E">
        <w:rPr>
          <w:rFonts w:ascii="Times New Roman" w:eastAsia="Arial Unicode MS" w:hAnsi="Times New Roman" w:cs="Times New Roman"/>
          <w:color w:val="auto"/>
          <w:sz w:val="24"/>
          <w:szCs w:val="24"/>
        </w:rPr>
        <w:t xml:space="preserve">Dziecko w wieku 6 lat jest obowiązane odbyć roczne przygotowanie przedszkolne.  </w:t>
      </w:r>
    </w:p>
    <w:p w:rsidR="00001D53" w:rsidRPr="0077729E" w:rsidRDefault="00327B48" w:rsidP="00730D8D">
      <w:pPr>
        <w:tabs>
          <w:tab w:val="left" w:pos="426"/>
        </w:tabs>
        <w:ind w:left="709" w:firstLine="0"/>
        <w:jc w:val="both"/>
        <w:rPr>
          <w:rFonts w:ascii="Times New Roman" w:hAnsi="Times New Roman" w:cs="Times New Roman"/>
          <w:color w:val="auto"/>
          <w:sz w:val="24"/>
          <w:szCs w:val="24"/>
        </w:rPr>
      </w:pPr>
      <w:r w:rsidRPr="0077729E">
        <w:rPr>
          <w:rFonts w:ascii="Times New Roman" w:eastAsia="Arial Unicode MS" w:hAnsi="Times New Roman" w:cs="Times New Roman"/>
          <w:color w:val="auto"/>
          <w:sz w:val="24"/>
          <w:szCs w:val="24"/>
        </w:rPr>
        <w:t xml:space="preserve">Obowiązek rozpoczyna się z początkiem roku szkolnego w tym roku kalendarzowym, </w:t>
      </w:r>
      <w:r w:rsidRPr="0077729E">
        <w:rPr>
          <w:rFonts w:ascii="Times New Roman" w:eastAsia="Arial Unicode MS" w:hAnsi="Times New Roman" w:cs="Times New Roman"/>
          <w:color w:val="auto"/>
          <w:sz w:val="24"/>
          <w:szCs w:val="24"/>
        </w:rPr>
        <w:br/>
        <w:t xml:space="preserve">w którym dziecko kończy 6 lat. </w:t>
      </w:r>
    </w:p>
    <w:p w:rsidR="00001D53" w:rsidRPr="0077729E" w:rsidRDefault="00327B48" w:rsidP="0084780B">
      <w:pPr>
        <w:pStyle w:val="Akapitzlist"/>
        <w:numPr>
          <w:ilvl w:val="0"/>
          <w:numId w:val="119"/>
        </w:numPr>
        <w:tabs>
          <w:tab w:val="left" w:pos="426"/>
        </w:tabs>
        <w:jc w:val="both"/>
        <w:rPr>
          <w:rFonts w:ascii="Times New Roman" w:hAnsi="Times New Roman" w:cs="Times New Roman"/>
          <w:color w:val="auto"/>
          <w:sz w:val="24"/>
          <w:szCs w:val="24"/>
        </w:rPr>
      </w:pPr>
      <w:r w:rsidRPr="0077729E">
        <w:rPr>
          <w:rFonts w:ascii="Times New Roman" w:eastAsia="Arial Unicode MS" w:hAnsi="Times New Roman" w:cs="Times New Roman"/>
          <w:color w:val="auto"/>
          <w:sz w:val="24"/>
          <w:szCs w:val="24"/>
        </w:rPr>
        <w:t>Na wniosek rodziców dyrektor szkoły może zezwolić w drodze decyzji administracyjnej na spełnianie przez dziecko obowiązku przygotowania przedszkolnego lub obowiązku szkolnego poza szkołą oraz określa warunki jego realizacji.</w:t>
      </w:r>
    </w:p>
    <w:p w:rsidR="00001D53" w:rsidRPr="0077729E" w:rsidRDefault="00327B48" w:rsidP="0084780B">
      <w:pPr>
        <w:pStyle w:val="Akapitzlist"/>
        <w:numPr>
          <w:ilvl w:val="0"/>
          <w:numId w:val="119"/>
        </w:numPr>
        <w:tabs>
          <w:tab w:val="left" w:pos="426"/>
        </w:tabs>
        <w:jc w:val="both"/>
        <w:rPr>
          <w:rFonts w:ascii="Times New Roman" w:hAnsi="Times New Roman" w:cs="Times New Roman"/>
          <w:color w:val="auto"/>
          <w:sz w:val="24"/>
          <w:szCs w:val="24"/>
        </w:rPr>
      </w:pPr>
      <w:r w:rsidRPr="0077729E">
        <w:rPr>
          <w:rFonts w:ascii="Times New Roman" w:hAnsi="Times New Roman" w:cs="Times New Roman"/>
          <w:color w:val="auto"/>
          <w:spacing w:val="-1"/>
          <w:sz w:val="24"/>
          <w:szCs w:val="24"/>
        </w:rPr>
        <w:t>Uczeń spełniający obowiązek szkolny poza szkołą uzyskuje roczne oceny klasyfikacyjne na podstawie rocznych egzaminów klasyfikacyjnych z zakresu części podstawy programowej obowiązującej na danym etapie edukacyjnym, uzgodnionej na dany rok szkolny z dyrektorem.(za wyjątkiem uczniów niepełnosprawnych intelektualnie w stopniu umiarkowanym lub znacznym).</w:t>
      </w:r>
    </w:p>
    <w:p w:rsidR="00001D53" w:rsidRPr="00B64B02" w:rsidRDefault="00327B48" w:rsidP="00B64B02">
      <w:pPr>
        <w:pStyle w:val="Akapitzlist"/>
        <w:numPr>
          <w:ilvl w:val="0"/>
          <w:numId w:val="119"/>
        </w:numPr>
        <w:tabs>
          <w:tab w:val="left" w:pos="426"/>
        </w:tabs>
        <w:jc w:val="both"/>
        <w:rPr>
          <w:rFonts w:ascii="Times New Roman" w:hAnsi="Times New Roman" w:cs="Times New Roman"/>
          <w:color w:val="auto"/>
          <w:sz w:val="24"/>
          <w:szCs w:val="24"/>
        </w:rPr>
      </w:pPr>
      <w:r w:rsidRPr="0077729E">
        <w:rPr>
          <w:rFonts w:ascii="Times New Roman" w:eastAsia="Arial Unicode MS" w:hAnsi="Times New Roman" w:cs="Times New Roman"/>
          <w:color w:val="auto"/>
          <w:sz w:val="24"/>
          <w:szCs w:val="24"/>
        </w:rPr>
        <w:t>Uczeń zobowiązany jest do wypełniania obowiązku szkolnego, jego niespełnienie rozumie się przez nieusprawiedliwioną  nieobecność w szkole na zajęciach obowiązkowych w okresie jednego miesiąca na co najmniej 50% tych zajęć. W stosunku do uczniów nie spełniających obowiązku szkolnego lub obowiązku nauki będą wyciągane konsekwencje w trybie przepisów o postępowaniu egzekucyjnym w administracji.</w:t>
      </w:r>
    </w:p>
    <w:p w:rsidR="00B507E8" w:rsidRDefault="00B507E8" w:rsidP="00730D8D">
      <w:pPr>
        <w:tabs>
          <w:tab w:val="left" w:pos="426"/>
        </w:tabs>
        <w:ind w:right="57" w:hanging="993"/>
        <w:jc w:val="center"/>
        <w:rPr>
          <w:rFonts w:ascii="Times New Roman" w:eastAsia="Arial Unicode MS" w:hAnsi="Times New Roman" w:cs="Times New Roman"/>
          <w:b/>
          <w:color w:val="auto"/>
          <w:sz w:val="24"/>
          <w:szCs w:val="24"/>
          <w:lang w:eastAsia="pl-PL"/>
        </w:rPr>
      </w:pPr>
    </w:p>
    <w:p w:rsidR="00001D53" w:rsidRPr="00F52E2B" w:rsidRDefault="00327B48" w:rsidP="00730D8D">
      <w:pPr>
        <w:tabs>
          <w:tab w:val="left" w:pos="426"/>
        </w:tabs>
        <w:ind w:right="57" w:hanging="993"/>
        <w:jc w:val="center"/>
        <w:rPr>
          <w:rFonts w:ascii="Times New Roman" w:eastAsia="Arial Unicode MS" w:hAnsi="Times New Roman" w:cs="Times New Roman"/>
          <w:b/>
          <w:color w:val="auto"/>
          <w:sz w:val="24"/>
          <w:szCs w:val="24"/>
          <w:lang w:eastAsia="pl-PL"/>
        </w:rPr>
      </w:pPr>
      <w:r w:rsidRPr="00F52E2B">
        <w:rPr>
          <w:rFonts w:ascii="Times New Roman" w:eastAsia="Arial Unicode MS" w:hAnsi="Times New Roman" w:cs="Times New Roman"/>
          <w:b/>
          <w:color w:val="auto"/>
          <w:sz w:val="24"/>
          <w:szCs w:val="24"/>
          <w:lang w:eastAsia="pl-PL"/>
        </w:rPr>
        <w:t xml:space="preserve">§ </w:t>
      </w:r>
      <w:r w:rsidR="00B64B02">
        <w:rPr>
          <w:rFonts w:ascii="Times New Roman" w:eastAsia="Arial Unicode MS" w:hAnsi="Times New Roman" w:cs="Times New Roman"/>
          <w:b/>
          <w:color w:val="auto"/>
          <w:sz w:val="24"/>
          <w:szCs w:val="24"/>
          <w:lang w:eastAsia="pl-PL"/>
        </w:rPr>
        <w:t>6</w:t>
      </w:r>
      <w:r w:rsidR="00D04A21">
        <w:rPr>
          <w:rFonts w:ascii="Times New Roman" w:eastAsia="Arial Unicode MS" w:hAnsi="Times New Roman" w:cs="Times New Roman"/>
          <w:b/>
          <w:color w:val="auto"/>
          <w:sz w:val="24"/>
          <w:szCs w:val="24"/>
          <w:lang w:eastAsia="pl-PL"/>
        </w:rPr>
        <w:t>5</w:t>
      </w:r>
    </w:p>
    <w:p w:rsidR="00521E02" w:rsidRPr="00F52E2B" w:rsidRDefault="00521E02" w:rsidP="00730D8D">
      <w:pPr>
        <w:tabs>
          <w:tab w:val="left" w:pos="426"/>
        </w:tabs>
        <w:ind w:right="57" w:hanging="993"/>
        <w:jc w:val="center"/>
        <w:rPr>
          <w:rFonts w:ascii="Times New Roman" w:eastAsia="Times New Roman" w:hAnsi="Times New Roman" w:cs="Times New Roman"/>
          <w:b/>
          <w:bCs/>
          <w:color w:val="auto"/>
          <w:sz w:val="24"/>
          <w:szCs w:val="24"/>
          <w:lang w:eastAsia="pl-PL"/>
        </w:rPr>
      </w:pPr>
      <w:r w:rsidRPr="00F52E2B">
        <w:rPr>
          <w:rFonts w:ascii="Times New Roman" w:eastAsia="Times New Roman" w:hAnsi="Times New Roman" w:cs="Times New Roman"/>
          <w:b/>
          <w:bCs/>
          <w:color w:val="auto"/>
          <w:sz w:val="24"/>
          <w:szCs w:val="24"/>
          <w:lang w:eastAsia="pl-PL"/>
        </w:rPr>
        <w:t>REKRUTACJA UCZNIA PRZYBYWAJĄCEGO Z ZAGRANICY</w:t>
      </w:r>
    </w:p>
    <w:p w:rsidR="00521E02" w:rsidRPr="00F52E2B" w:rsidRDefault="00521E02" w:rsidP="00730D8D">
      <w:pPr>
        <w:tabs>
          <w:tab w:val="left" w:pos="426"/>
        </w:tabs>
        <w:ind w:right="57"/>
        <w:jc w:val="center"/>
        <w:rPr>
          <w:rFonts w:ascii="Times New Roman" w:hAnsi="Times New Roman" w:cs="Times New Roman"/>
          <w:color w:val="auto"/>
          <w:sz w:val="24"/>
          <w:szCs w:val="24"/>
        </w:rPr>
      </w:pPr>
    </w:p>
    <w:p w:rsidR="00001D53" w:rsidRPr="00F52E2B" w:rsidRDefault="00327B48" w:rsidP="0084780B">
      <w:pPr>
        <w:pStyle w:val="Akapitzlist"/>
        <w:numPr>
          <w:ilvl w:val="0"/>
          <w:numId w:val="120"/>
        </w:numPr>
        <w:ind w:right="57"/>
        <w:jc w:val="both"/>
        <w:rPr>
          <w:rFonts w:ascii="Times New Roman" w:eastAsia="Times New Roman" w:hAnsi="Times New Roman" w:cs="Times New Roman"/>
          <w:color w:val="auto"/>
          <w:sz w:val="24"/>
          <w:szCs w:val="24"/>
          <w:lang w:eastAsia="pl-PL"/>
        </w:rPr>
      </w:pPr>
      <w:r w:rsidRPr="00F52E2B">
        <w:rPr>
          <w:rFonts w:ascii="Times New Roman" w:eastAsia="Times New Roman" w:hAnsi="Times New Roman" w:cs="Times New Roman"/>
          <w:color w:val="auto"/>
          <w:sz w:val="24"/>
          <w:szCs w:val="24"/>
          <w:lang w:eastAsia="pl-PL"/>
        </w:rPr>
        <w:t xml:space="preserve">Uczeń przybywający z zagranicy jest przyjmowany do klasy I z urzędu jeśli mieszka </w:t>
      </w:r>
      <w:r w:rsidR="00C052E5">
        <w:rPr>
          <w:rFonts w:ascii="Times New Roman" w:eastAsia="Times New Roman" w:hAnsi="Times New Roman" w:cs="Times New Roman"/>
          <w:color w:val="auto"/>
          <w:sz w:val="24"/>
          <w:szCs w:val="24"/>
          <w:lang w:eastAsia="pl-PL"/>
        </w:rPr>
        <w:br/>
      </w:r>
      <w:r w:rsidRPr="00F52E2B">
        <w:rPr>
          <w:rFonts w:ascii="Times New Roman" w:eastAsia="Times New Roman" w:hAnsi="Times New Roman" w:cs="Times New Roman"/>
          <w:color w:val="auto"/>
          <w:sz w:val="24"/>
          <w:szCs w:val="24"/>
          <w:lang w:eastAsia="pl-PL"/>
        </w:rPr>
        <w:t xml:space="preserve">w jej obwodzie, </w:t>
      </w:r>
    </w:p>
    <w:p w:rsidR="00001D53" w:rsidRPr="00F52E2B" w:rsidRDefault="00327B48" w:rsidP="0084780B">
      <w:pPr>
        <w:pStyle w:val="Akapitzlist"/>
        <w:numPr>
          <w:ilvl w:val="0"/>
          <w:numId w:val="120"/>
        </w:numPr>
        <w:ind w:right="57"/>
        <w:jc w:val="both"/>
        <w:rPr>
          <w:rFonts w:ascii="Times New Roman" w:eastAsia="Times New Roman" w:hAnsi="Times New Roman" w:cs="Times New Roman"/>
          <w:color w:val="auto"/>
          <w:sz w:val="24"/>
          <w:szCs w:val="24"/>
          <w:lang w:eastAsia="pl-PL"/>
        </w:rPr>
      </w:pPr>
      <w:r w:rsidRPr="00F52E2B">
        <w:rPr>
          <w:rFonts w:ascii="Times New Roman" w:eastAsia="Times New Roman" w:hAnsi="Times New Roman" w:cs="Times New Roman"/>
          <w:color w:val="auto"/>
          <w:sz w:val="24"/>
          <w:szCs w:val="24"/>
          <w:lang w:eastAsia="pl-PL"/>
        </w:rPr>
        <w:t>W przypadku gdy o przyjęcie do I klasy stara się dziecko mieszkające poza obwodem szkoły jest ono przyjmowane jeżeli dana szkoła dysponuje wolnymi miejscami.</w:t>
      </w:r>
    </w:p>
    <w:p w:rsidR="00001D53" w:rsidRPr="00F52E2B" w:rsidRDefault="00327B48" w:rsidP="0084780B">
      <w:pPr>
        <w:pStyle w:val="Akapitzlist"/>
        <w:numPr>
          <w:ilvl w:val="0"/>
          <w:numId w:val="120"/>
        </w:numPr>
        <w:ind w:right="57"/>
        <w:jc w:val="both"/>
        <w:rPr>
          <w:rFonts w:ascii="Times New Roman" w:eastAsia="Times New Roman" w:hAnsi="Times New Roman" w:cs="Times New Roman"/>
          <w:color w:val="auto"/>
          <w:sz w:val="24"/>
          <w:szCs w:val="24"/>
          <w:lang w:eastAsia="pl-PL"/>
        </w:rPr>
      </w:pPr>
      <w:r w:rsidRPr="00F52E2B">
        <w:rPr>
          <w:rFonts w:ascii="Times New Roman" w:eastAsia="Times New Roman" w:hAnsi="Times New Roman" w:cs="Times New Roman"/>
          <w:color w:val="auto"/>
          <w:sz w:val="24"/>
          <w:szCs w:val="24"/>
          <w:lang w:eastAsia="pl-PL"/>
        </w:rPr>
        <w:t>Uczeń przybywający z zagranicy jest kwalifikowany do odpowiedniej klasy oraz przyjmowany do:</w:t>
      </w:r>
    </w:p>
    <w:p w:rsidR="00001D53" w:rsidRPr="00F52E2B" w:rsidRDefault="00327B48" w:rsidP="00730D8D">
      <w:pPr>
        <w:ind w:right="57" w:hanging="283"/>
        <w:jc w:val="both"/>
        <w:rPr>
          <w:rFonts w:ascii="Times New Roman" w:eastAsia="Times New Roman" w:hAnsi="Times New Roman" w:cs="Times New Roman"/>
          <w:color w:val="auto"/>
          <w:sz w:val="24"/>
          <w:szCs w:val="24"/>
          <w:lang w:eastAsia="pl-PL"/>
        </w:rPr>
      </w:pPr>
      <w:r w:rsidRPr="00F52E2B">
        <w:rPr>
          <w:rFonts w:ascii="Times New Roman" w:eastAsia="Times New Roman" w:hAnsi="Times New Roman" w:cs="Times New Roman"/>
          <w:color w:val="auto"/>
          <w:sz w:val="24"/>
          <w:szCs w:val="24"/>
          <w:lang w:eastAsia="pl-PL"/>
        </w:rPr>
        <w:t>1) klas II</w:t>
      </w:r>
      <w:r w:rsidR="0077729E" w:rsidRPr="00F52E2B">
        <w:rPr>
          <w:rFonts w:ascii="Times New Roman" w:eastAsia="Times New Roman" w:hAnsi="Times New Roman" w:cs="Times New Roman"/>
          <w:color w:val="auto"/>
          <w:sz w:val="24"/>
          <w:szCs w:val="24"/>
          <w:lang w:eastAsia="pl-PL"/>
        </w:rPr>
        <w:t xml:space="preserve"> </w:t>
      </w:r>
      <w:r w:rsidRPr="00F52E2B">
        <w:rPr>
          <w:rFonts w:ascii="Times New Roman" w:eastAsia="Times New Roman" w:hAnsi="Times New Roman" w:cs="Times New Roman"/>
          <w:color w:val="auto"/>
          <w:sz w:val="24"/>
          <w:szCs w:val="24"/>
          <w:lang w:eastAsia="pl-PL"/>
        </w:rPr>
        <w:t>- VIII, z urzędu, jeśli mieszka w obwodzie szkoły oraz na podstawie dokumentów (świadectwo, zaświadczenie lub inny dokument stwierdzający ukończenie szkoły lub ukończenie kolejnego etapu edukacji za granicą lub świadectwo, zaświadczenie lub inny dokument wydany przez szkołę za granicą, potwierdzający uczęszczanie ucznia do szkoły za granicą i wskazuje klasę lub etap edukacji, który uczeń ukończył oraz dokument potwierdzający sumę lat nauki szkolnej tego ucznia, lub pisemne oświadczenie dotyczące sumy lat nauki szkolnej tego ucznia złożone przez jego rodzica jeżeli ustalenie sumy lat nauki szkolnej nie jest możliwe na podstawie świadectwa, zaświadczenia lub innego dokumentu);</w:t>
      </w:r>
    </w:p>
    <w:p w:rsidR="00001D53" w:rsidRPr="00F52E2B" w:rsidRDefault="0077729E" w:rsidP="00730D8D">
      <w:pPr>
        <w:ind w:right="57" w:hanging="283"/>
        <w:jc w:val="both"/>
        <w:rPr>
          <w:rFonts w:ascii="Times New Roman" w:eastAsia="Times New Roman" w:hAnsi="Times New Roman" w:cs="Times New Roman"/>
          <w:color w:val="auto"/>
          <w:sz w:val="24"/>
          <w:szCs w:val="24"/>
          <w:lang w:eastAsia="pl-PL"/>
        </w:rPr>
      </w:pPr>
      <w:r w:rsidRPr="00F52E2B">
        <w:rPr>
          <w:rFonts w:ascii="Times New Roman" w:eastAsia="Times New Roman" w:hAnsi="Times New Roman" w:cs="Times New Roman"/>
          <w:color w:val="auto"/>
          <w:sz w:val="24"/>
          <w:szCs w:val="24"/>
          <w:lang w:eastAsia="pl-PL"/>
        </w:rPr>
        <w:t>2</w:t>
      </w:r>
      <w:r w:rsidR="00327B48" w:rsidRPr="00F52E2B">
        <w:rPr>
          <w:rFonts w:ascii="Times New Roman" w:eastAsia="Times New Roman" w:hAnsi="Times New Roman" w:cs="Times New Roman"/>
          <w:color w:val="auto"/>
          <w:sz w:val="24"/>
          <w:szCs w:val="24"/>
          <w:lang w:eastAsia="pl-PL"/>
        </w:rPr>
        <w:t>) oddziału klas II</w:t>
      </w:r>
      <w:r w:rsidR="00F52E2B" w:rsidRPr="00F52E2B">
        <w:rPr>
          <w:rFonts w:ascii="Times New Roman" w:eastAsia="Times New Roman" w:hAnsi="Times New Roman" w:cs="Times New Roman"/>
          <w:color w:val="auto"/>
          <w:sz w:val="24"/>
          <w:szCs w:val="24"/>
          <w:lang w:eastAsia="pl-PL"/>
        </w:rPr>
        <w:t xml:space="preserve"> </w:t>
      </w:r>
      <w:r w:rsidR="00327B48" w:rsidRPr="00F52E2B">
        <w:rPr>
          <w:rFonts w:ascii="Times New Roman" w:eastAsia="Times New Roman" w:hAnsi="Times New Roman" w:cs="Times New Roman"/>
          <w:color w:val="auto"/>
          <w:sz w:val="24"/>
          <w:szCs w:val="24"/>
          <w:lang w:eastAsia="pl-PL"/>
        </w:rPr>
        <w:t>- VIII w przypadku gdy uczeń mieszka poza obwodem szkoły</w:t>
      </w:r>
      <w:r w:rsidR="00F52E2B" w:rsidRPr="00F52E2B">
        <w:rPr>
          <w:rFonts w:ascii="Times New Roman" w:eastAsia="Times New Roman" w:hAnsi="Times New Roman" w:cs="Times New Roman"/>
          <w:color w:val="auto"/>
          <w:sz w:val="24"/>
          <w:szCs w:val="24"/>
          <w:lang w:eastAsia="pl-PL"/>
        </w:rPr>
        <w:t xml:space="preserve"> </w:t>
      </w:r>
      <w:r w:rsidR="00327B48" w:rsidRPr="00F52E2B">
        <w:rPr>
          <w:rFonts w:ascii="Times New Roman" w:eastAsia="Times New Roman" w:hAnsi="Times New Roman" w:cs="Times New Roman"/>
          <w:color w:val="auto"/>
          <w:sz w:val="24"/>
          <w:szCs w:val="24"/>
          <w:lang w:eastAsia="pl-PL"/>
        </w:rPr>
        <w:t>- na podstawie dokumentów, o których mowa w ust. 3 pkt 1, jeżeli dana szkoła dysponuje wolnymi miejscami.</w:t>
      </w:r>
    </w:p>
    <w:p w:rsidR="00001D53" w:rsidRPr="00F52E2B" w:rsidRDefault="00327B48" w:rsidP="0084780B">
      <w:pPr>
        <w:pStyle w:val="Akapitzlist"/>
        <w:numPr>
          <w:ilvl w:val="0"/>
          <w:numId w:val="120"/>
        </w:numPr>
        <w:ind w:right="57"/>
        <w:jc w:val="both"/>
        <w:rPr>
          <w:rFonts w:ascii="Times New Roman" w:eastAsia="Times New Roman" w:hAnsi="Times New Roman" w:cs="Times New Roman"/>
          <w:color w:val="auto"/>
          <w:sz w:val="24"/>
          <w:szCs w:val="24"/>
          <w:lang w:eastAsia="pl-PL"/>
        </w:rPr>
      </w:pPr>
      <w:r w:rsidRPr="00F52E2B">
        <w:rPr>
          <w:rFonts w:ascii="Times New Roman" w:eastAsia="Times New Roman" w:hAnsi="Times New Roman" w:cs="Times New Roman"/>
          <w:color w:val="auto"/>
          <w:sz w:val="24"/>
          <w:szCs w:val="24"/>
          <w:lang w:eastAsia="pl-PL"/>
        </w:rPr>
        <w:t xml:space="preserve">Jeżeli uczeń przybywający z zagranicy nie może przedłożyć dokumentów, o których mowa w ust. </w:t>
      </w:r>
      <w:r w:rsidR="0077729E" w:rsidRPr="00F52E2B">
        <w:rPr>
          <w:rFonts w:ascii="Times New Roman" w:eastAsia="Times New Roman" w:hAnsi="Times New Roman" w:cs="Times New Roman"/>
          <w:color w:val="auto"/>
          <w:sz w:val="24"/>
          <w:szCs w:val="24"/>
          <w:lang w:eastAsia="pl-PL"/>
        </w:rPr>
        <w:t>3</w:t>
      </w:r>
      <w:r w:rsidRPr="00F52E2B">
        <w:rPr>
          <w:rFonts w:ascii="Times New Roman" w:eastAsia="Times New Roman" w:hAnsi="Times New Roman" w:cs="Times New Roman"/>
          <w:color w:val="auto"/>
          <w:sz w:val="24"/>
          <w:szCs w:val="24"/>
          <w:lang w:eastAsia="pl-PL"/>
        </w:rPr>
        <w:t xml:space="preserve"> pkt 1,  zostaje zakwalifikowany do odpowiedniej klasy oraz przyjęty do szkoły na podstawie rozmowy kwalifikacyjnej.</w:t>
      </w:r>
    </w:p>
    <w:p w:rsidR="00001D53" w:rsidRPr="00F52E2B" w:rsidRDefault="00327B48" w:rsidP="0084780B">
      <w:pPr>
        <w:pStyle w:val="Akapitzlist"/>
        <w:numPr>
          <w:ilvl w:val="0"/>
          <w:numId w:val="120"/>
        </w:numPr>
        <w:ind w:right="57"/>
        <w:jc w:val="both"/>
        <w:rPr>
          <w:rFonts w:ascii="Times New Roman" w:eastAsia="Times New Roman" w:hAnsi="Times New Roman" w:cs="Times New Roman"/>
          <w:color w:val="auto"/>
          <w:sz w:val="24"/>
          <w:szCs w:val="24"/>
          <w:lang w:eastAsia="pl-PL"/>
        </w:rPr>
      </w:pPr>
      <w:r w:rsidRPr="00F52E2B">
        <w:rPr>
          <w:rFonts w:ascii="Times New Roman" w:eastAsia="Times New Roman" w:hAnsi="Times New Roman" w:cs="Times New Roman"/>
          <w:color w:val="auto"/>
          <w:sz w:val="24"/>
          <w:szCs w:val="24"/>
          <w:lang w:eastAsia="pl-PL"/>
        </w:rPr>
        <w:t xml:space="preserve">Termin rozmowy kwalifikacyjnej ustala dyrektor szkoły oraz przeprowadza rozmowę, </w:t>
      </w:r>
      <w:r w:rsidR="00C052E5">
        <w:rPr>
          <w:rFonts w:ascii="Times New Roman" w:eastAsia="Times New Roman" w:hAnsi="Times New Roman" w:cs="Times New Roman"/>
          <w:color w:val="auto"/>
          <w:sz w:val="24"/>
          <w:szCs w:val="24"/>
          <w:lang w:eastAsia="pl-PL"/>
        </w:rPr>
        <w:br/>
      </w:r>
      <w:r w:rsidRPr="00F52E2B">
        <w:rPr>
          <w:rFonts w:ascii="Times New Roman" w:eastAsia="Times New Roman" w:hAnsi="Times New Roman" w:cs="Times New Roman"/>
          <w:color w:val="auto"/>
          <w:sz w:val="24"/>
          <w:szCs w:val="24"/>
          <w:lang w:eastAsia="pl-PL"/>
        </w:rPr>
        <w:t>w razie potrzeby, w obecności nauczyciela/li.</w:t>
      </w:r>
    </w:p>
    <w:p w:rsidR="00001D53" w:rsidRPr="00E85EDE" w:rsidRDefault="00327B48" w:rsidP="00B507E8">
      <w:pPr>
        <w:pStyle w:val="Akapitzlist"/>
        <w:numPr>
          <w:ilvl w:val="0"/>
          <w:numId w:val="120"/>
        </w:numPr>
        <w:ind w:right="57"/>
        <w:jc w:val="both"/>
        <w:rPr>
          <w:rFonts w:ascii="Times New Roman" w:hAnsi="Times New Roman" w:cs="Times New Roman"/>
          <w:color w:val="auto"/>
          <w:sz w:val="24"/>
          <w:szCs w:val="24"/>
        </w:rPr>
      </w:pPr>
      <w:bookmarkStart w:id="59" w:name="_Hlk492560487"/>
      <w:bookmarkEnd w:id="59"/>
      <w:r w:rsidRPr="00F52E2B">
        <w:rPr>
          <w:rFonts w:ascii="Times New Roman" w:eastAsia="Times New Roman" w:hAnsi="Times New Roman" w:cs="Times New Roman"/>
          <w:color w:val="auto"/>
          <w:sz w:val="24"/>
          <w:szCs w:val="24"/>
          <w:lang w:eastAsia="pl-PL"/>
        </w:rPr>
        <w:t xml:space="preserve">Szczegółowe warunki i tryb przyjmowania do szkół i przedszkoli publicznych osób przybywających z zagranicy określa </w:t>
      </w:r>
      <w:r w:rsidR="00D04A21">
        <w:rPr>
          <w:rFonts w:ascii="Times New Roman" w:eastAsia="Times New Roman" w:hAnsi="Times New Roman" w:cs="Times New Roman"/>
          <w:color w:val="auto"/>
          <w:sz w:val="24"/>
          <w:szCs w:val="24"/>
          <w:lang w:eastAsia="pl-PL"/>
        </w:rPr>
        <w:t>r</w:t>
      </w:r>
      <w:r w:rsidRPr="00F52E2B">
        <w:rPr>
          <w:rFonts w:ascii="Times New Roman" w:eastAsia="Times New Roman" w:hAnsi="Times New Roman" w:cs="Times New Roman"/>
          <w:color w:val="auto"/>
          <w:sz w:val="24"/>
          <w:szCs w:val="24"/>
          <w:lang w:eastAsia="pl-PL"/>
        </w:rPr>
        <w:t xml:space="preserve">ozporządzenie Ministerstwa Edukacji </w:t>
      </w:r>
      <w:r w:rsidR="00D04A21">
        <w:rPr>
          <w:rFonts w:ascii="Times New Roman" w:eastAsia="Times New Roman" w:hAnsi="Times New Roman" w:cs="Times New Roman"/>
          <w:color w:val="auto"/>
          <w:sz w:val="24"/>
          <w:szCs w:val="24"/>
          <w:lang w:eastAsia="pl-PL"/>
        </w:rPr>
        <w:br/>
        <w:t xml:space="preserve">i Nauki </w:t>
      </w:r>
      <w:r w:rsidRPr="00F52E2B">
        <w:rPr>
          <w:rFonts w:ascii="Times New Roman" w:eastAsia="Times New Roman" w:hAnsi="Times New Roman" w:cs="Times New Roman"/>
          <w:color w:val="auto"/>
          <w:sz w:val="24"/>
          <w:szCs w:val="24"/>
          <w:lang w:eastAsia="pl-PL"/>
        </w:rPr>
        <w:t xml:space="preserve">w sprawie kształcenia osób niebędących obywatelami polskimi oraz osób będących obywatelami polskimi, które pobierały naukę w szkołach funkcjonujących </w:t>
      </w:r>
      <w:r w:rsidR="00D04A21">
        <w:rPr>
          <w:rFonts w:ascii="Times New Roman" w:eastAsia="Times New Roman" w:hAnsi="Times New Roman" w:cs="Times New Roman"/>
          <w:color w:val="auto"/>
          <w:sz w:val="24"/>
          <w:szCs w:val="24"/>
          <w:lang w:eastAsia="pl-PL"/>
        </w:rPr>
        <w:br/>
      </w:r>
      <w:r w:rsidRPr="00F52E2B">
        <w:rPr>
          <w:rFonts w:ascii="Times New Roman" w:eastAsia="Times New Roman" w:hAnsi="Times New Roman" w:cs="Times New Roman"/>
          <w:color w:val="auto"/>
          <w:sz w:val="24"/>
          <w:szCs w:val="24"/>
          <w:lang w:eastAsia="pl-PL"/>
        </w:rPr>
        <w:t>w systemach oświaty innych państw.</w:t>
      </w:r>
    </w:p>
    <w:p w:rsidR="00E85EDE" w:rsidRPr="00B507E8" w:rsidRDefault="00E85EDE" w:rsidP="00E85EDE">
      <w:pPr>
        <w:pStyle w:val="Akapitzlist"/>
        <w:ind w:left="720" w:right="57" w:firstLine="0"/>
        <w:jc w:val="both"/>
        <w:rPr>
          <w:rFonts w:ascii="Times New Roman" w:hAnsi="Times New Roman" w:cs="Times New Roman"/>
          <w:color w:val="auto"/>
          <w:sz w:val="24"/>
          <w:szCs w:val="24"/>
        </w:rPr>
      </w:pPr>
    </w:p>
    <w:p w:rsidR="00001D53" w:rsidRDefault="00327B48" w:rsidP="00730D8D">
      <w:pPr>
        <w:tabs>
          <w:tab w:val="left" w:pos="426"/>
        </w:tabs>
        <w:ind w:hanging="993"/>
        <w:jc w:val="center"/>
        <w:rPr>
          <w:rFonts w:ascii="Times New Roman" w:eastAsia="Arial Unicode MS" w:hAnsi="Times New Roman" w:cs="Times New Roman"/>
          <w:b/>
          <w:bCs/>
          <w:sz w:val="24"/>
          <w:szCs w:val="24"/>
        </w:rPr>
      </w:pPr>
      <w:r w:rsidRPr="00F96381">
        <w:rPr>
          <w:rFonts w:ascii="Times New Roman" w:eastAsia="Arial Unicode MS" w:hAnsi="Times New Roman" w:cs="Times New Roman"/>
          <w:b/>
          <w:bCs/>
          <w:sz w:val="24"/>
          <w:szCs w:val="24"/>
        </w:rPr>
        <w:t xml:space="preserve">§ </w:t>
      </w:r>
      <w:r w:rsidR="00B64B02">
        <w:rPr>
          <w:rFonts w:ascii="Times New Roman" w:eastAsia="Arial Unicode MS" w:hAnsi="Times New Roman" w:cs="Times New Roman"/>
          <w:b/>
          <w:bCs/>
          <w:sz w:val="24"/>
          <w:szCs w:val="24"/>
        </w:rPr>
        <w:t>6</w:t>
      </w:r>
      <w:r w:rsidR="00D04A21">
        <w:rPr>
          <w:rFonts w:ascii="Times New Roman" w:eastAsia="Arial Unicode MS" w:hAnsi="Times New Roman" w:cs="Times New Roman"/>
          <w:b/>
          <w:bCs/>
          <w:sz w:val="24"/>
          <w:szCs w:val="24"/>
        </w:rPr>
        <w:t>6</w:t>
      </w:r>
    </w:p>
    <w:p w:rsidR="00521E02" w:rsidRPr="00F96381" w:rsidRDefault="00432310" w:rsidP="00730D8D">
      <w:pPr>
        <w:tabs>
          <w:tab w:val="left" w:pos="426"/>
        </w:tabs>
        <w:ind w:hanging="993"/>
        <w:jc w:val="center"/>
        <w:rPr>
          <w:rFonts w:ascii="Times New Roman" w:hAnsi="Times New Roman" w:cs="Times New Roman"/>
          <w:sz w:val="24"/>
          <w:szCs w:val="24"/>
        </w:rPr>
      </w:pPr>
      <w:r>
        <w:rPr>
          <w:rFonts w:ascii="Times New Roman" w:eastAsia="Arial Unicode MS" w:hAnsi="Times New Roman" w:cs="Times New Roman"/>
          <w:b/>
          <w:bCs/>
          <w:iCs/>
          <w:sz w:val="24"/>
          <w:szCs w:val="24"/>
        </w:rPr>
        <w:t>PRAWA UCZNIA</w:t>
      </w:r>
    </w:p>
    <w:p w:rsidR="00A32BE2" w:rsidRPr="00F96381" w:rsidRDefault="00A32BE2" w:rsidP="00730D8D">
      <w:pPr>
        <w:tabs>
          <w:tab w:val="left" w:pos="426"/>
        </w:tabs>
        <w:jc w:val="center"/>
        <w:rPr>
          <w:rFonts w:ascii="Times New Roman" w:hAnsi="Times New Roman" w:cs="Times New Roman"/>
          <w:sz w:val="24"/>
          <w:szCs w:val="24"/>
        </w:rPr>
      </w:pPr>
    </w:p>
    <w:p w:rsidR="00432310" w:rsidRPr="00432310" w:rsidRDefault="00432310" w:rsidP="0084780B">
      <w:pPr>
        <w:pStyle w:val="Akapitzlist"/>
        <w:numPr>
          <w:ilvl w:val="0"/>
          <w:numId w:val="121"/>
        </w:numPr>
        <w:tabs>
          <w:tab w:val="left" w:pos="426"/>
          <w:tab w:val="left" w:pos="480"/>
        </w:tabs>
        <w:jc w:val="both"/>
        <w:rPr>
          <w:rFonts w:ascii="Times New Roman" w:hAnsi="Times New Roman" w:cs="Times New Roman"/>
          <w:sz w:val="24"/>
          <w:szCs w:val="24"/>
        </w:rPr>
      </w:pPr>
      <w:r>
        <w:rPr>
          <w:rFonts w:ascii="Times New Roman" w:eastAsia="Arial Unicode MS" w:hAnsi="Times New Roman" w:cs="Times New Roman"/>
          <w:sz w:val="24"/>
          <w:szCs w:val="24"/>
        </w:rPr>
        <w:t xml:space="preserve">Uczeń ma prawo do: </w:t>
      </w:r>
    </w:p>
    <w:p w:rsidR="00001D53" w:rsidRPr="00440097" w:rsidRDefault="00432310" w:rsidP="0084780B">
      <w:pPr>
        <w:pStyle w:val="Akapitzlist"/>
        <w:numPr>
          <w:ilvl w:val="0"/>
          <w:numId w:val="153"/>
        </w:numPr>
        <w:tabs>
          <w:tab w:val="left" w:pos="426"/>
          <w:tab w:val="left" w:pos="480"/>
        </w:tabs>
        <w:ind w:left="993" w:hanging="284"/>
        <w:jc w:val="both"/>
        <w:rPr>
          <w:rFonts w:ascii="Times New Roman" w:hAnsi="Times New Roman" w:cs="Times New Roman"/>
          <w:sz w:val="24"/>
          <w:szCs w:val="24"/>
        </w:rPr>
      </w:pPr>
      <w:r w:rsidRPr="00440097">
        <w:rPr>
          <w:rFonts w:ascii="Times New Roman" w:eastAsia="Arial Unicode MS" w:hAnsi="Times New Roman" w:cs="Times New Roman"/>
          <w:sz w:val="24"/>
          <w:szCs w:val="24"/>
        </w:rPr>
        <w:t>w</w:t>
      </w:r>
      <w:r w:rsidR="00327B48" w:rsidRPr="00440097">
        <w:rPr>
          <w:rFonts w:ascii="Times New Roman" w:eastAsia="Arial Unicode MS" w:hAnsi="Times New Roman" w:cs="Times New Roman"/>
          <w:sz w:val="24"/>
          <w:szCs w:val="24"/>
        </w:rPr>
        <w:t>łaściwego zorganizowania procesu kształcenia, zgodnie z zasadami higieny pracy umysłowej</w:t>
      </w:r>
      <w:r w:rsidR="00440097">
        <w:rPr>
          <w:rFonts w:ascii="Times New Roman" w:eastAsia="Arial Unicode MS" w:hAnsi="Times New Roman" w:cs="Times New Roman"/>
          <w:sz w:val="24"/>
          <w:szCs w:val="24"/>
        </w:rPr>
        <w:t>;</w:t>
      </w:r>
    </w:p>
    <w:p w:rsidR="00001D53" w:rsidRPr="00440097" w:rsidRDefault="00327B48" w:rsidP="0084780B">
      <w:pPr>
        <w:pStyle w:val="Akapitzlist"/>
        <w:numPr>
          <w:ilvl w:val="0"/>
          <w:numId w:val="153"/>
        </w:numPr>
        <w:tabs>
          <w:tab w:val="left" w:pos="426"/>
          <w:tab w:val="left" w:pos="720"/>
        </w:tabs>
        <w:ind w:left="993" w:hanging="284"/>
        <w:jc w:val="both"/>
        <w:rPr>
          <w:rFonts w:ascii="Times New Roman" w:eastAsia="Arial Unicode MS" w:hAnsi="Times New Roman" w:cs="Times New Roman"/>
          <w:sz w:val="24"/>
          <w:szCs w:val="24"/>
        </w:rPr>
      </w:pPr>
      <w:r w:rsidRPr="00440097">
        <w:rPr>
          <w:rFonts w:ascii="Times New Roman" w:eastAsia="Arial Unicode MS" w:hAnsi="Times New Roman" w:cs="Times New Roman"/>
          <w:sz w:val="24"/>
          <w:szCs w:val="24"/>
        </w:rPr>
        <w:t xml:space="preserve">indywidualnego programu lub toku nauki, zgodnie z odpowiednimi przepisami </w:t>
      </w:r>
      <w:r w:rsidRPr="00440097">
        <w:rPr>
          <w:rFonts w:ascii="Times New Roman" w:eastAsia="Arial Unicode MS" w:hAnsi="Times New Roman" w:cs="Times New Roman"/>
          <w:sz w:val="24"/>
          <w:szCs w:val="24"/>
        </w:rPr>
        <w:br/>
        <w:t>w tym zakresie</w:t>
      </w:r>
      <w:r w:rsidR="00440097">
        <w:rPr>
          <w:rFonts w:ascii="Times New Roman" w:eastAsia="Arial Unicode MS" w:hAnsi="Times New Roman" w:cs="Times New Roman"/>
          <w:sz w:val="24"/>
          <w:szCs w:val="24"/>
        </w:rPr>
        <w:t>;</w:t>
      </w:r>
    </w:p>
    <w:p w:rsidR="00001D53" w:rsidRPr="00440097" w:rsidRDefault="00010037" w:rsidP="0084780B">
      <w:pPr>
        <w:pStyle w:val="Akapitzlist"/>
        <w:numPr>
          <w:ilvl w:val="0"/>
          <w:numId w:val="153"/>
        </w:numPr>
        <w:tabs>
          <w:tab w:val="left" w:pos="426"/>
          <w:tab w:val="left" w:pos="720"/>
        </w:tabs>
        <w:ind w:left="993" w:hanging="284"/>
        <w:jc w:val="both"/>
        <w:rPr>
          <w:rFonts w:ascii="Times New Roman" w:eastAsia="Arial Unicode MS" w:hAnsi="Times New Roman" w:cs="Times New Roman"/>
          <w:sz w:val="24"/>
          <w:szCs w:val="24"/>
        </w:rPr>
      </w:pPr>
      <w:r w:rsidRPr="00440097">
        <w:rPr>
          <w:rFonts w:ascii="Times New Roman" w:eastAsia="Arial Unicode MS" w:hAnsi="Times New Roman" w:cs="Times New Roman"/>
          <w:sz w:val="24"/>
          <w:szCs w:val="24"/>
        </w:rPr>
        <w:t>o</w:t>
      </w:r>
      <w:r w:rsidR="00327B48" w:rsidRPr="00440097">
        <w:rPr>
          <w:rFonts w:ascii="Times New Roman" w:eastAsia="Arial Unicode MS" w:hAnsi="Times New Roman" w:cs="Times New Roman"/>
          <w:sz w:val="24"/>
          <w:szCs w:val="24"/>
        </w:rPr>
        <w:t xml:space="preserve">pieki wychowawczej i warunków pobytu w szkole zapewniających bezpieczeństwo, ochronę przed formami przemocy fizycznej bądź psychicznej oraz ochronę </w:t>
      </w:r>
      <w:r w:rsidR="00C052E5">
        <w:rPr>
          <w:rFonts w:ascii="Times New Roman" w:eastAsia="Arial Unicode MS" w:hAnsi="Times New Roman" w:cs="Times New Roman"/>
          <w:sz w:val="24"/>
          <w:szCs w:val="24"/>
        </w:rPr>
        <w:br/>
      </w:r>
      <w:r w:rsidR="00327B48" w:rsidRPr="00440097">
        <w:rPr>
          <w:rFonts w:ascii="Times New Roman" w:eastAsia="Arial Unicode MS" w:hAnsi="Times New Roman" w:cs="Times New Roman"/>
          <w:sz w:val="24"/>
          <w:szCs w:val="24"/>
        </w:rPr>
        <w:t>i poszanowanie jego godności</w:t>
      </w:r>
      <w:r w:rsidR="00440097">
        <w:rPr>
          <w:rFonts w:ascii="Times New Roman" w:eastAsia="Arial Unicode MS" w:hAnsi="Times New Roman" w:cs="Times New Roman"/>
          <w:sz w:val="24"/>
          <w:szCs w:val="24"/>
        </w:rPr>
        <w:t>;</w:t>
      </w:r>
    </w:p>
    <w:p w:rsidR="00001D53" w:rsidRPr="00440097" w:rsidRDefault="00010037" w:rsidP="0084780B">
      <w:pPr>
        <w:pStyle w:val="Akapitzlist"/>
        <w:numPr>
          <w:ilvl w:val="0"/>
          <w:numId w:val="153"/>
        </w:numPr>
        <w:tabs>
          <w:tab w:val="left" w:pos="426"/>
          <w:tab w:val="left" w:pos="720"/>
        </w:tabs>
        <w:ind w:left="993" w:hanging="284"/>
        <w:jc w:val="both"/>
        <w:rPr>
          <w:rFonts w:ascii="Times New Roman" w:hAnsi="Times New Roman" w:cs="Times New Roman"/>
          <w:color w:val="auto"/>
          <w:sz w:val="24"/>
          <w:szCs w:val="24"/>
        </w:rPr>
      </w:pPr>
      <w:r w:rsidRPr="00440097">
        <w:rPr>
          <w:rFonts w:ascii="Times New Roman" w:eastAsia="Arial Unicode MS" w:hAnsi="Times New Roman" w:cs="Times New Roman"/>
          <w:sz w:val="24"/>
          <w:szCs w:val="24"/>
        </w:rPr>
        <w:t>k</w:t>
      </w:r>
      <w:r w:rsidR="00327B48" w:rsidRPr="00440097">
        <w:rPr>
          <w:rFonts w:ascii="Times New Roman" w:eastAsia="Arial Unicode MS" w:hAnsi="Times New Roman" w:cs="Times New Roman"/>
          <w:sz w:val="24"/>
          <w:szCs w:val="24"/>
        </w:rPr>
        <w:t xml:space="preserve">orzystania z pomocy stypendialnej, </w:t>
      </w:r>
      <w:r w:rsidR="00327B48" w:rsidRPr="00440097">
        <w:rPr>
          <w:rFonts w:ascii="Times New Roman" w:eastAsia="Arial Unicode MS" w:hAnsi="Times New Roman" w:cs="Times New Roman"/>
          <w:color w:val="auto"/>
          <w:sz w:val="24"/>
          <w:szCs w:val="24"/>
        </w:rPr>
        <w:t>r</w:t>
      </w:r>
      <w:r w:rsidR="00807D53" w:rsidRPr="00440097">
        <w:rPr>
          <w:rFonts w:ascii="Times New Roman" w:eastAsia="Arial Unicode MS" w:hAnsi="Times New Roman" w:cs="Times New Roman"/>
          <w:color w:val="auto"/>
          <w:sz w:val="24"/>
          <w:szCs w:val="24"/>
        </w:rPr>
        <w:t>z</w:t>
      </w:r>
      <w:r w:rsidR="00327B48" w:rsidRPr="00440097">
        <w:rPr>
          <w:rFonts w:ascii="Times New Roman" w:eastAsia="Arial Unicode MS" w:hAnsi="Times New Roman" w:cs="Times New Roman"/>
          <w:color w:val="auto"/>
          <w:sz w:val="24"/>
          <w:szCs w:val="24"/>
        </w:rPr>
        <w:t>eczowej bądź doraźnej, zgodnie z odrębnymi przepisami</w:t>
      </w:r>
      <w:r w:rsidR="00440097">
        <w:rPr>
          <w:rFonts w:ascii="Times New Roman" w:eastAsia="Arial Unicode MS" w:hAnsi="Times New Roman" w:cs="Times New Roman"/>
          <w:color w:val="auto"/>
          <w:sz w:val="24"/>
          <w:szCs w:val="24"/>
        </w:rPr>
        <w:t>;</w:t>
      </w:r>
    </w:p>
    <w:p w:rsidR="00001D53" w:rsidRPr="00440097" w:rsidRDefault="00010037" w:rsidP="0084780B">
      <w:pPr>
        <w:pStyle w:val="Akapitzlist"/>
        <w:numPr>
          <w:ilvl w:val="0"/>
          <w:numId w:val="153"/>
        </w:numPr>
        <w:tabs>
          <w:tab w:val="left" w:pos="426"/>
          <w:tab w:val="left" w:pos="720"/>
        </w:tabs>
        <w:ind w:left="993" w:hanging="284"/>
        <w:jc w:val="both"/>
        <w:rPr>
          <w:rFonts w:ascii="Times New Roman" w:eastAsia="Arial Unicode MS" w:hAnsi="Times New Roman" w:cs="Times New Roman"/>
          <w:sz w:val="24"/>
          <w:szCs w:val="24"/>
        </w:rPr>
      </w:pPr>
      <w:r w:rsidRPr="00440097">
        <w:rPr>
          <w:rFonts w:ascii="Times New Roman" w:eastAsia="Arial Unicode MS" w:hAnsi="Times New Roman" w:cs="Times New Roman"/>
          <w:sz w:val="24"/>
          <w:szCs w:val="24"/>
        </w:rPr>
        <w:t>ż</w:t>
      </w:r>
      <w:r w:rsidR="00327B48" w:rsidRPr="00440097">
        <w:rPr>
          <w:rFonts w:ascii="Times New Roman" w:eastAsia="Arial Unicode MS" w:hAnsi="Times New Roman" w:cs="Times New Roman"/>
          <w:sz w:val="24"/>
          <w:szCs w:val="24"/>
        </w:rPr>
        <w:t>yczliwego, podmiotowego traktowania w procesie dydaktyczno</w:t>
      </w:r>
      <w:r w:rsidR="00440097">
        <w:rPr>
          <w:rFonts w:ascii="Times New Roman" w:eastAsia="Arial Unicode MS" w:hAnsi="Times New Roman" w:cs="Times New Roman"/>
          <w:sz w:val="24"/>
          <w:szCs w:val="24"/>
        </w:rPr>
        <w:t xml:space="preserve"> – </w:t>
      </w:r>
      <w:r w:rsidR="00327B48" w:rsidRPr="00440097">
        <w:rPr>
          <w:rFonts w:ascii="Times New Roman" w:eastAsia="Arial Unicode MS" w:hAnsi="Times New Roman" w:cs="Times New Roman"/>
          <w:sz w:val="24"/>
          <w:szCs w:val="24"/>
        </w:rPr>
        <w:t>wychowawczym</w:t>
      </w:r>
      <w:r w:rsidR="00440097">
        <w:rPr>
          <w:rFonts w:ascii="Times New Roman" w:eastAsia="Arial Unicode MS" w:hAnsi="Times New Roman" w:cs="Times New Roman"/>
          <w:sz w:val="24"/>
          <w:szCs w:val="24"/>
        </w:rPr>
        <w:t>;</w:t>
      </w:r>
    </w:p>
    <w:p w:rsidR="00001D53" w:rsidRPr="00440097" w:rsidRDefault="00010037" w:rsidP="0084780B">
      <w:pPr>
        <w:pStyle w:val="Akapitzlist"/>
        <w:numPr>
          <w:ilvl w:val="0"/>
          <w:numId w:val="153"/>
        </w:numPr>
        <w:tabs>
          <w:tab w:val="left" w:pos="426"/>
          <w:tab w:val="left" w:pos="720"/>
        </w:tabs>
        <w:ind w:left="993" w:hanging="284"/>
        <w:jc w:val="both"/>
        <w:rPr>
          <w:rFonts w:ascii="Times New Roman" w:eastAsia="Arial Unicode MS" w:hAnsi="Times New Roman" w:cs="Times New Roman"/>
          <w:sz w:val="24"/>
          <w:szCs w:val="24"/>
        </w:rPr>
      </w:pPr>
      <w:r w:rsidRPr="00440097">
        <w:rPr>
          <w:rFonts w:ascii="Times New Roman" w:eastAsia="Arial Unicode MS" w:hAnsi="Times New Roman" w:cs="Times New Roman"/>
          <w:sz w:val="24"/>
          <w:szCs w:val="24"/>
        </w:rPr>
        <w:t>s</w:t>
      </w:r>
      <w:r w:rsidR="00327B48" w:rsidRPr="00440097">
        <w:rPr>
          <w:rFonts w:ascii="Times New Roman" w:eastAsia="Arial Unicode MS" w:hAnsi="Times New Roman" w:cs="Times New Roman"/>
          <w:sz w:val="24"/>
          <w:szCs w:val="24"/>
        </w:rPr>
        <w:t xml:space="preserve">wobody wyrażania myśli i przekonań, w szczególności dotyczących życia szkoły, </w:t>
      </w:r>
      <w:r w:rsidR="00327B48" w:rsidRPr="00440097">
        <w:rPr>
          <w:rFonts w:ascii="Times New Roman" w:eastAsia="Arial Unicode MS" w:hAnsi="Times New Roman" w:cs="Times New Roman"/>
          <w:sz w:val="24"/>
          <w:szCs w:val="24"/>
        </w:rPr>
        <w:br/>
        <w:t>a także światopoglądowych i religijnych, jeśli nie narusza tym dobra innych osób</w:t>
      </w:r>
      <w:r w:rsidR="00440097">
        <w:rPr>
          <w:rFonts w:ascii="Times New Roman" w:eastAsia="Arial Unicode MS" w:hAnsi="Times New Roman" w:cs="Times New Roman"/>
          <w:sz w:val="24"/>
          <w:szCs w:val="24"/>
        </w:rPr>
        <w:t>;</w:t>
      </w:r>
    </w:p>
    <w:p w:rsidR="00001D53" w:rsidRPr="00440097" w:rsidRDefault="00010037" w:rsidP="0084780B">
      <w:pPr>
        <w:pStyle w:val="Akapitzlist"/>
        <w:numPr>
          <w:ilvl w:val="0"/>
          <w:numId w:val="153"/>
        </w:numPr>
        <w:tabs>
          <w:tab w:val="left" w:pos="426"/>
          <w:tab w:val="left" w:pos="720"/>
        </w:tabs>
        <w:ind w:left="993" w:hanging="284"/>
        <w:jc w:val="both"/>
        <w:rPr>
          <w:rFonts w:ascii="Times New Roman" w:eastAsia="Arial Unicode MS" w:hAnsi="Times New Roman" w:cs="Times New Roman"/>
          <w:sz w:val="24"/>
          <w:szCs w:val="24"/>
        </w:rPr>
      </w:pPr>
      <w:r w:rsidRPr="00440097">
        <w:rPr>
          <w:rFonts w:ascii="Times New Roman" w:eastAsia="Arial Unicode MS" w:hAnsi="Times New Roman" w:cs="Times New Roman"/>
          <w:sz w:val="24"/>
          <w:szCs w:val="24"/>
        </w:rPr>
        <w:t>r</w:t>
      </w:r>
      <w:r w:rsidR="00327B48" w:rsidRPr="00440097">
        <w:rPr>
          <w:rFonts w:ascii="Times New Roman" w:eastAsia="Arial Unicode MS" w:hAnsi="Times New Roman" w:cs="Times New Roman"/>
          <w:sz w:val="24"/>
          <w:szCs w:val="24"/>
        </w:rPr>
        <w:t>ozwijania zainteresowań, zdolności i talentów</w:t>
      </w:r>
      <w:r w:rsidR="00440097">
        <w:rPr>
          <w:rFonts w:ascii="Times New Roman" w:eastAsia="Arial Unicode MS" w:hAnsi="Times New Roman" w:cs="Times New Roman"/>
          <w:sz w:val="24"/>
          <w:szCs w:val="24"/>
        </w:rPr>
        <w:t>;</w:t>
      </w:r>
    </w:p>
    <w:p w:rsidR="00001D53" w:rsidRPr="00440097" w:rsidRDefault="00010037" w:rsidP="0084780B">
      <w:pPr>
        <w:pStyle w:val="Akapitzlist"/>
        <w:numPr>
          <w:ilvl w:val="0"/>
          <w:numId w:val="153"/>
        </w:numPr>
        <w:tabs>
          <w:tab w:val="left" w:pos="426"/>
          <w:tab w:val="left" w:pos="720"/>
        </w:tabs>
        <w:ind w:left="993" w:hanging="284"/>
        <w:jc w:val="both"/>
        <w:rPr>
          <w:rFonts w:ascii="Times New Roman" w:eastAsia="Arial Unicode MS" w:hAnsi="Times New Roman" w:cs="Times New Roman"/>
          <w:sz w:val="24"/>
          <w:szCs w:val="24"/>
        </w:rPr>
      </w:pPr>
      <w:r w:rsidRPr="00440097">
        <w:rPr>
          <w:rFonts w:ascii="Times New Roman" w:eastAsia="Arial Unicode MS" w:hAnsi="Times New Roman" w:cs="Times New Roman"/>
          <w:sz w:val="24"/>
          <w:szCs w:val="24"/>
        </w:rPr>
        <w:t>s</w:t>
      </w:r>
      <w:r w:rsidR="00327B48" w:rsidRPr="00440097">
        <w:rPr>
          <w:rFonts w:ascii="Times New Roman" w:eastAsia="Arial Unicode MS" w:hAnsi="Times New Roman" w:cs="Times New Roman"/>
          <w:sz w:val="24"/>
          <w:szCs w:val="24"/>
        </w:rPr>
        <w:t>prawiedliwej, obiektywnej i jawnej oceny oraz ustalonych sposobów kontroli postępów w nauce</w:t>
      </w:r>
      <w:r w:rsidR="00440097">
        <w:rPr>
          <w:rFonts w:ascii="Times New Roman" w:eastAsia="Arial Unicode MS" w:hAnsi="Times New Roman" w:cs="Times New Roman"/>
          <w:sz w:val="24"/>
          <w:szCs w:val="24"/>
        </w:rPr>
        <w:t>;</w:t>
      </w:r>
    </w:p>
    <w:p w:rsidR="00001D53" w:rsidRPr="00440097" w:rsidRDefault="00010037" w:rsidP="0084780B">
      <w:pPr>
        <w:pStyle w:val="Akapitzlist"/>
        <w:numPr>
          <w:ilvl w:val="0"/>
          <w:numId w:val="153"/>
        </w:numPr>
        <w:tabs>
          <w:tab w:val="left" w:pos="426"/>
          <w:tab w:val="left" w:pos="720"/>
        </w:tabs>
        <w:ind w:left="993" w:hanging="284"/>
        <w:jc w:val="both"/>
        <w:rPr>
          <w:rFonts w:ascii="Times New Roman" w:eastAsia="Arial Unicode MS" w:hAnsi="Times New Roman" w:cs="Times New Roman"/>
          <w:sz w:val="24"/>
          <w:szCs w:val="24"/>
        </w:rPr>
      </w:pPr>
      <w:r w:rsidRPr="00440097">
        <w:rPr>
          <w:rFonts w:ascii="Times New Roman" w:eastAsia="Arial Unicode MS" w:hAnsi="Times New Roman" w:cs="Times New Roman"/>
          <w:sz w:val="24"/>
          <w:szCs w:val="24"/>
        </w:rPr>
        <w:t>p</w:t>
      </w:r>
      <w:r w:rsidR="00327B48" w:rsidRPr="00440097">
        <w:rPr>
          <w:rFonts w:ascii="Times New Roman" w:eastAsia="Arial Unicode MS" w:hAnsi="Times New Roman" w:cs="Times New Roman"/>
          <w:sz w:val="24"/>
          <w:szCs w:val="24"/>
        </w:rPr>
        <w:t>omocy w przypadku trudności w nauce</w:t>
      </w:r>
      <w:r w:rsidR="00440097">
        <w:rPr>
          <w:rFonts w:ascii="Times New Roman" w:eastAsia="Arial Unicode MS" w:hAnsi="Times New Roman" w:cs="Times New Roman"/>
          <w:sz w:val="24"/>
          <w:szCs w:val="24"/>
        </w:rPr>
        <w:t>;</w:t>
      </w:r>
    </w:p>
    <w:p w:rsidR="00001D53" w:rsidRPr="00440097" w:rsidRDefault="00010037" w:rsidP="0084780B">
      <w:pPr>
        <w:pStyle w:val="Akapitzlist"/>
        <w:numPr>
          <w:ilvl w:val="0"/>
          <w:numId w:val="153"/>
        </w:numPr>
        <w:tabs>
          <w:tab w:val="left" w:pos="426"/>
          <w:tab w:val="left" w:pos="720"/>
          <w:tab w:val="left" w:pos="1134"/>
        </w:tabs>
        <w:ind w:left="993" w:hanging="284"/>
        <w:jc w:val="both"/>
        <w:rPr>
          <w:rFonts w:ascii="Times New Roman" w:eastAsia="Arial Unicode MS" w:hAnsi="Times New Roman" w:cs="Times New Roman"/>
          <w:sz w:val="24"/>
          <w:szCs w:val="24"/>
        </w:rPr>
      </w:pPr>
      <w:r w:rsidRPr="00440097">
        <w:rPr>
          <w:rFonts w:ascii="Times New Roman" w:eastAsia="Arial Unicode MS" w:hAnsi="Times New Roman" w:cs="Times New Roman"/>
          <w:sz w:val="24"/>
          <w:szCs w:val="24"/>
        </w:rPr>
        <w:t>k</w:t>
      </w:r>
      <w:r w:rsidR="00327B48" w:rsidRPr="00440097">
        <w:rPr>
          <w:rFonts w:ascii="Times New Roman" w:eastAsia="Arial Unicode MS" w:hAnsi="Times New Roman" w:cs="Times New Roman"/>
          <w:sz w:val="24"/>
          <w:szCs w:val="24"/>
        </w:rPr>
        <w:t>orzystania z poradnictwa psychologiczno-pedagogicznego</w:t>
      </w:r>
      <w:r w:rsidR="00440097">
        <w:rPr>
          <w:rFonts w:ascii="Times New Roman" w:eastAsia="Arial Unicode MS" w:hAnsi="Times New Roman" w:cs="Times New Roman"/>
          <w:sz w:val="24"/>
          <w:szCs w:val="24"/>
        </w:rPr>
        <w:t>;</w:t>
      </w:r>
    </w:p>
    <w:p w:rsidR="00001D53" w:rsidRPr="00440097" w:rsidRDefault="00010037" w:rsidP="0084780B">
      <w:pPr>
        <w:pStyle w:val="Akapitzlist"/>
        <w:numPr>
          <w:ilvl w:val="0"/>
          <w:numId w:val="153"/>
        </w:numPr>
        <w:tabs>
          <w:tab w:val="left" w:pos="426"/>
          <w:tab w:val="left" w:pos="720"/>
          <w:tab w:val="left" w:pos="1134"/>
        </w:tabs>
        <w:ind w:left="993" w:hanging="284"/>
        <w:jc w:val="both"/>
        <w:rPr>
          <w:rFonts w:ascii="Times New Roman" w:eastAsia="Arial Unicode MS" w:hAnsi="Times New Roman" w:cs="Times New Roman"/>
          <w:sz w:val="24"/>
          <w:szCs w:val="24"/>
        </w:rPr>
      </w:pPr>
      <w:r w:rsidRPr="00440097">
        <w:rPr>
          <w:rFonts w:ascii="Times New Roman" w:eastAsia="Arial Unicode MS" w:hAnsi="Times New Roman" w:cs="Times New Roman"/>
          <w:sz w:val="24"/>
          <w:szCs w:val="24"/>
        </w:rPr>
        <w:t>k</w:t>
      </w:r>
      <w:r w:rsidR="00327B48" w:rsidRPr="00440097">
        <w:rPr>
          <w:rFonts w:ascii="Times New Roman" w:eastAsia="Arial Unicode MS" w:hAnsi="Times New Roman" w:cs="Times New Roman"/>
          <w:sz w:val="24"/>
          <w:szCs w:val="24"/>
        </w:rPr>
        <w:t>orzystania z pomieszczeń szkolnych, sprzętu, środków dydaktycznych, księgozbioru biblioteki podczas zajęć pozalekcyjnych</w:t>
      </w:r>
      <w:r w:rsidR="00440097">
        <w:rPr>
          <w:rFonts w:ascii="Times New Roman" w:eastAsia="Arial Unicode MS" w:hAnsi="Times New Roman" w:cs="Times New Roman"/>
          <w:sz w:val="24"/>
          <w:szCs w:val="24"/>
        </w:rPr>
        <w:t>;</w:t>
      </w:r>
    </w:p>
    <w:p w:rsidR="00001D53" w:rsidRPr="00440097" w:rsidRDefault="00010037" w:rsidP="0084780B">
      <w:pPr>
        <w:pStyle w:val="Akapitzlist"/>
        <w:numPr>
          <w:ilvl w:val="0"/>
          <w:numId w:val="153"/>
        </w:numPr>
        <w:tabs>
          <w:tab w:val="left" w:pos="426"/>
          <w:tab w:val="left" w:pos="720"/>
          <w:tab w:val="left" w:pos="1134"/>
        </w:tabs>
        <w:ind w:left="993" w:hanging="284"/>
        <w:jc w:val="both"/>
        <w:rPr>
          <w:rFonts w:ascii="Times New Roman" w:eastAsia="Arial Unicode MS" w:hAnsi="Times New Roman" w:cs="Times New Roman"/>
          <w:sz w:val="24"/>
          <w:szCs w:val="24"/>
        </w:rPr>
      </w:pPr>
      <w:r w:rsidRPr="00440097">
        <w:rPr>
          <w:rFonts w:ascii="Times New Roman" w:eastAsia="Arial Unicode MS" w:hAnsi="Times New Roman" w:cs="Times New Roman"/>
          <w:sz w:val="24"/>
          <w:szCs w:val="24"/>
        </w:rPr>
        <w:t>w</w:t>
      </w:r>
      <w:r w:rsidR="00327B48" w:rsidRPr="00440097">
        <w:rPr>
          <w:rFonts w:ascii="Times New Roman" w:eastAsia="Arial Unicode MS" w:hAnsi="Times New Roman" w:cs="Times New Roman"/>
          <w:sz w:val="24"/>
          <w:szCs w:val="24"/>
        </w:rPr>
        <w:t xml:space="preserve">pływania na życie szkoły przez działalność samorządową oraz zrzeszenia się </w:t>
      </w:r>
      <w:r w:rsidR="00327B48" w:rsidRPr="00440097">
        <w:rPr>
          <w:rFonts w:ascii="Times New Roman" w:eastAsia="Arial Unicode MS" w:hAnsi="Times New Roman" w:cs="Times New Roman"/>
          <w:sz w:val="24"/>
          <w:szCs w:val="24"/>
        </w:rPr>
        <w:br/>
        <w:t>w organizacjach działających w szkole</w:t>
      </w:r>
      <w:r w:rsidR="00440097">
        <w:rPr>
          <w:rFonts w:ascii="Times New Roman" w:eastAsia="Arial Unicode MS" w:hAnsi="Times New Roman" w:cs="Times New Roman"/>
          <w:sz w:val="24"/>
          <w:szCs w:val="24"/>
        </w:rPr>
        <w:t>;</w:t>
      </w:r>
    </w:p>
    <w:p w:rsidR="00001D53" w:rsidRPr="00440097" w:rsidRDefault="00010037" w:rsidP="0084780B">
      <w:pPr>
        <w:pStyle w:val="Akapitzlist"/>
        <w:numPr>
          <w:ilvl w:val="0"/>
          <w:numId w:val="153"/>
        </w:numPr>
        <w:tabs>
          <w:tab w:val="left" w:pos="426"/>
          <w:tab w:val="left" w:pos="720"/>
          <w:tab w:val="left" w:pos="1134"/>
        </w:tabs>
        <w:ind w:left="993" w:hanging="284"/>
        <w:jc w:val="both"/>
        <w:rPr>
          <w:rFonts w:ascii="Times New Roman" w:eastAsia="Arial Unicode MS" w:hAnsi="Times New Roman" w:cs="Times New Roman"/>
          <w:sz w:val="24"/>
          <w:szCs w:val="24"/>
        </w:rPr>
      </w:pPr>
      <w:r w:rsidRPr="00440097">
        <w:rPr>
          <w:rFonts w:ascii="Times New Roman" w:eastAsia="Arial Unicode MS" w:hAnsi="Times New Roman" w:cs="Times New Roman"/>
          <w:sz w:val="24"/>
          <w:szCs w:val="24"/>
        </w:rPr>
        <w:t>p</w:t>
      </w:r>
      <w:r w:rsidR="00327B48" w:rsidRPr="00440097">
        <w:rPr>
          <w:rFonts w:ascii="Times New Roman" w:eastAsia="Arial Unicode MS" w:hAnsi="Times New Roman" w:cs="Times New Roman"/>
          <w:sz w:val="24"/>
          <w:szCs w:val="24"/>
        </w:rPr>
        <w:t>ełnego wypoczynku w okresie przerw świątecznych i ferii (nauczyciele na ten czas nie zadają prac domowych)</w:t>
      </w:r>
      <w:r w:rsidR="00440097">
        <w:rPr>
          <w:rFonts w:ascii="Times New Roman" w:eastAsia="Arial Unicode MS" w:hAnsi="Times New Roman" w:cs="Times New Roman"/>
          <w:sz w:val="24"/>
          <w:szCs w:val="24"/>
        </w:rPr>
        <w:t>;</w:t>
      </w:r>
    </w:p>
    <w:p w:rsidR="00001D53" w:rsidRPr="00440097" w:rsidRDefault="00D04A21" w:rsidP="0084780B">
      <w:pPr>
        <w:pStyle w:val="Akapitzlist"/>
        <w:numPr>
          <w:ilvl w:val="0"/>
          <w:numId w:val="153"/>
        </w:numPr>
        <w:tabs>
          <w:tab w:val="left" w:pos="426"/>
          <w:tab w:val="left" w:pos="720"/>
          <w:tab w:val="left" w:pos="1134"/>
        </w:tabs>
        <w:ind w:left="993" w:hanging="28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p</w:t>
      </w:r>
      <w:r w:rsidR="00327B48" w:rsidRPr="00440097">
        <w:rPr>
          <w:rFonts w:ascii="Times New Roman" w:eastAsia="Arial Unicode MS" w:hAnsi="Times New Roman" w:cs="Times New Roman"/>
          <w:sz w:val="24"/>
          <w:szCs w:val="24"/>
        </w:rPr>
        <w:t>isani</w:t>
      </w:r>
      <w:r>
        <w:rPr>
          <w:rFonts w:ascii="Times New Roman" w:eastAsia="Arial Unicode MS" w:hAnsi="Times New Roman" w:cs="Times New Roman"/>
          <w:sz w:val="24"/>
          <w:szCs w:val="24"/>
        </w:rPr>
        <w:t>a</w:t>
      </w:r>
      <w:r w:rsidR="00327B48" w:rsidRPr="00440097">
        <w:rPr>
          <w:rFonts w:ascii="Times New Roman" w:eastAsia="Arial Unicode MS" w:hAnsi="Times New Roman" w:cs="Times New Roman"/>
          <w:sz w:val="24"/>
          <w:szCs w:val="24"/>
        </w:rPr>
        <w:t xml:space="preserve"> jedynie jednego sprawdzianu wiadomości w ciągu dnia, a nie więcej niż dwóch w ciągu tygodnia, o czym powinien zostać poinformowany z odpowiednim wyprzedzeniem</w:t>
      </w:r>
      <w:r w:rsidR="00440097">
        <w:rPr>
          <w:rFonts w:ascii="Times New Roman" w:eastAsia="Arial Unicode MS" w:hAnsi="Times New Roman" w:cs="Times New Roman"/>
          <w:sz w:val="24"/>
          <w:szCs w:val="24"/>
        </w:rPr>
        <w:t>;</w:t>
      </w:r>
    </w:p>
    <w:p w:rsidR="00001D53" w:rsidRPr="00440097" w:rsidRDefault="00010037" w:rsidP="0084780B">
      <w:pPr>
        <w:pStyle w:val="Akapitzlist"/>
        <w:numPr>
          <w:ilvl w:val="0"/>
          <w:numId w:val="153"/>
        </w:numPr>
        <w:tabs>
          <w:tab w:val="left" w:pos="426"/>
          <w:tab w:val="left" w:pos="720"/>
          <w:tab w:val="left" w:pos="1134"/>
        </w:tabs>
        <w:ind w:left="993" w:hanging="284"/>
        <w:jc w:val="both"/>
        <w:rPr>
          <w:rFonts w:ascii="Times New Roman" w:eastAsia="Times New Roman" w:hAnsi="Times New Roman" w:cs="Times New Roman"/>
          <w:color w:val="auto"/>
          <w:sz w:val="24"/>
          <w:szCs w:val="24"/>
          <w:lang w:eastAsia="pl-PL"/>
        </w:rPr>
      </w:pPr>
      <w:r w:rsidRPr="00440097">
        <w:rPr>
          <w:rFonts w:ascii="Times New Roman" w:eastAsia="Times New Roman" w:hAnsi="Times New Roman" w:cs="Times New Roman"/>
          <w:color w:val="auto"/>
          <w:sz w:val="24"/>
          <w:szCs w:val="24"/>
          <w:lang w:eastAsia="pl-PL"/>
        </w:rPr>
        <w:t>s</w:t>
      </w:r>
      <w:r w:rsidR="00327B48" w:rsidRPr="00440097">
        <w:rPr>
          <w:rFonts w:ascii="Times New Roman" w:eastAsia="Times New Roman" w:hAnsi="Times New Roman" w:cs="Times New Roman"/>
          <w:color w:val="auto"/>
          <w:sz w:val="24"/>
          <w:szCs w:val="24"/>
          <w:lang w:eastAsia="pl-PL"/>
        </w:rPr>
        <w:t>kładania skarg na piśmie w przypadkach gdy naruszono jego godność osobistą, nietykalność cielesną i złamane zostały jego prawa. Skarga powinna zostać złożona do dyrektora szkoły i powinna zawierać opis, miejsce i datę zdarzenia;</w:t>
      </w:r>
    </w:p>
    <w:p w:rsidR="00001D53" w:rsidRPr="00440097" w:rsidRDefault="00010037" w:rsidP="0084780B">
      <w:pPr>
        <w:pStyle w:val="Akapitzlist"/>
        <w:numPr>
          <w:ilvl w:val="0"/>
          <w:numId w:val="153"/>
        </w:numPr>
        <w:tabs>
          <w:tab w:val="left" w:pos="426"/>
          <w:tab w:val="left" w:pos="720"/>
          <w:tab w:val="left" w:pos="1134"/>
        </w:tabs>
        <w:ind w:left="993" w:hanging="284"/>
        <w:jc w:val="both"/>
        <w:rPr>
          <w:rFonts w:ascii="Times New Roman" w:eastAsia="Times New Roman" w:hAnsi="Times New Roman" w:cs="Times New Roman"/>
          <w:color w:val="auto"/>
          <w:sz w:val="24"/>
          <w:szCs w:val="24"/>
          <w:lang w:eastAsia="pl-PL"/>
        </w:rPr>
      </w:pPr>
      <w:r w:rsidRPr="00440097">
        <w:rPr>
          <w:rFonts w:ascii="Times New Roman" w:eastAsia="Times New Roman" w:hAnsi="Times New Roman" w:cs="Times New Roman"/>
          <w:color w:val="auto"/>
          <w:sz w:val="24"/>
          <w:szCs w:val="24"/>
          <w:lang w:eastAsia="pl-PL"/>
        </w:rPr>
        <w:t>d</w:t>
      </w:r>
      <w:r w:rsidR="00327B48" w:rsidRPr="00440097">
        <w:rPr>
          <w:rFonts w:ascii="Times New Roman" w:eastAsia="Times New Roman" w:hAnsi="Times New Roman" w:cs="Times New Roman"/>
          <w:color w:val="auto"/>
          <w:sz w:val="24"/>
          <w:szCs w:val="24"/>
          <w:lang w:eastAsia="pl-PL"/>
        </w:rPr>
        <w:t>ostosowania warunków pisania egzaminu ósmoklasisty do potrzeb i własnych możliwości na podstawie opinii poradni pedagogiczno-psychologicznej i wniosku rodziców</w:t>
      </w:r>
      <w:r w:rsidR="00440097">
        <w:rPr>
          <w:rFonts w:ascii="Times New Roman" w:eastAsia="Times New Roman" w:hAnsi="Times New Roman" w:cs="Times New Roman"/>
          <w:color w:val="auto"/>
          <w:sz w:val="24"/>
          <w:szCs w:val="24"/>
          <w:lang w:eastAsia="pl-PL"/>
        </w:rPr>
        <w:t>;</w:t>
      </w:r>
    </w:p>
    <w:p w:rsidR="00001D53" w:rsidRPr="00440097" w:rsidRDefault="00010037" w:rsidP="0084780B">
      <w:pPr>
        <w:pStyle w:val="Akapitzlist"/>
        <w:numPr>
          <w:ilvl w:val="0"/>
          <w:numId w:val="153"/>
        </w:numPr>
        <w:tabs>
          <w:tab w:val="left" w:pos="426"/>
          <w:tab w:val="left" w:pos="720"/>
          <w:tab w:val="left" w:pos="1134"/>
        </w:tabs>
        <w:ind w:left="993" w:hanging="284"/>
        <w:jc w:val="both"/>
        <w:rPr>
          <w:rFonts w:ascii="Times New Roman" w:eastAsia="Times New Roman" w:hAnsi="Times New Roman" w:cs="Times New Roman"/>
          <w:color w:val="auto"/>
          <w:sz w:val="24"/>
          <w:szCs w:val="24"/>
          <w:lang w:eastAsia="pl-PL"/>
        </w:rPr>
      </w:pPr>
      <w:r w:rsidRPr="00440097">
        <w:rPr>
          <w:rFonts w:ascii="Times New Roman" w:eastAsia="Times New Roman" w:hAnsi="Times New Roman" w:cs="Times New Roman"/>
          <w:color w:val="auto"/>
          <w:sz w:val="24"/>
          <w:szCs w:val="24"/>
          <w:lang w:eastAsia="pl-PL"/>
        </w:rPr>
        <w:t>o</w:t>
      </w:r>
      <w:r w:rsidR="00327B48" w:rsidRPr="00440097">
        <w:rPr>
          <w:rFonts w:ascii="Times New Roman" w:eastAsia="Times New Roman" w:hAnsi="Times New Roman" w:cs="Times New Roman"/>
          <w:color w:val="auto"/>
          <w:sz w:val="24"/>
          <w:szCs w:val="24"/>
          <w:lang w:eastAsia="pl-PL"/>
        </w:rPr>
        <w:t>chrony danych osobowych (informacje o stanie zdrowia, wynikach testów psychologicznych, o rodzinie – status materialny, społeczny, rozwód, alkoholizm, status ucznia nietykalności osobistej</w:t>
      </w:r>
      <w:r w:rsidR="00566F8C">
        <w:rPr>
          <w:rFonts w:ascii="Times New Roman" w:eastAsia="Times New Roman" w:hAnsi="Times New Roman" w:cs="Times New Roman"/>
          <w:color w:val="auto"/>
          <w:sz w:val="24"/>
          <w:szCs w:val="24"/>
          <w:lang w:eastAsia="pl-PL"/>
        </w:rPr>
        <w:t>)</w:t>
      </w:r>
      <w:r w:rsidR="00327B48" w:rsidRPr="00440097">
        <w:rPr>
          <w:rFonts w:ascii="Times New Roman" w:eastAsia="Times New Roman" w:hAnsi="Times New Roman" w:cs="Times New Roman"/>
          <w:color w:val="auto"/>
          <w:sz w:val="24"/>
          <w:szCs w:val="24"/>
          <w:lang w:eastAsia="pl-PL"/>
        </w:rPr>
        <w:t>;</w:t>
      </w:r>
    </w:p>
    <w:p w:rsidR="00001D53" w:rsidRPr="00440097" w:rsidRDefault="00010037" w:rsidP="0084780B">
      <w:pPr>
        <w:pStyle w:val="Akapitzlist"/>
        <w:numPr>
          <w:ilvl w:val="0"/>
          <w:numId w:val="153"/>
        </w:numPr>
        <w:tabs>
          <w:tab w:val="left" w:pos="426"/>
          <w:tab w:val="left" w:pos="720"/>
          <w:tab w:val="left" w:pos="1134"/>
        </w:tabs>
        <w:ind w:left="993" w:hanging="284"/>
        <w:jc w:val="both"/>
        <w:rPr>
          <w:rFonts w:ascii="Times New Roman" w:eastAsia="Times New Roman" w:hAnsi="Times New Roman" w:cs="Times New Roman"/>
          <w:color w:val="auto"/>
          <w:sz w:val="24"/>
          <w:szCs w:val="24"/>
          <w:lang w:eastAsia="pl-PL"/>
        </w:rPr>
      </w:pPr>
      <w:r w:rsidRPr="00440097">
        <w:rPr>
          <w:rFonts w:ascii="Times New Roman" w:eastAsia="Times New Roman" w:hAnsi="Times New Roman" w:cs="Times New Roman"/>
          <w:color w:val="auto"/>
          <w:sz w:val="24"/>
          <w:szCs w:val="24"/>
          <w:lang w:eastAsia="pl-PL"/>
        </w:rPr>
        <w:t>r</w:t>
      </w:r>
      <w:r w:rsidR="00327B48" w:rsidRPr="00440097">
        <w:rPr>
          <w:rFonts w:ascii="Times New Roman" w:eastAsia="Times New Roman" w:hAnsi="Times New Roman" w:cs="Times New Roman"/>
          <w:color w:val="auto"/>
          <w:sz w:val="24"/>
          <w:szCs w:val="24"/>
          <w:lang w:eastAsia="pl-PL"/>
        </w:rPr>
        <w:t>ównego traktowania w sytuacji konfliktu ucznia i nauczyciela</w:t>
      </w:r>
      <w:r w:rsidR="00440097">
        <w:rPr>
          <w:rFonts w:ascii="Times New Roman" w:eastAsia="Times New Roman" w:hAnsi="Times New Roman" w:cs="Times New Roman"/>
          <w:color w:val="auto"/>
          <w:sz w:val="24"/>
          <w:szCs w:val="24"/>
          <w:lang w:eastAsia="pl-PL"/>
        </w:rPr>
        <w:t>.</w:t>
      </w:r>
    </w:p>
    <w:p w:rsidR="00001D53" w:rsidRDefault="00001D53" w:rsidP="00730D8D">
      <w:pPr>
        <w:tabs>
          <w:tab w:val="left" w:pos="426"/>
        </w:tabs>
        <w:rPr>
          <w:rFonts w:ascii="Times New Roman" w:eastAsia="Arial Unicode MS" w:hAnsi="Times New Roman" w:cs="Times New Roman"/>
          <w:sz w:val="24"/>
          <w:szCs w:val="24"/>
        </w:rPr>
      </w:pPr>
    </w:p>
    <w:p w:rsidR="00E85EDE" w:rsidRDefault="00E85EDE" w:rsidP="00730D8D">
      <w:pPr>
        <w:shd w:val="clear" w:color="auto" w:fill="FFFFFF"/>
        <w:tabs>
          <w:tab w:val="left" w:pos="426"/>
        </w:tabs>
        <w:ind w:hanging="993"/>
        <w:jc w:val="center"/>
        <w:rPr>
          <w:rFonts w:ascii="Times New Roman" w:eastAsia="Arial Unicode MS" w:hAnsi="Times New Roman" w:cs="Times New Roman"/>
          <w:b/>
          <w:color w:val="auto"/>
          <w:sz w:val="24"/>
          <w:szCs w:val="24"/>
          <w:lang w:eastAsia="pl-PL"/>
        </w:rPr>
      </w:pPr>
    </w:p>
    <w:p w:rsidR="00E85EDE" w:rsidRDefault="00E85EDE" w:rsidP="00730D8D">
      <w:pPr>
        <w:shd w:val="clear" w:color="auto" w:fill="FFFFFF"/>
        <w:tabs>
          <w:tab w:val="left" w:pos="426"/>
        </w:tabs>
        <w:ind w:hanging="993"/>
        <w:jc w:val="center"/>
        <w:rPr>
          <w:rFonts w:ascii="Times New Roman" w:eastAsia="Arial Unicode MS" w:hAnsi="Times New Roman" w:cs="Times New Roman"/>
          <w:b/>
          <w:color w:val="auto"/>
          <w:sz w:val="24"/>
          <w:szCs w:val="24"/>
          <w:lang w:eastAsia="pl-PL"/>
        </w:rPr>
      </w:pPr>
    </w:p>
    <w:p w:rsidR="00E85EDE" w:rsidRDefault="00E85EDE" w:rsidP="00730D8D">
      <w:pPr>
        <w:shd w:val="clear" w:color="auto" w:fill="FFFFFF"/>
        <w:tabs>
          <w:tab w:val="left" w:pos="426"/>
        </w:tabs>
        <w:ind w:hanging="993"/>
        <w:jc w:val="center"/>
        <w:rPr>
          <w:rFonts w:ascii="Times New Roman" w:eastAsia="Arial Unicode MS" w:hAnsi="Times New Roman" w:cs="Times New Roman"/>
          <w:b/>
          <w:color w:val="auto"/>
          <w:sz w:val="24"/>
          <w:szCs w:val="24"/>
          <w:lang w:eastAsia="pl-PL"/>
        </w:rPr>
      </w:pPr>
    </w:p>
    <w:p w:rsidR="00001D53" w:rsidRPr="00915903" w:rsidRDefault="00327B48" w:rsidP="00730D8D">
      <w:pPr>
        <w:shd w:val="clear" w:color="auto" w:fill="FFFFFF"/>
        <w:tabs>
          <w:tab w:val="left" w:pos="426"/>
        </w:tabs>
        <w:ind w:hanging="993"/>
        <w:jc w:val="center"/>
        <w:rPr>
          <w:rFonts w:ascii="Times New Roman" w:eastAsia="Arial Unicode MS" w:hAnsi="Times New Roman" w:cs="Times New Roman"/>
          <w:b/>
          <w:color w:val="auto"/>
          <w:sz w:val="24"/>
          <w:szCs w:val="24"/>
          <w:lang w:eastAsia="pl-PL"/>
        </w:rPr>
      </w:pPr>
      <w:r w:rsidRPr="00915903">
        <w:rPr>
          <w:rFonts w:ascii="Times New Roman" w:eastAsia="Arial Unicode MS" w:hAnsi="Times New Roman" w:cs="Times New Roman"/>
          <w:b/>
          <w:color w:val="auto"/>
          <w:sz w:val="24"/>
          <w:szCs w:val="24"/>
          <w:lang w:eastAsia="pl-PL"/>
        </w:rPr>
        <w:t xml:space="preserve">§ </w:t>
      </w:r>
      <w:r w:rsidR="00B64B02">
        <w:rPr>
          <w:rFonts w:ascii="Times New Roman" w:eastAsia="Arial Unicode MS" w:hAnsi="Times New Roman" w:cs="Times New Roman"/>
          <w:b/>
          <w:color w:val="auto"/>
          <w:sz w:val="24"/>
          <w:szCs w:val="24"/>
          <w:lang w:eastAsia="pl-PL"/>
        </w:rPr>
        <w:t>6</w:t>
      </w:r>
      <w:r w:rsidR="00D04A21">
        <w:rPr>
          <w:rFonts w:ascii="Times New Roman" w:eastAsia="Arial Unicode MS" w:hAnsi="Times New Roman" w:cs="Times New Roman"/>
          <w:b/>
          <w:color w:val="auto"/>
          <w:sz w:val="24"/>
          <w:szCs w:val="24"/>
          <w:lang w:eastAsia="pl-PL"/>
        </w:rPr>
        <w:t>7</w:t>
      </w:r>
    </w:p>
    <w:p w:rsidR="00521E02" w:rsidRPr="00397586" w:rsidRDefault="00521E02" w:rsidP="00730D8D">
      <w:pPr>
        <w:shd w:val="clear" w:color="auto" w:fill="FFFFFF"/>
        <w:ind w:hanging="993"/>
        <w:jc w:val="center"/>
        <w:rPr>
          <w:rFonts w:ascii="Times New Roman" w:hAnsi="Times New Roman" w:cs="Times New Roman"/>
          <w:color w:val="auto"/>
          <w:sz w:val="24"/>
          <w:szCs w:val="24"/>
        </w:rPr>
      </w:pPr>
      <w:r w:rsidRPr="00397586">
        <w:rPr>
          <w:rFonts w:ascii="Times New Roman" w:eastAsia="Times New Roman" w:hAnsi="Times New Roman" w:cs="Times New Roman"/>
          <w:b/>
          <w:bCs/>
          <w:color w:val="auto"/>
          <w:sz w:val="24"/>
          <w:szCs w:val="24"/>
          <w:lang w:eastAsia="pl-PL"/>
        </w:rPr>
        <w:t>TRYB SKŁADANIA SKARG W PRZYPADKU NARUSZENIA PRAW UCZNIA</w:t>
      </w:r>
    </w:p>
    <w:p w:rsidR="00A32BE2" w:rsidRPr="00397586" w:rsidRDefault="00A32BE2" w:rsidP="00730D8D">
      <w:pPr>
        <w:shd w:val="clear" w:color="auto" w:fill="FFFFFF"/>
        <w:tabs>
          <w:tab w:val="left" w:pos="426"/>
        </w:tabs>
        <w:jc w:val="center"/>
        <w:rPr>
          <w:rFonts w:ascii="Times New Roman" w:hAnsi="Times New Roman" w:cs="Times New Roman"/>
          <w:color w:val="auto"/>
          <w:sz w:val="24"/>
          <w:szCs w:val="24"/>
        </w:rPr>
      </w:pPr>
    </w:p>
    <w:p w:rsidR="00001D53" w:rsidRPr="00397586" w:rsidRDefault="00327B48" w:rsidP="0084780B">
      <w:pPr>
        <w:pStyle w:val="Akapitzlist"/>
        <w:numPr>
          <w:ilvl w:val="0"/>
          <w:numId w:val="122"/>
        </w:numPr>
        <w:shd w:val="clear" w:color="auto" w:fill="FFFFFF"/>
        <w:jc w:val="both"/>
        <w:rPr>
          <w:rFonts w:ascii="Times New Roman" w:hAnsi="Times New Roman" w:cs="Times New Roman"/>
          <w:color w:val="auto"/>
          <w:sz w:val="24"/>
          <w:szCs w:val="24"/>
        </w:rPr>
      </w:pPr>
      <w:r w:rsidRPr="00397586">
        <w:rPr>
          <w:rFonts w:ascii="Times New Roman" w:eastAsia="Times New Roman" w:hAnsi="Times New Roman" w:cs="Times New Roman"/>
          <w:color w:val="auto"/>
          <w:sz w:val="24"/>
          <w:szCs w:val="24"/>
          <w:lang w:eastAsia="pl-PL"/>
        </w:rPr>
        <w:t>Uczeń, którego prawa zostały naruszone ma prawo wniesienia skargi do wychowawcy oddziału. Skarga może być także wniesiona bezpośrednio do dyrektora szkoły.</w:t>
      </w:r>
    </w:p>
    <w:p w:rsidR="00001D53" w:rsidRPr="00397586" w:rsidRDefault="00327B48" w:rsidP="0084780B">
      <w:pPr>
        <w:pStyle w:val="Akapitzlist"/>
        <w:numPr>
          <w:ilvl w:val="0"/>
          <w:numId w:val="122"/>
        </w:numPr>
        <w:shd w:val="clear" w:color="auto" w:fill="FFFFFF"/>
        <w:jc w:val="both"/>
        <w:rPr>
          <w:rFonts w:ascii="Times New Roman" w:hAnsi="Times New Roman" w:cs="Times New Roman"/>
          <w:color w:val="auto"/>
          <w:sz w:val="24"/>
          <w:szCs w:val="24"/>
        </w:rPr>
      </w:pPr>
      <w:r w:rsidRPr="00397586">
        <w:rPr>
          <w:rFonts w:ascii="Times New Roman" w:eastAsia="Times New Roman" w:hAnsi="Times New Roman" w:cs="Times New Roman"/>
          <w:color w:val="auto"/>
          <w:sz w:val="24"/>
          <w:szCs w:val="24"/>
          <w:lang w:eastAsia="pl-PL"/>
        </w:rPr>
        <w:t>Skarga może być wniesiona indywidualnie przez ucznia, jego rodzica, grupę uczniów bądź za pośrednictwem samorządu uczniowskiego.</w:t>
      </w:r>
    </w:p>
    <w:p w:rsidR="00001D53" w:rsidRPr="00397586" w:rsidRDefault="00327B48" w:rsidP="0084780B">
      <w:pPr>
        <w:pStyle w:val="Akapitzlist"/>
        <w:numPr>
          <w:ilvl w:val="0"/>
          <w:numId w:val="122"/>
        </w:numPr>
        <w:shd w:val="clear" w:color="auto" w:fill="FFFFFF"/>
        <w:jc w:val="both"/>
        <w:rPr>
          <w:rFonts w:ascii="Times New Roman" w:hAnsi="Times New Roman" w:cs="Times New Roman"/>
          <w:color w:val="auto"/>
          <w:sz w:val="24"/>
          <w:szCs w:val="24"/>
        </w:rPr>
      </w:pPr>
      <w:r w:rsidRPr="00397586">
        <w:rPr>
          <w:rFonts w:ascii="Times New Roman" w:eastAsia="Times New Roman" w:hAnsi="Times New Roman" w:cs="Times New Roman"/>
          <w:color w:val="auto"/>
          <w:sz w:val="24"/>
          <w:szCs w:val="24"/>
          <w:lang w:eastAsia="pl-PL"/>
        </w:rPr>
        <w:t>Skargi są wnoszone pisemnie.</w:t>
      </w:r>
    </w:p>
    <w:p w:rsidR="00001D53" w:rsidRPr="00397586" w:rsidRDefault="00327B48" w:rsidP="0084780B">
      <w:pPr>
        <w:pStyle w:val="Akapitzlist"/>
        <w:numPr>
          <w:ilvl w:val="0"/>
          <w:numId w:val="122"/>
        </w:numPr>
        <w:shd w:val="clear" w:color="auto" w:fill="FFFFFF"/>
        <w:jc w:val="both"/>
        <w:rPr>
          <w:rFonts w:ascii="Times New Roman" w:hAnsi="Times New Roman" w:cs="Times New Roman"/>
          <w:color w:val="auto"/>
          <w:sz w:val="24"/>
          <w:szCs w:val="24"/>
        </w:rPr>
      </w:pPr>
      <w:r w:rsidRPr="00397586">
        <w:rPr>
          <w:rFonts w:ascii="Times New Roman" w:eastAsia="Times New Roman" w:hAnsi="Times New Roman" w:cs="Times New Roman"/>
          <w:bCs/>
          <w:color w:val="auto"/>
          <w:sz w:val="24"/>
          <w:szCs w:val="24"/>
          <w:lang w:eastAsia="pl-PL"/>
        </w:rPr>
        <w:t>S</w:t>
      </w:r>
      <w:r w:rsidRPr="00397586">
        <w:rPr>
          <w:rFonts w:ascii="Times New Roman" w:eastAsia="Times New Roman" w:hAnsi="Times New Roman" w:cs="Times New Roman"/>
          <w:color w:val="auto"/>
          <w:sz w:val="24"/>
          <w:szCs w:val="24"/>
          <w:lang w:eastAsia="pl-PL"/>
        </w:rPr>
        <w:t>kargi nie zawierające imienia i nazwiska wnoszącego pozostawia się bez rozpatrzenia.</w:t>
      </w:r>
    </w:p>
    <w:p w:rsidR="00001D53" w:rsidRPr="00397586" w:rsidRDefault="00327B48" w:rsidP="0084780B">
      <w:pPr>
        <w:pStyle w:val="Akapitzlist"/>
        <w:numPr>
          <w:ilvl w:val="0"/>
          <w:numId w:val="122"/>
        </w:numPr>
        <w:shd w:val="clear" w:color="auto" w:fill="FFFFFF"/>
        <w:jc w:val="both"/>
        <w:rPr>
          <w:rFonts w:ascii="Times New Roman" w:hAnsi="Times New Roman" w:cs="Times New Roman"/>
          <w:color w:val="auto"/>
          <w:sz w:val="24"/>
          <w:szCs w:val="24"/>
        </w:rPr>
      </w:pPr>
      <w:r w:rsidRPr="00397586">
        <w:rPr>
          <w:rFonts w:ascii="Times New Roman" w:eastAsia="Times New Roman" w:hAnsi="Times New Roman" w:cs="Times New Roman"/>
          <w:color w:val="auto"/>
          <w:sz w:val="24"/>
          <w:szCs w:val="24"/>
          <w:lang w:eastAsia="pl-PL"/>
        </w:rPr>
        <w:t xml:space="preserve">Z wyjaśnienia skargi należy sporządzić dokumentację w postaci notatki służbowej </w:t>
      </w:r>
      <w:r w:rsidR="00C052E5">
        <w:rPr>
          <w:rFonts w:ascii="Times New Roman" w:eastAsia="Times New Roman" w:hAnsi="Times New Roman" w:cs="Times New Roman"/>
          <w:color w:val="auto"/>
          <w:sz w:val="24"/>
          <w:szCs w:val="24"/>
          <w:lang w:eastAsia="pl-PL"/>
        </w:rPr>
        <w:br/>
      </w:r>
      <w:r w:rsidRPr="00397586">
        <w:rPr>
          <w:rFonts w:ascii="Times New Roman" w:eastAsia="Times New Roman" w:hAnsi="Times New Roman" w:cs="Times New Roman"/>
          <w:color w:val="auto"/>
          <w:sz w:val="24"/>
          <w:szCs w:val="24"/>
          <w:lang w:eastAsia="pl-PL"/>
        </w:rPr>
        <w:t>o sposobach załatwienia sprawy i wynikach postępowania wyjaśniającego.</w:t>
      </w:r>
    </w:p>
    <w:p w:rsidR="00001D53" w:rsidRPr="00397586" w:rsidRDefault="00327B48" w:rsidP="0084780B">
      <w:pPr>
        <w:pStyle w:val="Akapitzlist"/>
        <w:numPr>
          <w:ilvl w:val="0"/>
          <w:numId w:val="122"/>
        </w:numPr>
        <w:shd w:val="clear" w:color="auto" w:fill="FFFFFF"/>
        <w:jc w:val="both"/>
        <w:rPr>
          <w:rFonts w:ascii="Times New Roman" w:hAnsi="Times New Roman" w:cs="Times New Roman"/>
          <w:color w:val="auto"/>
          <w:sz w:val="24"/>
          <w:szCs w:val="24"/>
        </w:rPr>
      </w:pPr>
      <w:r w:rsidRPr="00397586">
        <w:rPr>
          <w:rFonts w:ascii="Times New Roman" w:eastAsia="Times New Roman" w:hAnsi="Times New Roman" w:cs="Times New Roman"/>
          <w:color w:val="auto"/>
          <w:sz w:val="24"/>
          <w:szCs w:val="24"/>
          <w:lang w:eastAsia="pl-PL"/>
        </w:rPr>
        <w:t>Wnoszący skargę otrzym</w:t>
      </w:r>
      <w:r w:rsidR="005A3E29">
        <w:rPr>
          <w:rFonts w:ascii="Times New Roman" w:eastAsia="Times New Roman" w:hAnsi="Times New Roman" w:cs="Times New Roman"/>
          <w:color w:val="auto"/>
          <w:sz w:val="24"/>
          <w:szCs w:val="24"/>
          <w:lang w:eastAsia="pl-PL"/>
        </w:rPr>
        <w:t>uje informację pisemną</w:t>
      </w:r>
      <w:r w:rsidRPr="00397586">
        <w:rPr>
          <w:rFonts w:ascii="Times New Roman" w:eastAsia="Times New Roman" w:hAnsi="Times New Roman" w:cs="Times New Roman"/>
          <w:color w:val="auto"/>
          <w:sz w:val="24"/>
          <w:szCs w:val="24"/>
          <w:lang w:eastAsia="pl-PL"/>
        </w:rPr>
        <w:t xml:space="preserve"> o sposobie rozstrzygnięcia sprawy.</w:t>
      </w:r>
    </w:p>
    <w:p w:rsidR="00001D53" w:rsidRPr="00397586" w:rsidRDefault="00327B48" w:rsidP="0084780B">
      <w:pPr>
        <w:pStyle w:val="Akapitzlist"/>
        <w:numPr>
          <w:ilvl w:val="0"/>
          <w:numId w:val="122"/>
        </w:numPr>
        <w:shd w:val="clear" w:color="auto" w:fill="FFFFFF"/>
        <w:jc w:val="both"/>
        <w:rPr>
          <w:rFonts w:ascii="Times New Roman" w:hAnsi="Times New Roman" w:cs="Times New Roman"/>
          <w:color w:val="auto"/>
          <w:sz w:val="24"/>
          <w:szCs w:val="24"/>
        </w:rPr>
      </w:pPr>
      <w:r w:rsidRPr="00397586">
        <w:rPr>
          <w:rFonts w:ascii="Times New Roman" w:eastAsia="Times New Roman" w:hAnsi="Times New Roman" w:cs="Times New Roman"/>
          <w:color w:val="auto"/>
          <w:sz w:val="24"/>
          <w:szCs w:val="24"/>
          <w:lang w:eastAsia="pl-PL"/>
        </w:rPr>
        <w:t>Jeśli sprawa tego wymaga, pisemną informację o sposobie rozstrzygnięcia sprawy, otrzymuje również organ prowadzący oraz organ sprawujący nadzór pedagogiczny.</w:t>
      </w:r>
    </w:p>
    <w:p w:rsidR="00001D53" w:rsidRPr="00397586" w:rsidRDefault="00327B48" w:rsidP="0084780B">
      <w:pPr>
        <w:pStyle w:val="Akapitzlist"/>
        <w:numPr>
          <w:ilvl w:val="0"/>
          <w:numId w:val="122"/>
        </w:numPr>
        <w:shd w:val="clear" w:color="auto" w:fill="FFFFFF"/>
        <w:jc w:val="both"/>
        <w:rPr>
          <w:rFonts w:ascii="Times New Roman" w:hAnsi="Times New Roman" w:cs="Times New Roman"/>
          <w:color w:val="auto"/>
          <w:sz w:val="24"/>
          <w:szCs w:val="24"/>
        </w:rPr>
      </w:pPr>
      <w:bookmarkStart w:id="60" w:name="_Hlk492645934"/>
      <w:bookmarkEnd w:id="60"/>
      <w:r w:rsidRPr="00397586">
        <w:rPr>
          <w:rFonts w:ascii="Times New Roman" w:eastAsia="Times New Roman" w:hAnsi="Times New Roman" w:cs="Times New Roman"/>
          <w:color w:val="auto"/>
          <w:sz w:val="24"/>
          <w:szCs w:val="24"/>
          <w:lang w:eastAsia="pl-PL"/>
        </w:rPr>
        <w:t>Rozpatrzenie każdej skargi winno odbyć się w możliwie najszybszym terminie.</w:t>
      </w:r>
    </w:p>
    <w:p w:rsidR="00001D53" w:rsidRPr="00397586" w:rsidRDefault="00001D53" w:rsidP="00730D8D">
      <w:pPr>
        <w:tabs>
          <w:tab w:val="left" w:pos="426"/>
        </w:tabs>
        <w:jc w:val="both"/>
        <w:rPr>
          <w:rFonts w:ascii="Times New Roman" w:eastAsia="Arial Unicode MS" w:hAnsi="Times New Roman" w:cs="Times New Roman"/>
          <w:b/>
          <w:color w:val="auto"/>
          <w:sz w:val="24"/>
          <w:szCs w:val="24"/>
        </w:rPr>
      </w:pPr>
    </w:p>
    <w:p w:rsidR="00001D53" w:rsidRDefault="00327B48" w:rsidP="00730D8D">
      <w:pPr>
        <w:tabs>
          <w:tab w:val="left" w:pos="426"/>
        </w:tabs>
        <w:ind w:hanging="993"/>
        <w:jc w:val="center"/>
        <w:rPr>
          <w:rFonts w:ascii="Times New Roman" w:eastAsia="Arial Unicode MS" w:hAnsi="Times New Roman" w:cs="Times New Roman"/>
          <w:b/>
          <w:bCs/>
          <w:sz w:val="24"/>
          <w:szCs w:val="24"/>
        </w:rPr>
      </w:pPr>
      <w:r w:rsidRPr="00F96381">
        <w:rPr>
          <w:rFonts w:ascii="Times New Roman" w:eastAsia="Arial Unicode MS" w:hAnsi="Times New Roman" w:cs="Times New Roman"/>
          <w:b/>
          <w:bCs/>
          <w:sz w:val="24"/>
          <w:szCs w:val="24"/>
        </w:rPr>
        <w:t xml:space="preserve">§ </w:t>
      </w:r>
      <w:r w:rsidR="00B64B02">
        <w:rPr>
          <w:rFonts w:ascii="Times New Roman" w:eastAsia="Arial Unicode MS" w:hAnsi="Times New Roman" w:cs="Times New Roman"/>
          <w:b/>
          <w:bCs/>
          <w:sz w:val="24"/>
          <w:szCs w:val="24"/>
        </w:rPr>
        <w:t>6</w:t>
      </w:r>
      <w:r w:rsidR="00D04A21">
        <w:rPr>
          <w:rFonts w:ascii="Times New Roman" w:eastAsia="Arial Unicode MS" w:hAnsi="Times New Roman" w:cs="Times New Roman"/>
          <w:b/>
          <w:bCs/>
          <w:sz w:val="24"/>
          <w:szCs w:val="24"/>
        </w:rPr>
        <w:t>8</w:t>
      </w:r>
      <w:r w:rsidRPr="00F96381">
        <w:rPr>
          <w:rFonts w:ascii="Times New Roman" w:eastAsia="Arial Unicode MS" w:hAnsi="Times New Roman" w:cs="Times New Roman"/>
          <w:b/>
          <w:bCs/>
          <w:sz w:val="24"/>
          <w:szCs w:val="24"/>
        </w:rPr>
        <w:t xml:space="preserve"> </w:t>
      </w:r>
    </w:p>
    <w:p w:rsidR="00521E02" w:rsidRPr="00F96381" w:rsidRDefault="00397586" w:rsidP="00730D8D">
      <w:pPr>
        <w:tabs>
          <w:tab w:val="left" w:pos="426"/>
        </w:tabs>
        <w:ind w:hanging="993"/>
        <w:jc w:val="center"/>
        <w:rPr>
          <w:rFonts w:ascii="Times New Roman" w:hAnsi="Times New Roman" w:cs="Times New Roman"/>
          <w:sz w:val="24"/>
          <w:szCs w:val="24"/>
        </w:rPr>
      </w:pPr>
      <w:r>
        <w:rPr>
          <w:rFonts w:ascii="Times New Roman" w:eastAsia="Arial Unicode MS" w:hAnsi="Times New Roman" w:cs="Times New Roman"/>
          <w:b/>
          <w:bCs/>
          <w:sz w:val="24"/>
          <w:szCs w:val="24"/>
        </w:rPr>
        <w:t>OBOWIĄZKI UCZNIA</w:t>
      </w:r>
    </w:p>
    <w:p w:rsidR="00521E02" w:rsidRPr="00F96381" w:rsidRDefault="00521E02" w:rsidP="00730D8D">
      <w:pPr>
        <w:tabs>
          <w:tab w:val="left" w:pos="426"/>
        </w:tabs>
        <w:jc w:val="center"/>
        <w:rPr>
          <w:rFonts w:ascii="Times New Roman" w:hAnsi="Times New Roman" w:cs="Times New Roman"/>
          <w:sz w:val="24"/>
          <w:szCs w:val="24"/>
        </w:rPr>
      </w:pPr>
    </w:p>
    <w:p w:rsidR="00397586" w:rsidRPr="00440097" w:rsidRDefault="00397586" w:rsidP="0084780B">
      <w:pPr>
        <w:pStyle w:val="Akapitzlist"/>
        <w:numPr>
          <w:ilvl w:val="0"/>
          <w:numId w:val="123"/>
        </w:numPr>
        <w:tabs>
          <w:tab w:val="left" w:pos="426"/>
        </w:tabs>
        <w:jc w:val="both"/>
        <w:rPr>
          <w:rFonts w:ascii="Times New Roman" w:hAnsi="Times New Roman" w:cs="Times New Roman"/>
          <w:sz w:val="24"/>
          <w:szCs w:val="24"/>
        </w:rPr>
      </w:pPr>
      <w:r w:rsidRPr="00440097">
        <w:rPr>
          <w:rFonts w:ascii="Times New Roman" w:hAnsi="Times New Roman" w:cs="Times New Roman"/>
          <w:sz w:val="24"/>
          <w:szCs w:val="24"/>
        </w:rPr>
        <w:t>Obowiązkiem ucznia jest:</w:t>
      </w:r>
    </w:p>
    <w:p w:rsidR="00001D53" w:rsidRPr="00440097" w:rsidRDefault="00327B48" w:rsidP="0084780B">
      <w:pPr>
        <w:pStyle w:val="Akapitzlist"/>
        <w:numPr>
          <w:ilvl w:val="0"/>
          <w:numId w:val="154"/>
        </w:numPr>
        <w:tabs>
          <w:tab w:val="left" w:pos="426"/>
        </w:tabs>
        <w:ind w:left="993" w:hanging="284"/>
        <w:jc w:val="both"/>
        <w:rPr>
          <w:rFonts w:ascii="Times New Roman" w:hAnsi="Times New Roman" w:cs="Times New Roman"/>
          <w:sz w:val="24"/>
          <w:szCs w:val="24"/>
        </w:rPr>
      </w:pPr>
      <w:r w:rsidRPr="00440097">
        <w:rPr>
          <w:rFonts w:ascii="Times New Roman" w:hAnsi="Times New Roman" w:cs="Times New Roman"/>
          <w:bCs/>
          <w:sz w:val="24"/>
          <w:szCs w:val="24"/>
        </w:rPr>
        <w:t>P</w:t>
      </w:r>
      <w:r w:rsidRPr="00440097">
        <w:rPr>
          <w:rFonts w:ascii="Times New Roman" w:eastAsia="Arial Unicode MS" w:hAnsi="Times New Roman" w:cs="Times New Roman"/>
          <w:sz w:val="24"/>
          <w:szCs w:val="24"/>
        </w:rPr>
        <w:t>rzestrzegani</w:t>
      </w:r>
      <w:r w:rsidR="00CC2F7A" w:rsidRPr="00440097">
        <w:rPr>
          <w:rFonts w:ascii="Times New Roman" w:eastAsia="Arial Unicode MS" w:hAnsi="Times New Roman" w:cs="Times New Roman"/>
          <w:sz w:val="24"/>
          <w:szCs w:val="24"/>
        </w:rPr>
        <w:t>e</w:t>
      </w:r>
      <w:r w:rsidRPr="00440097">
        <w:rPr>
          <w:rFonts w:ascii="Times New Roman" w:eastAsia="Arial Unicode MS" w:hAnsi="Times New Roman" w:cs="Times New Roman"/>
          <w:sz w:val="24"/>
          <w:szCs w:val="24"/>
        </w:rPr>
        <w:t xml:space="preserve"> postanowień zawartych w statucie szkoły, a zwłaszcza dotyczących:</w:t>
      </w:r>
    </w:p>
    <w:p w:rsidR="00001D53" w:rsidRPr="00440097" w:rsidRDefault="00327B48" w:rsidP="0084780B">
      <w:pPr>
        <w:pStyle w:val="Akapitzlist"/>
        <w:numPr>
          <w:ilvl w:val="0"/>
          <w:numId w:val="155"/>
        </w:numPr>
        <w:tabs>
          <w:tab w:val="left" w:pos="426"/>
          <w:tab w:val="left" w:pos="720"/>
        </w:tabs>
        <w:ind w:left="1276" w:hanging="284"/>
        <w:jc w:val="both"/>
        <w:rPr>
          <w:rFonts w:ascii="Times New Roman" w:eastAsia="Arial Unicode MS" w:hAnsi="Times New Roman" w:cs="Times New Roman"/>
          <w:sz w:val="24"/>
          <w:szCs w:val="24"/>
        </w:rPr>
      </w:pPr>
      <w:r w:rsidRPr="00440097">
        <w:rPr>
          <w:rFonts w:ascii="Times New Roman" w:eastAsia="Arial Unicode MS" w:hAnsi="Times New Roman" w:cs="Times New Roman"/>
          <w:sz w:val="24"/>
          <w:szCs w:val="24"/>
        </w:rPr>
        <w:t>systematycznego i aktywnego uczestniczenia w zajęciach lekcyjnych i w życiu szkoły</w:t>
      </w:r>
      <w:r w:rsidR="006B2764">
        <w:rPr>
          <w:rFonts w:ascii="Times New Roman" w:eastAsia="Arial Unicode MS" w:hAnsi="Times New Roman" w:cs="Times New Roman"/>
          <w:sz w:val="24"/>
          <w:szCs w:val="24"/>
        </w:rPr>
        <w:t>,</w:t>
      </w:r>
    </w:p>
    <w:p w:rsidR="00001D53" w:rsidRPr="00440097" w:rsidRDefault="00327B48" w:rsidP="0084780B">
      <w:pPr>
        <w:pStyle w:val="Akapitzlist"/>
        <w:numPr>
          <w:ilvl w:val="0"/>
          <w:numId w:val="155"/>
        </w:numPr>
        <w:tabs>
          <w:tab w:val="left" w:pos="426"/>
          <w:tab w:val="left" w:pos="720"/>
        </w:tabs>
        <w:ind w:left="1276" w:hanging="284"/>
        <w:jc w:val="both"/>
        <w:rPr>
          <w:rFonts w:ascii="Times New Roman" w:eastAsia="Arial Unicode MS" w:hAnsi="Times New Roman" w:cs="Times New Roman"/>
          <w:sz w:val="24"/>
          <w:szCs w:val="24"/>
        </w:rPr>
      </w:pPr>
      <w:r w:rsidRPr="00440097">
        <w:rPr>
          <w:rFonts w:ascii="Times New Roman" w:eastAsia="Arial Unicode MS" w:hAnsi="Times New Roman" w:cs="Times New Roman"/>
          <w:sz w:val="24"/>
          <w:szCs w:val="24"/>
        </w:rPr>
        <w:t xml:space="preserve">przestrzegania zasad kultury współżycia w odniesieniu do kolegów, nauczycieli </w:t>
      </w:r>
      <w:r w:rsidRPr="00440097">
        <w:rPr>
          <w:rFonts w:ascii="Times New Roman" w:eastAsia="Arial Unicode MS" w:hAnsi="Times New Roman" w:cs="Times New Roman"/>
          <w:sz w:val="24"/>
          <w:szCs w:val="24"/>
        </w:rPr>
        <w:br/>
        <w:t>i innych pracowników szkoły</w:t>
      </w:r>
      <w:r w:rsidR="006B2764">
        <w:rPr>
          <w:rFonts w:ascii="Times New Roman" w:eastAsia="Arial Unicode MS" w:hAnsi="Times New Roman" w:cs="Times New Roman"/>
          <w:sz w:val="24"/>
          <w:szCs w:val="24"/>
        </w:rPr>
        <w:t>,</w:t>
      </w:r>
    </w:p>
    <w:p w:rsidR="00001D53" w:rsidRPr="00440097" w:rsidRDefault="00327B48" w:rsidP="0084780B">
      <w:pPr>
        <w:pStyle w:val="Akapitzlist"/>
        <w:numPr>
          <w:ilvl w:val="0"/>
          <w:numId w:val="155"/>
        </w:numPr>
        <w:tabs>
          <w:tab w:val="left" w:pos="426"/>
          <w:tab w:val="left" w:pos="720"/>
        </w:tabs>
        <w:ind w:left="1276" w:hanging="284"/>
        <w:jc w:val="both"/>
        <w:rPr>
          <w:rFonts w:ascii="Times New Roman" w:eastAsia="Arial Unicode MS" w:hAnsi="Times New Roman" w:cs="Times New Roman"/>
          <w:sz w:val="24"/>
          <w:szCs w:val="24"/>
        </w:rPr>
      </w:pPr>
      <w:r w:rsidRPr="00440097">
        <w:rPr>
          <w:rFonts w:ascii="Times New Roman" w:eastAsia="Arial Unicode MS" w:hAnsi="Times New Roman" w:cs="Times New Roman"/>
          <w:sz w:val="24"/>
          <w:szCs w:val="24"/>
        </w:rPr>
        <w:t>odpowiedzialności za własne życie, zdrowie i higienę oraz rozwój</w:t>
      </w:r>
      <w:r w:rsidR="006B2764">
        <w:rPr>
          <w:rFonts w:ascii="Times New Roman" w:eastAsia="Arial Unicode MS" w:hAnsi="Times New Roman" w:cs="Times New Roman"/>
          <w:sz w:val="24"/>
          <w:szCs w:val="24"/>
        </w:rPr>
        <w:t>,</w:t>
      </w:r>
    </w:p>
    <w:p w:rsidR="00001D53" w:rsidRPr="00397586" w:rsidRDefault="00327B48" w:rsidP="0084780B">
      <w:pPr>
        <w:pStyle w:val="Akapitzlist"/>
        <w:numPr>
          <w:ilvl w:val="0"/>
          <w:numId w:val="155"/>
        </w:numPr>
        <w:tabs>
          <w:tab w:val="left" w:pos="426"/>
          <w:tab w:val="left" w:pos="720"/>
        </w:tabs>
        <w:ind w:left="1276" w:hanging="284"/>
        <w:jc w:val="both"/>
        <w:rPr>
          <w:rFonts w:ascii="Times New Roman" w:eastAsia="Arial Unicode MS" w:hAnsi="Times New Roman" w:cs="Times New Roman"/>
          <w:sz w:val="24"/>
          <w:szCs w:val="24"/>
        </w:rPr>
      </w:pPr>
      <w:r w:rsidRPr="00440097">
        <w:rPr>
          <w:rFonts w:ascii="Times New Roman" w:eastAsia="Arial Unicode MS" w:hAnsi="Times New Roman" w:cs="Times New Roman"/>
          <w:sz w:val="24"/>
          <w:szCs w:val="24"/>
        </w:rPr>
        <w:t>dbałość o wspólne dobro</w:t>
      </w:r>
      <w:r w:rsidRPr="00397586">
        <w:rPr>
          <w:rFonts w:ascii="Times New Roman" w:eastAsia="Arial Unicode MS" w:hAnsi="Times New Roman" w:cs="Times New Roman"/>
          <w:sz w:val="24"/>
          <w:szCs w:val="24"/>
        </w:rPr>
        <w:t>, ład i porządek w szkole.</w:t>
      </w:r>
    </w:p>
    <w:p w:rsidR="00001D53" w:rsidRPr="00570D8F" w:rsidRDefault="00327B48" w:rsidP="0084780B">
      <w:pPr>
        <w:pStyle w:val="Akapitzlist"/>
        <w:numPr>
          <w:ilvl w:val="0"/>
          <w:numId w:val="123"/>
        </w:numPr>
        <w:tabs>
          <w:tab w:val="left" w:pos="426"/>
        </w:tabs>
        <w:jc w:val="both"/>
        <w:rPr>
          <w:rFonts w:ascii="Times New Roman" w:hAnsi="Times New Roman" w:cs="Times New Roman"/>
          <w:sz w:val="24"/>
          <w:szCs w:val="24"/>
        </w:rPr>
      </w:pPr>
      <w:r w:rsidRPr="00570D8F">
        <w:rPr>
          <w:rFonts w:ascii="Times New Roman" w:eastAsia="Arial Unicode MS" w:hAnsi="Times New Roman" w:cs="Times New Roman"/>
          <w:sz w:val="24"/>
          <w:szCs w:val="24"/>
        </w:rPr>
        <w:t>Uczeń ma obowiązek uczęszczania na zajęcia edukacyjne, należytego przygotowania się do nich oraz aktywnego udziału w zajęciach, a także niezakłócania przebiegu zajęć przez niewłaściwe zachowanie.</w:t>
      </w:r>
    </w:p>
    <w:p w:rsidR="00001D53" w:rsidRPr="00570D8F" w:rsidRDefault="00327B48" w:rsidP="0084780B">
      <w:pPr>
        <w:pStyle w:val="Akapitzlist"/>
        <w:numPr>
          <w:ilvl w:val="0"/>
          <w:numId w:val="123"/>
        </w:numPr>
        <w:tabs>
          <w:tab w:val="left" w:pos="426"/>
        </w:tabs>
        <w:jc w:val="both"/>
        <w:rPr>
          <w:rFonts w:ascii="Times New Roman" w:hAnsi="Times New Roman" w:cs="Times New Roman"/>
          <w:sz w:val="24"/>
          <w:szCs w:val="24"/>
        </w:rPr>
      </w:pPr>
      <w:r w:rsidRPr="00570D8F">
        <w:rPr>
          <w:rFonts w:ascii="Times New Roman" w:eastAsia="Arial Unicode MS" w:hAnsi="Times New Roman" w:cs="Times New Roman"/>
          <w:sz w:val="24"/>
          <w:szCs w:val="24"/>
        </w:rPr>
        <w:t>Uczeń jest zobowiązany do przedstaw</w:t>
      </w:r>
      <w:r w:rsidR="00C35D32">
        <w:rPr>
          <w:rFonts w:ascii="Times New Roman" w:eastAsia="Arial Unicode MS" w:hAnsi="Times New Roman" w:cs="Times New Roman"/>
          <w:sz w:val="24"/>
          <w:szCs w:val="24"/>
        </w:rPr>
        <w:t>ienia wychowawcy klasy</w:t>
      </w:r>
      <w:r w:rsidRPr="00570D8F">
        <w:rPr>
          <w:rFonts w:ascii="Times New Roman" w:eastAsia="Arial Unicode MS" w:hAnsi="Times New Roman" w:cs="Times New Roman"/>
          <w:sz w:val="24"/>
          <w:szCs w:val="24"/>
        </w:rPr>
        <w:t xml:space="preserve"> usprawiedliwienia nieobecności na zajęciach edukacyjnych w formie:</w:t>
      </w:r>
    </w:p>
    <w:p w:rsidR="00791159" w:rsidRPr="005A3E29" w:rsidRDefault="00327B48" w:rsidP="005A3E29">
      <w:pPr>
        <w:pStyle w:val="Akapitzlist"/>
        <w:numPr>
          <w:ilvl w:val="0"/>
          <w:numId w:val="35"/>
        </w:numPr>
        <w:tabs>
          <w:tab w:val="left" w:pos="426"/>
          <w:tab w:val="left" w:pos="1440"/>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zaświadczenia lekarskiego lub;</w:t>
      </w:r>
    </w:p>
    <w:p w:rsidR="00001D53" w:rsidRPr="00F96381" w:rsidRDefault="00327B48" w:rsidP="0084780B">
      <w:pPr>
        <w:pStyle w:val="Akapitzlist"/>
        <w:numPr>
          <w:ilvl w:val="0"/>
          <w:numId w:val="35"/>
        </w:numPr>
        <w:tabs>
          <w:tab w:val="left" w:pos="426"/>
          <w:tab w:val="left" w:pos="1440"/>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oświadczenia rodziców ucznia o uzasadnionej przyczynie nieobecności</w:t>
      </w:r>
      <w:r w:rsidR="00EF0F23">
        <w:rPr>
          <w:rFonts w:ascii="Times New Roman" w:eastAsia="Arial Unicode MS" w:hAnsi="Times New Roman" w:cs="Times New Roman"/>
          <w:sz w:val="24"/>
          <w:szCs w:val="24"/>
        </w:rPr>
        <w:t xml:space="preserve"> poprzez dziennik elektroniczny lub pisemnie</w:t>
      </w:r>
      <w:r w:rsidRPr="00F96381">
        <w:rPr>
          <w:rFonts w:ascii="Times New Roman" w:eastAsia="Arial Unicode MS" w:hAnsi="Times New Roman" w:cs="Times New Roman"/>
          <w:sz w:val="24"/>
          <w:szCs w:val="24"/>
        </w:rPr>
        <w:t xml:space="preserve">. </w:t>
      </w:r>
    </w:p>
    <w:p w:rsidR="00001D53" w:rsidRPr="00F96381" w:rsidRDefault="00327B48" w:rsidP="00730D8D">
      <w:pPr>
        <w:tabs>
          <w:tab w:val="left" w:pos="426"/>
          <w:tab w:val="left" w:pos="1440"/>
        </w:tabs>
        <w:ind w:left="709" w:firstLine="0"/>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 xml:space="preserve">Usprawiedliwienie należy złożyć wychowawcy nie później niż 2 dni po ustaniu </w:t>
      </w:r>
      <w:r w:rsidR="00237421">
        <w:rPr>
          <w:rFonts w:ascii="Times New Roman" w:eastAsia="Arial Unicode MS" w:hAnsi="Times New Roman" w:cs="Times New Roman"/>
          <w:sz w:val="24"/>
          <w:szCs w:val="24"/>
        </w:rPr>
        <w:t>p</w:t>
      </w:r>
      <w:r w:rsidRPr="00F96381">
        <w:rPr>
          <w:rFonts w:ascii="Times New Roman" w:eastAsia="Arial Unicode MS" w:hAnsi="Times New Roman" w:cs="Times New Roman"/>
          <w:sz w:val="24"/>
          <w:szCs w:val="24"/>
        </w:rPr>
        <w:t>rzyczyny nieobecności ucznia.</w:t>
      </w:r>
    </w:p>
    <w:p w:rsidR="00001D53" w:rsidRPr="00570D8F" w:rsidRDefault="00327B48" w:rsidP="0084780B">
      <w:pPr>
        <w:pStyle w:val="Akapitzlist"/>
        <w:numPr>
          <w:ilvl w:val="0"/>
          <w:numId w:val="123"/>
        </w:numPr>
        <w:tabs>
          <w:tab w:val="left" w:pos="426"/>
        </w:tabs>
        <w:jc w:val="both"/>
        <w:rPr>
          <w:rFonts w:ascii="Times New Roman" w:hAnsi="Times New Roman" w:cs="Times New Roman"/>
          <w:sz w:val="24"/>
          <w:szCs w:val="24"/>
        </w:rPr>
      </w:pPr>
      <w:r w:rsidRPr="00570D8F">
        <w:rPr>
          <w:rFonts w:ascii="Times New Roman" w:eastAsia="Arial Unicode MS" w:hAnsi="Times New Roman" w:cs="Times New Roman"/>
          <w:sz w:val="24"/>
          <w:szCs w:val="24"/>
        </w:rPr>
        <w:t>Zabrania się przynoszenia do szkoły sprzętu rejestrującego i odtwarzającego  itp.</w:t>
      </w:r>
    </w:p>
    <w:p w:rsidR="00001D53" w:rsidRPr="00F96381" w:rsidRDefault="00327B48" w:rsidP="0084780B">
      <w:pPr>
        <w:pStyle w:val="Akapitzlist"/>
        <w:numPr>
          <w:ilvl w:val="0"/>
          <w:numId w:val="36"/>
        </w:numPr>
        <w:tabs>
          <w:tab w:val="left" w:pos="426"/>
          <w:tab w:val="left" w:pos="1440"/>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 xml:space="preserve">w przypadku stwierdzenia posiadania ww. sprzętu przez ucznia nauczyciel ma prawo po uprzednim wyłączeniu sprzętu przez posiadacza odebrać urządzenie, które deponuje </w:t>
      </w:r>
      <w:r w:rsidRPr="00F96381">
        <w:rPr>
          <w:rFonts w:ascii="Times New Roman" w:eastAsia="Arial Unicode MS" w:hAnsi="Times New Roman" w:cs="Times New Roman"/>
          <w:sz w:val="24"/>
          <w:szCs w:val="24"/>
        </w:rPr>
        <w:br/>
        <w:t>u dyrektora szkoły;</w:t>
      </w:r>
    </w:p>
    <w:p w:rsidR="00001D53" w:rsidRPr="00F96381" w:rsidRDefault="00327B48" w:rsidP="0084780B">
      <w:pPr>
        <w:pStyle w:val="Akapitzlist"/>
        <w:numPr>
          <w:ilvl w:val="0"/>
          <w:numId w:val="36"/>
        </w:numPr>
        <w:tabs>
          <w:tab w:val="left" w:pos="426"/>
          <w:tab w:val="left" w:pos="1440"/>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sprzęt odbierają rodzice za potwierdzeniem odbioru;</w:t>
      </w:r>
    </w:p>
    <w:p w:rsidR="00001D53" w:rsidRPr="00F96381" w:rsidRDefault="00327B48" w:rsidP="0084780B">
      <w:pPr>
        <w:pStyle w:val="Akapitzlist"/>
        <w:numPr>
          <w:ilvl w:val="0"/>
          <w:numId w:val="36"/>
        </w:numPr>
        <w:tabs>
          <w:tab w:val="left" w:pos="426"/>
          <w:tab w:val="left" w:pos="1440"/>
        </w:tabs>
        <w:ind w:left="993" w:hanging="284"/>
        <w:jc w:val="both"/>
        <w:rPr>
          <w:rFonts w:ascii="Times New Roman" w:hAnsi="Times New Roman" w:cs="Times New Roman"/>
          <w:sz w:val="24"/>
          <w:szCs w:val="24"/>
        </w:rPr>
      </w:pPr>
      <w:r w:rsidRPr="00F96381">
        <w:rPr>
          <w:rFonts w:ascii="Times New Roman" w:eastAsia="Arial Unicode MS" w:hAnsi="Times New Roman" w:cs="Times New Roman"/>
          <w:sz w:val="24"/>
          <w:szCs w:val="24"/>
        </w:rPr>
        <w:t xml:space="preserve">telefony komórkowe uczniów na zajęciach mają zostać wyłączone, uczeń nie może </w:t>
      </w:r>
      <w:r w:rsidR="00C052E5">
        <w:rPr>
          <w:rFonts w:ascii="Times New Roman" w:eastAsia="Arial Unicode MS" w:hAnsi="Times New Roman" w:cs="Times New Roman"/>
          <w:sz w:val="24"/>
          <w:szCs w:val="24"/>
        </w:rPr>
        <w:br/>
      </w:r>
      <w:r w:rsidRPr="00F96381">
        <w:rPr>
          <w:rFonts w:ascii="Times New Roman" w:eastAsia="Arial Unicode MS" w:hAnsi="Times New Roman" w:cs="Times New Roman"/>
          <w:sz w:val="24"/>
          <w:szCs w:val="24"/>
        </w:rPr>
        <w:t xml:space="preserve">z nich w żaden sposób korzystać. W przypadku korzystania przez ucznia z telefonu nauczyciel wydaje polecenie wyłączenia, odbiera mu go i deponuje u dyrektora szkoły. Telefon odbierają rodzice „za potwierdzeniem odbioru”. Uczeń może korzystać </w:t>
      </w:r>
      <w:r w:rsidR="00C052E5">
        <w:rPr>
          <w:rFonts w:ascii="Times New Roman" w:eastAsia="Arial Unicode MS" w:hAnsi="Times New Roman" w:cs="Times New Roman"/>
          <w:sz w:val="24"/>
          <w:szCs w:val="24"/>
        </w:rPr>
        <w:br/>
      </w:r>
      <w:r w:rsidRPr="00F96381">
        <w:rPr>
          <w:rFonts w:ascii="Times New Roman" w:eastAsia="Arial Unicode MS" w:hAnsi="Times New Roman" w:cs="Times New Roman"/>
          <w:sz w:val="24"/>
          <w:szCs w:val="24"/>
        </w:rPr>
        <w:t>z telefonu w czasie przerw w uzasadnionych, ważnych przypadkach;</w:t>
      </w:r>
      <w:r w:rsidR="00807D53">
        <w:rPr>
          <w:rFonts w:ascii="Times New Roman" w:eastAsia="Arial Unicode MS" w:hAnsi="Times New Roman" w:cs="Times New Roman"/>
          <w:sz w:val="24"/>
          <w:szCs w:val="24"/>
        </w:rPr>
        <w:t xml:space="preserve"> </w:t>
      </w:r>
      <w:r w:rsidRPr="00F96381">
        <w:rPr>
          <w:rFonts w:ascii="Times New Roman" w:hAnsi="Times New Roman" w:cs="Times New Roman"/>
          <w:bCs/>
          <w:iCs/>
          <w:sz w:val="24"/>
          <w:szCs w:val="24"/>
        </w:rPr>
        <w:t xml:space="preserve">na polecenie nauczyciela </w:t>
      </w:r>
      <w:r w:rsidR="003875E4">
        <w:rPr>
          <w:rFonts w:ascii="Times New Roman" w:hAnsi="Times New Roman" w:cs="Times New Roman"/>
          <w:bCs/>
          <w:iCs/>
          <w:sz w:val="24"/>
          <w:szCs w:val="24"/>
        </w:rPr>
        <w:t>w czasie</w:t>
      </w:r>
      <w:r w:rsidRPr="00F96381">
        <w:rPr>
          <w:rFonts w:ascii="Times New Roman" w:hAnsi="Times New Roman" w:cs="Times New Roman"/>
          <w:bCs/>
          <w:iCs/>
          <w:sz w:val="24"/>
          <w:szCs w:val="24"/>
        </w:rPr>
        <w:t xml:space="preserve"> lekcji</w:t>
      </w:r>
      <w:r w:rsidR="00440097">
        <w:rPr>
          <w:rFonts w:ascii="Times New Roman" w:hAnsi="Times New Roman" w:cs="Times New Roman"/>
          <w:bCs/>
          <w:iCs/>
          <w:sz w:val="24"/>
          <w:szCs w:val="24"/>
        </w:rPr>
        <w:t>;</w:t>
      </w:r>
    </w:p>
    <w:p w:rsidR="00001D53" w:rsidRPr="00F96381" w:rsidRDefault="00327B48" w:rsidP="0084780B">
      <w:pPr>
        <w:pStyle w:val="Akapitzlist"/>
        <w:numPr>
          <w:ilvl w:val="0"/>
          <w:numId w:val="36"/>
        </w:numPr>
        <w:tabs>
          <w:tab w:val="left" w:pos="426"/>
          <w:tab w:val="left" w:pos="1440"/>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uczeń ma zakaz przynoszenia do szkoły przedmiotów niebezpiecznych, np. sztucznych ogni, petard, noży, scyzoryków, cieczy lub materiałów żrących i in. W przypadku, gdy uczeń przyniesie do szkoły niebezpieczny przedmiot zobowiązany jest oddać go na żądanie nauczyciela lub innego pracownika szkoły. Osoba ta zabezpiecza zabrany przedmiot, wzywa rodziców i przekazuje depozyt za potwierdzeniem odbioru;</w:t>
      </w:r>
    </w:p>
    <w:p w:rsidR="00001D53" w:rsidRPr="00F96381" w:rsidRDefault="00327B48" w:rsidP="0084780B">
      <w:pPr>
        <w:pStyle w:val="Akapitzlist"/>
        <w:numPr>
          <w:ilvl w:val="0"/>
          <w:numId w:val="36"/>
        </w:numPr>
        <w:tabs>
          <w:tab w:val="left" w:pos="426"/>
          <w:tab w:val="left" w:pos="1440"/>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szkoła nie odpowiada za zniszczenie, zgubienie lub kradzież telefonów komórkowych, innego sprzętu elektronicznego, audiowizualnego, medialnego oraz cennych rzeczy przynoszonych przez uczniów do szkoły.</w:t>
      </w:r>
    </w:p>
    <w:p w:rsidR="00001D53" w:rsidRPr="00570D8F" w:rsidRDefault="00327B48" w:rsidP="0084780B">
      <w:pPr>
        <w:pStyle w:val="Akapitzlist"/>
        <w:numPr>
          <w:ilvl w:val="0"/>
          <w:numId w:val="123"/>
        </w:numPr>
        <w:tabs>
          <w:tab w:val="left" w:pos="426"/>
        </w:tabs>
        <w:jc w:val="both"/>
        <w:rPr>
          <w:rFonts w:ascii="Times New Roman" w:hAnsi="Times New Roman" w:cs="Times New Roman"/>
          <w:sz w:val="24"/>
          <w:szCs w:val="24"/>
        </w:rPr>
      </w:pPr>
      <w:r w:rsidRPr="00570D8F">
        <w:rPr>
          <w:rFonts w:ascii="Times New Roman" w:eastAsia="Arial Unicode MS" w:hAnsi="Times New Roman" w:cs="Times New Roman"/>
          <w:sz w:val="24"/>
          <w:szCs w:val="24"/>
        </w:rPr>
        <w:t>Uczeń zobowiązany jest do dbania o s</w:t>
      </w:r>
      <w:r w:rsidR="00C35D32">
        <w:rPr>
          <w:rFonts w:ascii="Times New Roman" w:eastAsia="Arial Unicode MS" w:hAnsi="Times New Roman" w:cs="Times New Roman"/>
          <w:sz w:val="24"/>
          <w:szCs w:val="24"/>
        </w:rPr>
        <w:t>tosowny wygląd zgodny z normami etycznymi</w:t>
      </w:r>
      <w:r w:rsidR="002112B2">
        <w:rPr>
          <w:rFonts w:ascii="Times New Roman" w:eastAsia="Arial Unicode MS" w:hAnsi="Times New Roman" w:cs="Times New Roman"/>
          <w:sz w:val="24"/>
          <w:szCs w:val="24"/>
        </w:rPr>
        <w:t>.</w:t>
      </w:r>
    </w:p>
    <w:p w:rsidR="00001D53" w:rsidRPr="00821840" w:rsidRDefault="00327B48" w:rsidP="0084780B">
      <w:pPr>
        <w:pStyle w:val="Akapitzlist"/>
        <w:numPr>
          <w:ilvl w:val="0"/>
          <w:numId w:val="123"/>
        </w:numPr>
        <w:tabs>
          <w:tab w:val="left" w:pos="426"/>
        </w:tabs>
        <w:jc w:val="both"/>
        <w:rPr>
          <w:rFonts w:ascii="Times New Roman" w:hAnsi="Times New Roman" w:cs="Times New Roman"/>
          <w:sz w:val="24"/>
          <w:szCs w:val="24"/>
        </w:rPr>
      </w:pPr>
      <w:r w:rsidRPr="00570D8F">
        <w:rPr>
          <w:rFonts w:ascii="Times New Roman" w:eastAsia="Arial Unicode MS" w:hAnsi="Times New Roman" w:cs="Times New Roman"/>
          <w:sz w:val="24"/>
          <w:szCs w:val="24"/>
        </w:rPr>
        <w:t>Uczeń zobowiązany jest do posiadania stroju galowego (dziewczęta- ciemna spódnica lub spodnie, biała bluzka, chłopcy- ciemne spodnie, biała koszula,) i noszenia go podczas uroczystości szkolnych wynikających z kalendarza imprez , reprezentowania szkoły na zewnątrz, imprez i rocznic honorowanych apelem lub inną formą pami</w:t>
      </w:r>
      <w:r w:rsidR="007A721D">
        <w:rPr>
          <w:rFonts w:ascii="Times New Roman" w:eastAsia="Arial Unicode MS" w:hAnsi="Times New Roman" w:cs="Times New Roman"/>
          <w:sz w:val="24"/>
          <w:szCs w:val="24"/>
        </w:rPr>
        <w:t>ęci - szkolnych, środowiskowych</w:t>
      </w:r>
      <w:r w:rsidRPr="00570D8F">
        <w:rPr>
          <w:rFonts w:ascii="Times New Roman" w:eastAsia="Arial Unicode MS" w:hAnsi="Times New Roman" w:cs="Times New Roman"/>
          <w:sz w:val="24"/>
          <w:szCs w:val="24"/>
        </w:rPr>
        <w:t>, miejskich i narodowych.</w:t>
      </w:r>
    </w:p>
    <w:p w:rsidR="00821840" w:rsidRPr="00821840" w:rsidRDefault="00821840" w:rsidP="00821840">
      <w:pPr>
        <w:pStyle w:val="Akapitzlist"/>
        <w:numPr>
          <w:ilvl w:val="0"/>
          <w:numId w:val="123"/>
        </w:numPr>
        <w:tabs>
          <w:tab w:val="left" w:pos="426"/>
        </w:tabs>
        <w:jc w:val="both"/>
        <w:rPr>
          <w:rFonts w:ascii="Times New Roman" w:hAnsi="Times New Roman" w:cs="Times New Roman"/>
          <w:color w:val="auto"/>
          <w:sz w:val="24"/>
          <w:szCs w:val="24"/>
        </w:rPr>
      </w:pPr>
      <w:r w:rsidRPr="00821840">
        <w:rPr>
          <w:rFonts w:ascii="Times New Roman" w:eastAsia="Arial Unicode MS" w:hAnsi="Times New Roman" w:cs="Times New Roman"/>
          <w:color w:val="auto"/>
          <w:sz w:val="24"/>
          <w:szCs w:val="24"/>
        </w:rPr>
        <w:t>W zajęciach sportowych lub w lekcjach wychowania fizycznego uczeń może uczestniczyć tylko w zmiennym stroju sportowym. Zmienny strój sportowy stanowią:</w:t>
      </w:r>
    </w:p>
    <w:p w:rsidR="00821840" w:rsidRPr="00821840" w:rsidRDefault="00821840" w:rsidP="00821840">
      <w:pPr>
        <w:pStyle w:val="Akapitzlist"/>
        <w:numPr>
          <w:ilvl w:val="1"/>
          <w:numId w:val="215"/>
        </w:numPr>
        <w:tabs>
          <w:tab w:val="left" w:pos="426"/>
        </w:tabs>
        <w:ind w:left="993" w:hanging="284"/>
        <w:jc w:val="both"/>
        <w:rPr>
          <w:rFonts w:ascii="Times New Roman" w:hAnsi="Times New Roman" w:cs="Times New Roman"/>
          <w:color w:val="auto"/>
          <w:sz w:val="24"/>
          <w:szCs w:val="24"/>
        </w:rPr>
      </w:pPr>
      <w:r w:rsidRPr="00821840">
        <w:rPr>
          <w:rFonts w:ascii="Times New Roman" w:eastAsia="Arial Unicode MS" w:hAnsi="Times New Roman" w:cs="Times New Roman"/>
          <w:color w:val="auto"/>
          <w:sz w:val="24"/>
          <w:szCs w:val="24"/>
        </w:rPr>
        <w:t>koszulka sportowa z krótkim rękawem (nie może być na ramiączkach) zakrywająca biust, brzuch i ramiona;</w:t>
      </w:r>
    </w:p>
    <w:p w:rsidR="00821840" w:rsidRPr="00821840" w:rsidRDefault="00821840" w:rsidP="00821840">
      <w:pPr>
        <w:pStyle w:val="Akapitzlist"/>
        <w:numPr>
          <w:ilvl w:val="1"/>
          <w:numId w:val="215"/>
        </w:numPr>
        <w:tabs>
          <w:tab w:val="left" w:pos="426"/>
        </w:tabs>
        <w:ind w:left="993" w:hanging="284"/>
        <w:jc w:val="both"/>
        <w:rPr>
          <w:rFonts w:ascii="Times New Roman" w:hAnsi="Times New Roman" w:cs="Times New Roman"/>
          <w:color w:val="auto"/>
          <w:sz w:val="24"/>
          <w:szCs w:val="24"/>
        </w:rPr>
      </w:pPr>
      <w:r w:rsidRPr="00821840">
        <w:rPr>
          <w:rFonts w:ascii="Times New Roman" w:eastAsia="Arial Unicode MS" w:hAnsi="Times New Roman" w:cs="Times New Roman"/>
          <w:color w:val="auto"/>
          <w:sz w:val="24"/>
          <w:szCs w:val="24"/>
        </w:rPr>
        <w:t>spodenki (nie krótsze niż do pół uda), spodnie dresowe lub legginsy;</w:t>
      </w:r>
    </w:p>
    <w:p w:rsidR="00821840" w:rsidRPr="00821840" w:rsidRDefault="00821840" w:rsidP="00821840">
      <w:pPr>
        <w:pStyle w:val="Akapitzlist"/>
        <w:numPr>
          <w:ilvl w:val="1"/>
          <w:numId w:val="215"/>
        </w:numPr>
        <w:tabs>
          <w:tab w:val="left" w:pos="426"/>
        </w:tabs>
        <w:ind w:left="993" w:hanging="284"/>
        <w:jc w:val="both"/>
        <w:rPr>
          <w:rFonts w:ascii="Times New Roman" w:hAnsi="Times New Roman" w:cs="Times New Roman"/>
          <w:color w:val="auto"/>
          <w:sz w:val="24"/>
          <w:szCs w:val="24"/>
        </w:rPr>
      </w:pPr>
      <w:r w:rsidRPr="00821840">
        <w:rPr>
          <w:rFonts w:ascii="Times New Roman" w:eastAsia="Arial Unicode MS" w:hAnsi="Times New Roman" w:cs="Times New Roman"/>
          <w:color w:val="auto"/>
          <w:sz w:val="24"/>
          <w:szCs w:val="24"/>
        </w:rPr>
        <w:t>skarpetki sportowe;</w:t>
      </w:r>
    </w:p>
    <w:p w:rsidR="00821840" w:rsidRPr="00821840" w:rsidRDefault="00821840" w:rsidP="00821840">
      <w:pPr>
        <w:pStyle w:val="Akapitzlist"/>
        <w:numPr>
          <w:ilvl w:val="1"/>
          <w:numId w:val="215"/>
        </w:numPr>
        <w:tabs>
          <w:tab w:val="left" w:pos="426"/>
        </w:tabs>
        <w:ind w:left="993" w:hanging="284"/>
        <w:jc w:val="both"/>
        <w:rPr>
          <w:rFonts w:ascii="Times New Roman" w:hAnsi="Times New Roman" w:cs="Times New Roman"/>
          <w:color w:val="auto"/>
          <w:sz w:val="24"/>
          <w:szCs w:val="24"/>
        </w:rPr>
      </w:pPr>
      <w:r w:rsidRPr="00821840">
        <w:rPr>
          <w:rFonts w:ascii="Times New Roman" w:eastAsia="Arial Unicode MS" w:hAnsi="Times New Roman" w:cs="Times New Roman"/>
          <w:color w:val="auto"/>
          <w:sz w:val="24"/>
          <w:szCs w:val="24"/>
        </w:rPr>
        <w:t>buty sportowe z płaską podeszwą (nie na podwyższeniu tzw. koturny).</w:t>
      </w:r>
    </w:p>
    <w:p w:rsidR="00821840" w:rsidRPr="00821840" w:rsidRDefault="00821840" w:rsidP="00821840">
      <w:pPr>
        <w:tabs>
          <w:tab w:val="left" w:pos="426"/>
        </w:tabs>
        <w:ind w:left="709" w:firstLine="0"/>
        <w:jc w:val="both"/>
        <w:rPr>
          <w:rFonts w:ascii="Times New Roman" w:hAnsi="Times New Roman" w:cs="Times New Roman"/>
          <w:color w:val="auto"/>
          <w:sz w:val="24"/>
          <w:szCs w:val="24"/>
        </w:rPr>
      </w:pPr>
      <w:r w:rsidRPr="00821840">
        <w:rPr>
          <w:rFonts w:ascii="Times New Roman" w:hAnsi="Times New Roman" w:cs="Times New Roman"/>
          <w:color w:val="auto"/>
          <w:sz w:val="24"/>
          <w:szCs w:val="24"/>
        </w:rPr>
        <w:t>Jeżeli lekcje odbywają się na świeżym powietrzu strój powinien być dostosowany do warunków atmosferycznych, tj. dodatkowo bluza sportowa, dres.</w:t>
      </w:r>
    </w:p>
    <w:p w:rsidR="00821840" w:rsidRPr="00821840" w:rsidRDefault="00821840" w:rsidP="00821840">
      <w:pPr>
        <w:pStyle w:val="Akapitzlist"/>
        <w:numPr>
          <w:ilvl w:val="0"/>
          <w:numId w:val="123"/>
        </w:numPr>
        <w:tabs>
          <w:tab w:val="left" w:pos="426"/>
        </w:tabs>
        <w:jc w:val="both"/>
        <w:rPr>
          <w:rFonts w:ascii="Times New Roman" w:hAnsi="Times New Roman" w:cs="Times New Roman"/>
          <w:color w:val="auto"/>
          <w:sz w:val="24"/>
          <w:szCs w:val="24"/>
        </w:rPr>
      </w:pPr>
      <w:r w:rsidRPr="00821840">
        <w:rPr>
          <w:rFonts w:ascii="Times New Roman" w:eastAsia="Arial Unicode MS" w:hAnsi="Times New Roman" w:cs="Times New Roman"/>
          <w:color w:val="auto"/>
          <w:sz w:val="24"/>
          <w:szCs w:val="24"/>
        </w:rPr>
        <w:t xml:space="preserve">Ubiór ucznia uczestniczącego w zajęciach sportowych lub w lekcjach wychowania fizycznego musi być pozbawiony wszelkich elementów niebezpiecznych dla ucznia </w:t>
      </w:r>
      <w:r w:rsidRPr="00821840">
        <w:rPr>
          <w:rFonts w:ascii="Times New Roman" w:eastAsia="Arial Unicode MS" w:hAnsi="Times New Roman" w:cs="Times New Roman"/>
          <w:color w:val="auto"/>
          <w:sz w:val="24"/>
          <w:szCs w:val="24"/>
        </w:rPr>
        <w:br/>
        <w:t xml:space="preserve">i współćwiczących, takich jak np. długie paznokcie, tipsy, zegarki, bransoletki, pierścionki, łańcuszki, kolczyki. Długie włosy powinny być upięte, związane lub zaplecione tak, aby nie przeszkadzały w wykonywaniu ćwiczeń oraz nie stwarzały ryzyka uszkodzenia głowy. </w:t>
      </w:r>
    </w:p>
    <w:p w:rsidR="00821840" w:rsidRPr="00821840" w:rsidRDefault="00821840" w:rsidP="00821840">
      <w:pPr>
        <w:pStyle w:val="Akapitzlist"/>
        <w:numPr>
          <w:ilvl w:val="0"/>
          <w:numId w:val="123"/>
        </w:numPr>
        <w:tabs>
          <w:tab w:val="left" w:pos="426"/>
        </w:tabs>
        <w:jc w:val="both"/>
        <w:rPr>
          <w:rFonts w:ascii="Times New Roman" w:hAnsi="Times New Roman" w:cs="Times New Roman"/>
          <w:color w:val="auto"/>
          <w:sz w:val="24"/>
          <w:szCs w:val="24"/>
        </w:rPr>
      </w:pPr>
      <w:r w:rsidRPr="00821840">
        <w:rPr>
          <w:rFonts w:ascii="Times New Roman" w:eastAsia="Arial Unicode MS" w:hAnsi="Times New Roman" w:cs="Times New Roman"/>
          <w:color w:val="auto"/>
          <w:sz w:val="24"/>
          <w:szCs w:val="24"/>
        </w:rPr>
        <w:t xml:space="preserve">W zajęciach sportowych lub w lekcjach wychowania fizycznego nie może ćwiczyć uczeń w okularach korekcyjnych, a jedynie w specjalnych okularach sportowych. Jeżeli wada nie pozwala na ćwiczenie bez okularów jest możliwość zwolnienia ucznia z wykonywania określonych ćwiczeń fizycznych, na podstawie opinii wydanej przez lekarza, na czas określony w tej opinii. W zależności od wady lub schorzenia wzroku lekarz wskaże rodzaje ćwiczeń, których uczeń ma unikać podczas lekcji. </w:t>
      </w:r>
    </w:p>
    <w:p w:rsidR="00821840" w:rsidRPr="00821840" w:rsidRDefault="00821840" w:rsidP="00821840">
      <w:pPr>
        <w:pStyle w:val="Akapitzlist"/>
        <w:numPr>
          <w:ilvl w:val="0"/>
          <w:numId w:val="123"/>
        </w:numPr>
        <w:tabs>
          <w:tab w:val="left" w:pos="426"/>
        </w:tabs>
        <w:jc w:val="both"/>
        <w:rPr>
          <w:rFonts w:ascii="Times New Roman" w:hAnsi="Times New Roman" w:cs="Times New Roman"/>
          <w:color w:val="auto"/>
          <w:sz w:val="24"/>
          <w:szCs w:val="24"/>
        </w:rPr>
      </w:pPr>
      <w:r w:rsidRPr="00821840">
        <w:rPr>
          <w:rFonts w:ascii="Times New Roman" w:eastAsia="Arial Unicode MS" w:hAnsi="Times New Roman" w:cs="Times New Roman"/>
          <w:color w:val="auto"/>
          <w:sz w:val="24"/>
          <w:szCs w:val="24"/>
        </w:rPr>
        <w:t xml:space="preserve">Uczniów niećwiczących obowiązuje zakaz wnoszenia do sali gimnastycznej urządzeń elektronicznych (telefony komórkowe, tablety itp.). </w:t>
      </w:r>
    </w:p>
    <w:p w:rsidR="00001D53" w:rsidRPr="00F96381" w:rsidRDefault="00001D53" w:rsidP="00730D8D">
      <w:pPr>
        <w:jc w:val="center"/>
        <w:rPr>
          <w:rFonts w:ascii="Times New Roman" w:eastAsia="Arial Unicode MS" w:hAnsi="Times New Roman" w:cs="Times New Roman"/>
          <w:b/>
          <w:bCs/>
          <w:color w:val="FF0000"/>
          <w:sz w:val="24"/>
          <w:szCs w:val="24"/>
        </w:rPr>
      </w:pPr>
    </w:p>
    <w:p w:rsidR="00001D53" w:rsidRDefault="00327B48" w:rsidP="00730D8D">
      <w:pPr>
        <w:tabs>
          <w:tab w:val="left" w:pos="426"/>
        </w:tabs>
        <w:ind w:hanging="993"/>
        <w:jc w:val="center"/>
        <w:rPr>
          <w:rFonts w:ascii="Times New Roman" w:hAnsi="Times New Roman" w:cs="Times New Roman"/>
          <w:b/>
          <w:bCs/>
          <w:sz w:val="24"/>
          <w:szCs w:val="24"/>
        </w:rPr>
      </w:pPr>
      <w:r w:rsidRPr="00F96381">
        <w:rPr>
          <w:rFonts w:ascii="Times New Roman" w:hAnsi="Times New Roman" w:cs="Times New Roman"/>
          <w:b/>
          <w:bCs/>
          <w:sz w:val="24"/>
          <w:szCs w:val="24"/>
        </w:rPr>
        <w:t xml:space="preserve">§ </w:t>
      </w:r>
      <w:r w:rsidR="00B64B02">
        <w:rPr>
          <w:rFonts w:ascii="Times New Roman" w:hAnsi="Times New Roman" w:cs="Times New Roman"/>
          <w:b/>
          <w:bCs/>
          <w:sz w:val="24"/>
          <w:szCs w:val="24"/>
        </w:rPr>
        <w:t>6</w:t>
      </w:r>
      <w:r w:rsidR="00D04A21">
        <w:rPr>
          <w:rFonts w:ascii="Times New Roman" w:hAnsi="Times New Roman" w:cs="Times New Roman"/>
          <w:b/>
          <w:bCs/>
          <w:sz w:val="24"/>
          <w:szCs w:val="24"/>
        </w:rPr>
        <w:t>9</w:t>
      </w:r>
    </w:p>
    <w:p w:rsidR="00521E02" w:rsidRPr="00F96381" w:rsidRDefault="00521E02" w:rsidP="00730D8D">
      <w:pPr>
        <w:tabs>
          <w:tab w:val="left" w:pos="426"/>
        </w:tabs>
        <w:ind w:hanging="993"/>
        <w:jc w:val="center"/>
        <w:rPr>
          <w:rFonts w:ascii="Times New Roman" w:eastAsia="Arial Unicode MS" w:hAnsi="Times New Roman" w:cs="Times New Roman"/>
          <w:b/>
          <w:bCs/>
          <w:color w:val="000000"/>
          <w:sz w:val="24"/>
          <w:szCs w:val="24"/>
        </w:rPr>
      </w:pPr>
      <w:r w:rsidRPr="00F96381">
        <w:rPr>
          <w:rFonts w:ascii="Times New Roman" w:eastAsia="Arial Unicode MS" w:hAnsi="Times New Roman" w:cs="Times New Roman"/>
          <w:b/>
          <w:bCs/>
          <w:color w:val="000000"/>
          <w:sz w:val="24"/>
          <w:szCs w:val="24"/>
        </w:rPr>
        <w:t>NAGRODY I KARY</w:t>
      </w:r>
    </w:p>
    <w:p w:rsidR="00521E02" w:rsidRPr="00F96381" w:rsidRDefault="00521E02" w:rsidP="00730D8D">
      <w:pPr>
        <w:tabs>
          <w:tab w:val="left" w:pos="426"/>
        </w:tabs>
        <w:jc w:val="center"/>
        <w:rPr>
          <w:rFonts w:ascii="Times New Roman" w:hAnsi="Times New Roman" w:cs="Times New Roman"/>
          <w:sz w:val="24"/>
          <w:szCs w:val="24"/>
        </w:rPr>
      </w:pPr>
    </w:p>
    <w:p w:rsidR="00001D53" w:rsidRPr="00570D8F" w:rsidRDefault="00327B48" w:rsidP="0084780B">
      <w:pPr>
        <w:pStyle w:val="Akapitzlist"/>
        <w:numPr>
          <w:ilvl w:val="0"/>
          <w:numId w:val="124"/>
        </w:numPr>
        <w:tabs>
          <w:tab w:val="left" w:pos="426"/>
        </w:tabs>
        <w:jc w:val="both"/>
        <w:rPr>
          <w:rFonts w:ascii="Times New Roman" w:hAnsi="Times New Roman" w:cs="Times New Roman"/>
          <w:sz w:val="24"/>
          <w:szCs w:val="24"/>
        </w:rPr>
      </w:pPr>
      <w:r w:rsidRPr="00570D8F">
        <w:rPr>
          <w:rFonts w:ascii="Times New Roman" w:eastAsia="Arial Unicode MS" w:hAnsi="Times New Roman" w:cs="Times New Roman"/>
          <w:bCs/>
          <w:iCs/>
          <w:sz w:val="24"/>
          <w:szCs w:val="24"/>
        </w:rPr>
        <w:t>Nagrody:</w:t>
      </w:r>
    </w:p>
    <w:p w:rsidR="00001D53" w:rsidRPr="00F96381" w:rsidRDefault="00327B48" w:rsidP="0084780B">
      <w:pPr>
        <w:pStyle w:val="Akapitzlist"/>
        <w:numPr>
          <w:ilvl w:val="0"/>
          <w:numId w:val="37"/>
        </w:numPr>
        <w:tabs>
          <w:tab w:val="left" w:pos="426"/>
          <w:tab w:val="left" w:pos="720"/>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uczeń może być nagradzany za:</w:t>
      </w:r>
    </w:p>
    <w:p w:rsidR="00001D53" w:rsidRPr="00F96381" w:rsidRDefault="00327B48" w:rsidP="0084780B">
      <w:pPr>
        <w:pStyle w:val="Akapitzlist"/>
        <w:numPr>
          <w:ilvl w:val="0"/>
          <w:numId w:val="6"/>
        </w:numPr>
        <w:tabs>
          <w:tab w:val="left" w:pos="426"/>
        </w:tabs>
        <w:ind w:left="1276"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rzetelną naukę,</w:t>
      </w:r>
    </w:p>
    <w:p w:rsidR="00001D53" w:rsidRPr="00F96381" w:rsidRDefault="00327B48" w:rsidP="0084780B">
      <w:pPr>
        <w:pStyle w:val="Akapitzlist"/>
        <w:numPr>
          <w:ilvl w:val="0"/>
          <w:numId w:val="6"/>
        </w:numPr>
        <w:tabs>
          <w:tab w:val="left" w:pos="426"/>
        </w:tabs>
        <w:ind w:left="1276"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wzorową postawę,</w:t>
      </w:r>
    </w:p>
    <w:p w:rsidR="00001D53" w:rsidRPr="00F96381" w:rsidRDefault="00327B48" w:rsidP="0084780B">
      <w:pPr>
        <w:pStyle w:val="Akapitzlist"/>
        <w:numPr>
          <w:ilvl w:val="0"/>
          <w:numId w:val="6"/>
        </w:numPr>
        <w:tabs>
          <w:tab w:val="left" w:pos="426"/>
        </w:tabs>
        <w:ind w:left="1276"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wybitne osiągnięcia,</w:t>
      </w:r>
    </w:p>
    <w:p w:rsidR="00001D53" w:rsidRPr="00F96381" w:rsidRDefault="00327B48" w:rsidP="0084780B">
      <w:pPr>
        <w:pStyle w:val="Akapitzlist"/>
        <w:numPr>
          <w:ilvl w:val="0"/>
          <w:numId w:val="37"/>
        </w:numPr>
        <w:tabs>
          <w:tab w:val="left" w:pos="426"/>
          <w:tab w:val="left" w:pos="720"/>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rodzaje nagród:</w:t>
      </w:r>
    </w:p>
    <w:p w:rsidR="00001D53" w:rsidRPr="00F96381" w:rsidRDefault="00327B48" w:rsidP="0084780B">
      <w:pPr>
        <w:pStyle w:val="Akapitzlist"/>
        <w:numPr>
          <w:ilvl w:val="0"/>
          <w:numId w:val="7"/>
        </w:numPr>
        <w:tabs>
          <w:tab w:val="left" w:pos="426"/>
        </w:tabs>
        <w:ind w:left="1276"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pochwała wychowawcy przed zespołem klasowym,</w:t>
      </w:r>
    </w:p>
    <w:p w:rsidR="00001D53" w:rsidRPr="00F96381" w:rsidRDefault="00327B48" w:rsidP="0084780B">
      <w:pPr>
        <w:pStyle w:val="Akapitzlist"/>
        <w:numPr>
          <w:ilvl w:val="0"/>
          <w:numId w:val="7"/>
        </w:numPr>
        <w:tabs>
          <w:tab w:val="left" w:pos="426"/>
        </w:tabs>
        <w:ind w:left="1276"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pochwała dyrektora przed społecznością uczniowską szkoły,</w:t>
      </w:r>
    </w:p>
    <w:p w:rsidR="00001D53" w:rsidRPr="00F96381" w:rsidRDefault="00327B48" w:rsidP="0084780B">
      <w:pPr>
        <w:pStyle w:val="Akapitzlist"/>
        <w:numPr>
          <w:ilvl w:val="0"/>
          <w:numId w:val="7"/>
        </w:numPr>
        <w:tabs>
          <w:tab w:val="left" w:pos="426"/>
        </w:tabs>
        <w:ind w:left="1276"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dyplom uznania,</w:t>
      </w:r>
    </w:p>
    <w:p w:rsidR="00001D53" w:rsidRPr="00F96381" w:rsidRDefault="00327B48" w:rsidP="0084780B">
      <w:pPr>
        <w:pStyle w:val="Akapitzlist"/>
        <w:numPr>
          <w:ilvl w:val="0"/>
          <w:numId w:val="7"/>
        </w:numPr>
        <w:tabs>
          <w:tab w:val="left" w:pos="426"/>
        </w:tabs>
        <w:ind w:left="1276"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nagroda rzeczowa,</w:t>
      </w:r>
    </w:p>
    <w:p w:rsidR="00001D53" w:rsidRPr="00F96381" w:rsidRDefault="00327B48" w:rsidP="0084780B">
      <w:pPr>
        <w:pStyle w:val="Akapitzlist"/>
        <w:numPr>
          <w:ilvl w:val="0"/>
          <w:numId w:val="7"/>
        </w:numPr>
        <w:tabs>
          <w:tab w:val="left" w:pos="426"/>
        </w:tabs>
        <w:ind w:left="1276"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świadectwo z wyróżnieniem.</w:t>
      </w:r>
    </w:p>
    <w:p w:rsidR="00001D53" w:rsidRPr="00570D8F" w:rsidRDefault="00327B48" w:rsidP="0084780B">
      <w:pPr>
        <w:pStyle w:val="Akapitzlist"/>
        <w:numPr>
          <w:ilvl w:val="0"/>
          <w:numId w:val="124"/>
        </w:numPr>
        <w:tabs>
          <w:tab w:val="left" w:pos="426"/>
        </w:tabs>
        <w:jc w:val="both"/>
        <w:rPr>
          <w:rFonts w:ascii="Times New Roman" w:hAnsi="Times New Roman" w:cs="Times New Roman"/>
          <w:sz w:val="24"/>
          <w:szCs w:val="24"/>
        </w:rPr>
      </w:pPr>
      <w:r w:rsidRPr="00570D8F">
        <w:rPr>
          <w:rFonts w:ascii="Times New Roman" w:eastAsia="Arial Unicode MS" w:hAnsi="Times New Roman" w:cs="Times New Roman"/>
          <w:bCs/>
          <w:iCs/>
          <w:sz w:val="24"/>
          <w:szCs w:val="24"/>
        </w:rPr>
        <w:t>Kary:</w:t>
      </w:r>
    </w:p>
    <w:p w:rsidR="00001D53" w:rsidRPr="00F96381" w:rsidRDefault="00327B48" w:rsidP="0084780B">
      <w:pPr>
        <w:pStyle w:val="Akapitzlist"/>
        <w:numPr>
          <w:ilvl w:val="0"/>
          <w:numId w:val="38"/>
        </w:numPr>
        <w:tabs>
          <w:tab w:val="left" w:pos="284"/>
          <w:tab w:val="left" w:pos="426"/>
          <w:tab w:val="left" w:pos="1440"/>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uczeń może zostać ukarany za nieprzestrzeganie postanowień zawartych w statucie szkoły i regulaminie uczniowskim;</w:t>
      </w:r>
    </w:p>
    <w:p w:rsidR="00001D53" w:rsidRPr="00F96381" w:rsidRDefault="00327B48" w:rsidP="0084780B">
      <w:pPr>
        <w:pStyle w:val="Akapitzlist"/>
        <w:numPr>
          <w:ilvl w:val="0"/>
          <w:numId w:val="38"/>
        </w:numPr>
        <w:tabs>
          <w:tab w:val="left" w:pos="284"/>
          <w:tab w:val="left" w:pos="426"/>
          <w:tab w:val="left" w:pos="1440"/>
        </w:tabs>
        <w:ind w:left="993"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rodzaje kar:</w:t>
      </w:r>
    </w:p>
    <w:p w:rsidR="00001D53" w:rsidRPr="00F96381" w:rsidRDefault="00327B48" w:rsidP="0084780B">
      <w:pPr>
        <w:pStyle w:val="Akapitzlist"/>
        <w:numPr>
          <w:ilvl w:val="0"/>
          <w:numId w:val="8"/>
        </w:numPr>
        <w:tabs>
          <w:tab w:val="left" w:pos="284"/>
          <w:tab w:val="left" w:pos="426"/>
          <w:tab w:val="left" w:pos="1440"/>
        </w:tabs>
        <w:ind w:left="1276"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upomnienie wychowawcy klasowego,</w:t>
      </w:r>
    </w:p>
    <w:p w:rsidR="00001D53" w:rsidRPr="00F96381" w:rsidRDefault="00327B48" w:rsidP="0084780B">
      <w:pPr>
        <w:pStyle w:val="Akapitzlist"/>
        <w:numPr>
          <w:ilvl w:val="0"/>
          <w:numId w:val="8"/>
        </w:numPr>
        <w:tabs>
          <w:tab w:val="left" w:pos="284"/>
          <w:tab w:val="left" w:pos="426"/>
          <w:tab w:val="left" w:pos="1440"/>
        </w:tabs>
        <w:ind w:left="1276" w:hanging="284"/>
        <w:jc w:val="both"/>
        <w:rPr>
          <w:rFonts w:ascii="Times New Roman" w:eastAsia="Arial Unicode MS" w:hAnsi="Times New Roman" w:cs="Times New Roman"/>
          <w:sz w:val="24"/>
          <w:szCs w:val="24"/>
        </w:rPr>
      </w:pPr>
      <w:r w:rsidRPr="00F96381">
        <w:rPr>
          <w:rFonts w:ascii="Times New Roman" w:eastAsia="Arial Unicode MS" w:hAnsi="Times New Roman" w:cs="Times New Roman"/>
          <w:sz w:val="24"/>
          <w:szCs w:val="24"/>
        </w:rPr>
        <w:t xml:space="preserve">dyscyplinowanie ucznia poprzez: odebranie przywileju (np. nieuczestniczenie </w:t>
      </w:r>
      <w:r w:rsidR="008B4B08">
        <w:rPr>
          <w:rFonts w:ascii="Times New Roman" w:eastAsia="Arial Unicode MS" w:hAnsi="Times New Roman" w:cs="Times New Roman"/>
          <w:sz w:val="24"/>
          <w:szCs w:val="24"/>
        </w:rPr>
        <w:br/>
      </w:r>
      <w:r w:rsidRPr="00F96381">
        <w:rPr>
          <w:rFonts w:ascii="Times New Roman" w:eastAsia="Arial Unicode MS" w:hAnsi="Times New Roman" w:cs="Times New Roman"/>
          <w:sz w:val="24"/>
          <w:szCs w:val="24"/>
        </w:rPr>
        <w:t xml:space="preserve">w zabawie, wycieczce, wyjściu z klasą poza szkołę, itp.), formę pisemną </w:t>
      </w:r>
      <w:r w:rsidR="008B4B08">
        <w:rPr>
          <w:rFonts w:ascii="Times New Roman" w:eastAsia="Arial Unicode MS" w:hAnsi="Times New Roman" w:cs="Times New Roman"/>
          <w:sz w:val="24"/>
          <w:szCs w:val="24"/>
        </w:rPr>
        <w:br/>
      </w:r>
      <w:r w:rsidRPr="00F96381">
        <w:rPr>
          <w:rFonts w:ascii="Times New Roman" w:eastAsia="Arial Unicode MS" w:hAnsi="Times New Roman" w:cs="Times New Roman"/>
          <w:sz w:val="24"/>
          <w:szCs w:val="24"/>
        </w:rPr>
        <w:t>(np. przepisanie wskazanego przez nauczyciela tekstu),</w:t>
      </w:r>
    </w:p>
    <w:p w:rsidR="00001D53" w:rsidRPr="00B26A25" w:rsidRDefault="00327B48" w:rsidP="0084780B">
      <w:pPr>
        <w:pStyle w:val="Akapitzlist"/>
        <w:numPr>
          <w:ilvl w:val="0"/>
          <w:numId w:val="8"/>
        </w:numPr>
        <w:tabs>
          <w:tab w:val="left" w:pos="284"/>
          <w:tab w:val="left" w:pos="426"/>
          <w:tab w:val="left" w:pos="1440"/>
        </w:tabs>
        <w:ind w:left="1276" w:hanging="284"/>
        <w:jc w:val="both"/>
        <w:rPr>
          <w:rFonts w:ascii="Times New Roman" w:eastAsia="Arial Unicode MS" w:hAnsi="Times New Roman" w:cs="Times New Roman"/>
          <w:sz w:val="24"/>
          <w:szCs w:val="24"/>
        </w:rPr>
      </w:pPr>
      <w:r w:rsidRPr="00B26A25">
        <w:rPr>
          <w:rFonts w:ascii="Times New Roman" w:eastAsia="Arial Unicode MS" w:hAnsi="Times New Roman" w:cs="Times New Roman"/>
          <w:sz w:val="24"/>
          <w:szCs w:val="24"/>
        </w:rPr>
        <w:t>upomnienie dyrektora szkoły,</w:t>
      </w:r>
    </w:p>
    <w:p w:rsidR="00001D53" w:rsidRPr="00B26A25" w:rsidRDefault="00327B48" w:rsidP="0084780B">
      <w:pPr>
        <w:pStyle w:val="Akapitzlist"/>
        <w:numPr>
          <w:ilvl w:val="0"/>
          <w:numId w:val="8"/>
        </w:numPr>
        <w:tabs>
          <w:tab w:val="left" w:pos="284"/>
          <w:tab w:val="left" w:pos="426"/>
          <w:tab w:val="left" w:pos="1440"/>
        </w:tabs>
        <w:ind w:left="1276" w:hanging="284"/>
        <w:jc w:val="both"/>
        <w:rPr>
          <w:rFonts w:ascii="Times New Roman" w:eastAsia="Arial Unicode MS" w:hAnsi="Times New Roman" w:cs="Times New Roman"/>
          <w:sz w:val="24"/>
          <w:szCs w:val="24"/>
        </w:rPr>
      </w:pPr>
      <w:r w:rsidRPr="00B26A25">
        <w:rPr>
          <w:rFonts w:ascii="Times New Roman" w:eastAsia="Arial Unicode MS" w:hAnsi="Times New Roman" w:cs="Times New Roman"/>
          <w:sz w:val="24"/>
          <w:szCs w:val="24"/>
        </w:rPr>
        <w:t>nagana dyrektora szkoły udzielona publicznie wobec społeczności uczniowskiej,</w:t>
      </w:r>
    </w:p>
    <w:p w:rsidR="00001D53" w:rsidRPr="00B26A25" w:rsidRDefault="00327B48" w:rsidP="0084780B">
      <w:pPr>
        <w:pStyle w:val="Akapitzlist"/>
        <w:numPr>
          <w:ilvl w:val="0"/>
          <w:numId w:val="8"/>
        </w:numPr>
        <w:tabs>
          <w:tab w:val="left" w:pos="284"/>
          <w:tab w:val="left" w:pos="426"/>
          <w:tab w:val="left" w:pos="1440"/>
        </w:tabs>
        <w:ind w:left="1276" w:hanging="284"/>
        <w:jc w:val="both"/>
        <w:rPr>
          <w:rFonts w:ascii="Times New Roman" w:eastAsia="Arial Unicode MS" w:hAnsi="Times New Roman" w:cs="Times New Roman"/>
          <w:sz w:val="24"/>
          <w:szCs w:val="24"/>
        </w:rPr>
      </w:pPr>
      <w:r w:rsidRPr="00B26A25">
        <w:rPr>
          <w:rFonts w:ascii="Times New Roman" w:eastAsia="Arial Unicode MS" w:hAnsi="Times New Roman" w:cs="Times New Roman"/>
          <w:sz w:val="24"/>
          <w:szCs w:val="24"/>
        </w:rPr>
        <w:t>przeniesienie do równoległej klasy w swojej szkole.</w:t>
      </w:r>
    </w:p>
    <w:p w:rsidR="00001D53" w:rsidRPr="00B26A25" w:rsidRDefault="00327B48" w:rsidP="0084780B">
      <w:pPr>
        <w:pStyle w:val="Akapitzlist"/>
        <w:numPr>
          <w:ilvl w:val="0"/>
          <w:numId w:val="38"/>
        </w:numPr>
        <w:tabs>
          <w:tab w:val="left" w:pos="284"/>
          <w:tab w:val="left" w:pos="426"/>
          <w:tab w:val="left" w:pos="1440"/>
        </w:tabs>
        <w:ind w:left="993" w:hanging="284"/>
        <w:jc w:val="both"/>
        <w:rPr>
          <w:rFonts w:ascii="Times New Roman" w:eastAsia="Arial Unicode MS" w:hAnsi="Times New Roman" w:cs="Times New Roman"/>
          <w:sz w:val="24"/>
          <w:szCs w:val="24"/>
        </w:rPr>
      </w:pPr>
      <w:r w:rsidRPr="00B26A25">
        <w:rPr>
          <w:rFonts w:ascii="Times New Roman" w:eastAsia="Arial Unicode MS" w:hAnsi="Times New Roman" w:cs="Times New Roman"/>
          <w:sz w:val="24"/>
          <w:szCs w:val="24"/>
        </w:rPr>
        <w:t xml:space="preserve">uczeń ma prawo do ustnego odwołania się od </w:t>
      </w:r>
      <w:r w:rsidR="00D85B7A" w:rsidRPr="00B26A25">
        <w:rPr>
          <w:rFonts w:ascii="Times New Roman" w:eastAsia="Arial Unicode MS" w:hAnsi="Times New Roman" w:cs="Times New Roman"/>
          <w:sz w:val="24"/>
          <w:szCs w:val="24"/>
        </w:rPr>
        <w:t xml:space="preserve">kar </w:t>
      </w:r>
      <w:r w:rsidRPr="00B26A25">
        <w:rPr>
          <w:rFonts w:ascii="Times New Roman" w:eastAsia="Arial Unicode MS" w:hAnsi="Times New Roman" w:cs="Times New Roman"/>
          <w:sz w:val="24"/>
          <w:szCs w:val="24"/>
        </w:rPr>
        <w:t>w</w:t>
      </w:r>
      <w:r w:rsidR="00D85B7A" w:rsidRPr="00B26A25">
        <w:rPr>
          <w:rFonts w:ascii="Times New Roman" w:eastAsia="Arial Unicode MS" w:hAnsi="Times New Roman" w:cs="Times New Roman"/>
          <w:sz w:val="24"/>
          <w:szCs w:val="24"/>
        </w:rPr>
        <w:t xml:space="preserve">ymienionych w </w:t>
      </w:r>
      <w:r w:rsidR="00B26A25" w:rsidRPr="00B26A25">
        <w:rPr>
          <w:rFonts w:ascii="Times New Roman" w:eastAsia="Arial Unicode MS" w:hAnsi="Times New Roman" w:cs="Times New Roman"/>
          <w:sz w:val="24"/>
          <w:szCs w:val="24"/>
        </w:rPr>
        <w:t>pkt. 2 lit.</w:t>
      </w:r>
      <w:r w:rsidR="00D85B7A" w:rsidRPr="00B26A25">
        <w:rPr>
          <w:rFonts w:ascii="Times New Roman" w:eastAsia="Arial Unicode MS" w:hAnsi="Times New Roman" w:cs="Times New Roman"/>
          <w:sz w:val="24"/>
          <w:szCs w:val="24"/>
        </w:rPr>
        <w:t xml:space="preserve"> „d” i „e”</w:t>
      </w:r>
      <w:r w:rsidRPr="00B26A25">
        <w:rPr>
          <w:rFonts w:ascii="Times New Roman" w:eastAsia="Arial Unicode MS" w:hAnsi="Times New Roman" w:cs="Times New Roman"/>
          <w:sz w:val="24"/>
          <w:szCs w:val="24"/>
        </w:rPr>
        <w:t xml:space="preserve"> do wychowawcy lub dyrektora szkoły;</w:t>
      </w:r>
    </w:p>
    <w:p w:rsidR="00001D53" w:rsidRPr="00B26A25" w:rsidRDefault="00327B48" w:rsidP="0084780B">
      <w:pPr>
        <w:pStyle w:val="Akapitzlist"/>
        <w:numPr>
          <w:ilvl w:val="0"/>
          <w:numId w:val="38"/>
        </w:numPr>
        <w:tabs>
          <w:tab w:val="left" w:pos="284"/>
          <w:tab w:val="left" w:pos="426"/>
          <w:tab w:val="left" w:pos="1440"/>
        </w:tabs>
        <w:ind w:left="993" w:hanging="284"/>
        <w:jc w:val="both"/>
        <w:rPr>
          <w:rFonts w:ascii="Times New Roman" w:eastAsia="Arial Unicode MS" w:hAnsi="Times New Roman" w:cs="Times New Roman"/>
          <w:sz w:val="24"/>
          <w:szCs w:val="24"/>
        </w:rPr>
      </w:pPr>
      <w:r w:rsidRPr="00B26A25">
        <w:rPr>
          <w:rFonts w:ascii="Times New Roman" w:eastAsia="Arial Unicode MS" w:hAnsi="Times New Roman" w:cs="Times New Roman"/>
          <w:sz w:val="24"/>
          <w:szCs w:val="24"/>
        </w:rPr>
        <w:t>w przypadku w/w kary rodzicom ucznia przysługuje prawo pisemnego odwołania się do dyrektora szkoły;</w:t>
      </w:r>
    </w:p>
    <w:p w:rsidR="00001D53" w:rsidRPr="00B26A25" w:rsidRDefault="00327B48" w:rsidP="0084780B">
      <w:pPr>
        <w:pStyle w:val="Akapitzlist"/>
        <w:numPr>
          <w:ilvl w:val="0"/>
          <w:numId w:val="38"/>
        </w:numPr>
        <w:tabs>
          <w:tab w:val="left" w:pos="284"/>
          <w:tab w:val="left" w:pos="426"/>
          <w:tab w:val="left" w:pos="1440"/>
        </w:tabs>
        <w:ind w:left="993" w:hanging="284"/>
        <w:jc w:val="both"/>
        <w:rPr>
          <w:rFonts w:ascii="Times New Roman" w:eastAsia="Arial Unicode MS" w:hAnsi="Times New Roman" w:cs="Times New Roman"/>
          <w:sz w:val="24"/>
          <w:szCs w:val="24"/>
        </w:rPr>
      </w:pPr>
      <w:r w:rsidRPr="00B26A25">
        <w:rPr>
          <w:rFonts w:ascii="Times New Roman" w:eastAsia="Arial Unicode MS" w:hAnsi="Times New Roman" w:cs="Times New Roman"/>
          <w:sz w:val="24"/>
          <w:szCs w:val="24"/>
        </w:rPr>
        <w:t xml:space="preserve">w przypadku ciężkiego naruszenia statutu szkoły, regulaminu oraz braku możliwości dalszego oddziaływania na ucznia (przez nauczycieli, wychowawców, pedagoga szkolnego i poradni specjalistycznych) – na wniosek </w:t>
      </w:r>
      <w:r w:rsidR="00D04A21">
        <w:rPr>
          <w:rFonts w:ascii="Times New Roman" w:eastAsia="Arial Unicode MS" w:hAnsi="Times New Roman" w:cs="Times New Roman"/>
          <w:sz w:val="24"/>
          <w:szCs w:val="24"/>
        </w:rPr>
        <w:t>r</w:t>
      </w:r>
      <w:r w:rsidR="00440097" w:rsidRPr="00B26A25">
        <w:rPr>
          <w:rFonts w:ascii="Times New Roman" w:eastAsia="Arial Unicode MS" w:hAnsi="Times New Roman" w:cs="Times New Roman"/>
          <w:sz w:val="24"/>
          <w:szCs w:val="24"/>
        </w:rPr>
        <w:t xml:space="preserve">ady </w:t>
      </w:r>
      <w:r w:rsidR="00D04A21">
        <w:rPr>
          <w:rFonts w:ascii="Times New Roman" w:eastAsia="Arial Unicode MS" w:hAnsi="Times New Roman" w:cs="Times New Roman"/>
          <w:sz w:val="24"/>
          <w:szCs w:val="24"/>
        </w:rPr>
        <w:t>p</w:t>
      </w:r>
      <w:r w:rsidR="00440097" w:rsidRPr="00B26A25">
        <w:rPr>
          <w:rFonts w:ascii="Times New Roman" w:eastAsia="Arial Unicode MS" w:hAnsi="Times New Roman" w:cs="Times New Roman"/>
          <w:sz w:val="24"/>
          <w:szCs w:val="24"/>
        </w:rPr>
        <w:t>edagogicznej</w:t>
      </w:r>
      <w:r w:rsidRPr="00B26A25">
        <w:rPr>
          <w:rFonts w:ascii="Times New Roman" w:eastAsia="Arial Unicode MS" w:hAnsi="Times New Roman" w:cs="Times New Roman"/>
          <w:sz w:val="24"/>
          <w:szCs w:val="24"/>
        </w:rPr>
        <w:t xml:space="preserve"> i po zasięgnięciu opinii samorządu szkolnego, dyrektor szkoły może wystąpić do Kuratora Oświaty z wnioskiem o przeniesienie do innej szkoły</w:t>
      </w:r>
      <w:r w:rsidR="00440097" w:rsidRPr="00B26A25">
        <w:rPr>
          <w:rFonts w:ascii="Times New Roman" w:eastAsia="Arial Unicode MS" w:hAnsi="Times New Roman" w:cs="Times New Roman"/>
          <w:sz w:val="24"/>
          <w:szCs w:val="24"/>
        </w:rPr>
        <w:t>:</w:t>
      </w:r>
    </w:p>
    <w:p w:rsidR="00001D53" w:rsidRPr="00B26A25" w:rsidRDefault="00327B48" w:rsidP="0084780B">
      <w:pPr>
        <w:pStyle w:val="Akapitzlist"/>
        <w:numPr>
          <w:ilvl w:val="0"/>
          <w:numId w:val="9"/>
        </w:numPr>
        <w:tabs>
          <w:tab w:val="left" w:pos="284"/>
          <w:tab w:val="left" w:pos="426"/>
          <w:tab w:val="left" w:pos="1440"/>
        </w:tabs>
        <w:ind w:left="1276" w:hanging="283"/>
        <w:jc w:val="both"/>
        <w:rPr>
          <w:rFonts w:ascii="Times New Roman" w:eastAsia="Arial Unicode MS" w:hAnsi="Times New Roman" w:cs="Times New Roman"/>
          <w:sz w:val="24"/>
          <w:szCs w:val="24"/>
        </w:rPr>
      </w:pPr>
      <w:r w:rsidRPr="00B26A25">
        <w:rPr>
          <w:rFonts w:ascii="Times New Roman" w:eastAsia="Arial Unicode MS" w:hAnsi="Times New Roman" w:cs="Times New Roman"/>
          <w:sz w:val="24"/>
          <w:szCs w:val="24"/>
        </w:rPr>
        <w:t>rodzicom ucznia przysługuje prawo pisemnego odwołania się do dyrektora szkoły od takiego wniosku.</w:t>
      </w:r>
    </w:p>
    <w:p w:rsidR="00001D53" w:rsidRPr="00B26A25" w:rsidRDefault="00327B48" w:rsidP="0084780B">
      <w:pPr>
        <w:pStyle w:val="Akapitzlist"/>
        <w:numPr>
          <w:ilvl w:val="0"/>
          <w:numId w:val="38"/>
        </w:numPr>
        <w:tabs>
          <w:tab w:val="left" w:pos="284"/>
          <w:tab w:val="left" w:pos="426"/>
        </w:tabs>
        <w:ind w:left="993" w:hanging="284"/>
        <w:jc w:val="both"/>
        <w:rPr>
          <w:rFonts w:ascii="Times New Roman" w:eastAsia="Arial Unicode MS" w:hAnsi="Times New Roman" w:cs="Times New Roman"/>
          <w:sz w:val="24"/>
          <w:szCs w:val="24"/>
        </w:rPr>
      </w:pPr>
      <w:r w:rsidRPr="00B26A25">
        <w:rPr>
          <w:rFonts w:ascii="Times New Roman" w:eastAsia="Arial Unicode MS" w:hAnsi="Times New Roman" w:cs="Times New Roman"/>
          <w:sz w:val="24"/>
          <w:szCs w:val="24"/>
        </w:rPr>
        <w:t>uczeń szkoły podstawowej może być skreślony z listy uczniów w przypadku, gdy ukończy 18 lat oraz gdy kurator zwolni takiego ucznia od spełniania obowiązku szkolnego.</w:t>
      </w:r>
    </w:p>
    <w:p w:rsidR="00001D53" w:rsidRPr="00B26A25" w:rsidRDefault="00327B48" w:rsidP="0084780B">
      <w:pPr>
        <w:pStyle w:val="Akapitzlist"/>
        <w:numPr>
          <w:ilvl w:val="0"/>
          <w:numId w:val="124"/>
        </w:numPr>
        <w:tabs>
          <w:tab w:val="left" w:pos="426"/>
        </w:tabs>
        <w:jc w:val="both"/>
        <w:rPr>
          <w:rFonts w:ascii="Times New Roman" w:hAnsi="Times New Roman" w:cs="Times New Roman"/>
          <w:sz w:val="24"/>
          <w:szCs w:val="24"/>
        </w:rPr>
      </w:pPr>
      <w:r w:rsidRPr="00B26A25">
        <w:rPr>
          <w:rFonts w:ascii="Times New Roman" w:eastAsia="Arial Unicode MS" w:hAnsi="Times New Roman" w:cs="Times New Roman"/>
          <w:sz w:val="24"/>
          <w:szCs w:val="24"/>
        </w:rPr>
        <w:t>Szkoła ma obowiązek informowania rodziców ucznia o przyznanej mu nagrodzie lub zastosowaniu wobec niego kary</w:t>
      </w:r>
      <w:r w:rsidR="009D19BE" w:rsidRPr="00B26A25">
        <w:rPr>
          <w:rFonts w:ascii="Times New Roman" w:eastAsia="Arial Unicode MS" w:hAnsi="Times New Roman" w:cs="Times New Roman"/>
          <w:sz w:val="24"/>
          <w:szCs w:val="24"/>
        </w:rPr>
        <w:t xml:space="preserve"> </w:t>
      </w:r>
      <w:r w:rsidR="00B26A25" w:rsidRPr="00B26A25">
        <w:rPr>
          <w:rFonts w:ascii="Times New Roman" w:eastAsia="Arial Unicode MS" w:hAnsi="Times New Roman" w:cs="Times New Roman"/>
          <w:sz w:val="24"/>
          <w:szCs w:val="24"/>
        </w:rPr>
        <w:t>wymienionej w</w:t>
      </w:r>
      <w:r w:rsidR="00D04A21">
        <w:rPr>
          <w:rFonts w:ascii="Times New Roman" w:eastAsia="Arial Unicode MS" w:hAnsi="Times New Roman" w:cs="Times New Roman"/>
          <w:sz w:val="24"/>
          <w:szCs w:val="24"/>
        </w:rPr>
        <w:t xml:space="preserve"> pkt. 2 lit. d, e</w:t>
      </w:r>
      <w:r w:rsidR="00B26A25" w:rsidRPr="00B26A25">
        <w:rPr>
          <w:rFonts w:ascii="Times New Roman" w:eastAsia="Arial Unicode MS" w:hAnsi="Times New Roman" w:cs="Times New Roman"/>
          <w:sz w:val="24"/>
          <w:szCs w:val="24"/>
        </w:rPr>
        <w:t>.</w:t>
      </w:r>
    </w:p>
    <w:p w:rsidR="00001D53" w:rsidRPr="00B26A25" w:rsidRDefault="00001D53" w:rsidP="00730D8D">
      <w:pPr>
        <w:tabs>
          <w:tab w:val="left" w:pos="426"/>
        </w:tabs>
        <w:rPr>
          <w:rFonts w:ascii="Times New Roman" w:eastAsia="Arial Unicode MS" w:hAnsi="Times New Roman" w:cs="Times New Roman"/>
          <w:color w:val="auto"/>
          <w:sz w:val="24"/>
          <w:szCs w:val="24"/>
        </w:rPr>
      </w:pPr>
    </w:p>
    <w:p w:rsidR="00001D53" w:rsidRPr="008B4B08" w:rsidRDefault="00327B48" w:rsidP="00730D8D">
      <w:pPr>
        <w:tabs>
          <w:tab w:val="left" w:pos="426"/>
        </w:tabs>
        <w:ind w:hanging="993"/>
        <w:jc w:val="center"/>
        <w:rPr>
          <w:rFonts w:ascii="Times New Roman" w:eastAsia="Arial Unicode MS" w:hAnsi="Times New Roman" w:cs="Times New Roman"/>
          <w:b/>
          <w:bCs/>
          <w:color w:val="auto"/>
          <w:sz w:val="24"/>
          <w:szCs w:val="24"/>
        </w:rPr>
      </w:pPr>
      <w:r w:rsidRPr="00B26A25">
        <w:rPr>
          <w:rFonts w:ascii="Times New Roman" w:eastAsia="Arial Unicode MS" w:hAnsi="Times New Roman" w:cs="Times New Roman"/>
          <w:b/>
          <w:bCs/>
          <w:color w:val="auto"/>
          <w:sz w:val="24"/>
          <w:szCs w:val="24"/>
        </w:rPr>
        <w:t xml:space="preserve">§ </w:t>
      </w:r>
      <w:r w:rsidR="00D04A21">
        <w:rPr>
          <w:rFonts w:ascii="Times New Roman" w:eastAsia="Arial Unicode MS" w:hAnsi="Times New Roman" w:cs="Times New Roman"/>
          <w:b/>
          <w:bCs/>
          <w:color w:val="auto"/>
          <w:sz w:val="24"/>
          <w:szCs w:val="24"/>
        </w:rPr>
        <w:t>70</w:t>
      </w:r>
      <w:r w:rsidRPr="008B4B08">
        <w:rPr>
          <w:rFonts w:ascii="Times New Roman" w:eastAsia="Arial Unicode MS" w:hAnsi="Times New Roman" w:cs="Times New Roman"/>
          <w:b/>
          <w:bCs/>
          <w:color w:val="auto"/>
          <w:sz w:val="24"/>
          <w:szCs w:val="24"/>
        </w:rPr>
        <w:t xml:space="preserve"> </w:t>
      </w:r>
    </w:p>
    <w:p w:rsidR="00521E02" w:rsidRPr="00F96381" w:rsidRDefault="00521E02" w:rsidP="00730D8D">
      <w:pPr>
        <w:tabs>
          <w:tab w:val="left" w:pos="426"/>
        </w:tabs>
        <w:ind w:hanging="993"/>
        <w:jc w:val="center"/>
        <w:rPr>
          <w:rFonts w:ascii="Times New Roman" w:eastAsia="Arial Unicode MS" w:hAnsi="Times New Roman" w:cs="Times New Roman"/>
          <w:b/>
          <w:bCs/>
          <w:sz w:val="24"/>
          <w:szCs w:val="24"/>
        </w:rPr>
      </w:pPr>
      <w:r w:rsidRPr="00F96381">
        <w:rPr>
          <w:rFonts w:ascii="Times New Roman" w:eastAsia="Arial Unicode MS" w:hAnsi="Times New Roman" w:cs="Times New Roman"/>
          <w:b/>
          <w:bCs/>
          <w:sz w:val="24"/>
          <w:szCs w:val="24"/>
        </w:rPr>
        <w:t>PRZENIESIENIE UCZNIA</w:t>
      </w:r>
    </w:p>
    <w:p w:rsidR="00A32BE2" w:rsidRPr="0088260F" w:rsidRDefault="00A32BE2" w:rsidP="00730D8D">
      <w:pPr>
        <w:tabs>
          <w:tab w:val="left" w:pos="426"/>
        </w:tabs>
        <w:jc w:val="center"/>
        <w:rPr>
          <w:rFonts w:ascii="Times New Roman" w:hAnsi="Times New Roman" w:cs="Times New Roman"/>
          <w:color w:val="auto"/>
          <w:sz w:val="24"/>
          <w:szCs w:val="24"/>
        </w:rPr>
      </w:pPr>
    </w:p>
    <w:p w:rsidR="00001D53" w:rsidRPr="0088260F" w:rsidRDefault="00327B48" w:rsidP="0084780B">
      <w:pPr>
        <w:pStyle w:val="Akapitzlist"/>
        <w:numPr>
          <w:ilvl w:val="0"/>
          <w:numId w:val="145"/>
        </w:numPr>
        <w:jc w:val="both"/>
        <w:rPr>
          <w:rFonts w:ascii="Times New Roman" w:eastAsia="Times New Roman" w:hAnsi="Times New Roman" w:cs="Times New Roman"/>
          <w:color w:val="auto"/>
          <w:sz w:val="24"/>
          <w:szCs w:val="24"/>
          <w:lang w:eastAsia="pl-PL"/>
        </w:rPr>
      </w:pPr>
      <w:r w:rsidRPr="0088260F">
        <w:rPr>
          <w:rFonts w:ascii="Times New Roman" w:eastAsia="Times New Roman" w:hAnsi="Times New Roman" w:cs="Times New Roman"/>
          <w:color w:val="auto"/>
          <w:sz w:val="24"/>
          <w:szCs w:val="24"/>
          <w:lang w:eastAsia="pl-PL"/>
        </w:rPr>
        <w:t>W uzasadnionych przypadkach uczeń, na wniosek dyrektora szkoły, może zostać przeniesiony przez Śląskiego Kuratora Oświaty do innej szkoły. Wniosek do kuratora zostaje skierowany, gdy po wyczerpaniu wszystkich możliwych działań wychowawczych uczeń nadal:</w:t>
      </w:r>
    </w:p>
    <w:p w:rsidR="00001D53" w:rsidRPr="0088260F" w:rsidRDefault="00327B48" w:rsidP="00730D8D">
      <w:pPr>
        <w:jc w:val="both"/>
        <w:rPr>
          <w:rFonts w:ascii="Times New Roman" w:eastAsia="Times New Roman" w:hAnsi="Times New Roman" w:cs="Times New Roman"/>
          <w:color w:val="auto"/>
          <w:sz w:val="24"/>
          <w:szCs w:val="24"/>
          <w:lang w:eastAsia="pl-PL"/>
        </w:rPr>
      </w:pPr>
      <w:r w:rsidRPr="0088260F">
        <w:rPr>
          <w:rFonts w:ascii="Times New Roman" w:eastAsia="Times New Roman" w:hAnsi="Times New Roman" w:cs="Times New Roman"/>
          <w:color w:val="auto"/>
          <w:sz w:val="24"/>
          <w:szCs w:val="24"/>
          <w:lang w:eastAsia="pl-PL"/>
        </w:rPr>
        <w:t>1) notorycznie łamie przepisy zawarte w statucie szkoły;</w:t>
      </w:r>
    </w:p>
    <w:p w:rsidR="00001D53" w:rsidRPr="0088260F" w:rsidRDefault="00327B48" w:rsidP="00730D8D">
      <w:pPr>
        <w:jc w:val="both"/>
        <w:rPr>
          <w:rFonts w:ascii="Times New Roman" w:eastAsia="Times New Roman" w:hAnsi="Times New Roman" w:cs="Times New Roman"/>
          <w:color w:val="auto"/>
          <w:sz w:val="24"/>
          <w:szCs w:val="24"/>
          <w:lang w:eastAsia="pl-PL"/>
        </w:rPr>
      </w:pPr>
      <w:r w:rsidRPr="0088260F">
        <w:rPr>
          <w:rFonts w:ascii="Times New Roman" w:eastAsia="Times New Roman" w:hAnsi="Times New Roman" w:cs="Times New Roman"/>
          <w:color w:val="auto"/>
          <w:sz w:val="24"/>
          <w:szCs w:val="24"/>
          <w:lang w:eastAsia="pl-PL"/>
        </w:rPr>
        <w:t>2) nie przestrzega obowiązków ucznia i rażąco narusza zasady etyczne ucznia;</w:t>
      </w:r>
    </w:p>
    <w:p w:rsidR="00001D53" w:rsidRPr="0088260F" w:rsidRDefault="00327B48" w:rsidP="00730D8D">
      <w:pPr>
        <w:jc w:val="both"/>
        <w:rPr>
          <w:rFonts w:ascii="Times New Roman" w:eastAsia="Times New Roman" w:hAnsi="Times New Roman" w:cs="Times New Roman"/>
          <w:color w:val="auto"/>
          <w:sz w:val="24"/>
          <w:szCs w:val="24"/>
          <w:lang w:eastAsia="pl-PL"/>
        </w:rPr>
      </w:pPr>
      <w:r w:rsidRPr="0088260F">
        <w:rPr>
          <w:rFonts w:ascii="Times New Roman" w:eastAsia="Times New Roman" w:hAnsi="Times New Roman" w:cs="Times New Roman"/>
          <w:color w:val="auto"/>
          <w:sz w:val="24"/>
          <w:szCs w:val="24"/>
          <w:lang w:eastAsia="pl-PL"/>
        </w:rPr>
        <w:t xml:space="preserve">3) wchodzi w konflikt z prawem; </w:t>
      </w:r>
    </w:p>
    <w:p w:rsidR="00001D53" w:rsidRPr="0088260F" w:rsidRDefault="00327B48" w:rsidP="00730D8D">
      <w:pPr>
        <w:jc w:val="both"/>
        <w:rPr>
          <w:rFonts w:ascii="Times New Roman" w:eastAsia="Times New Roman" w:hAnsi="Times New Roman" w:cs="Times New Roman"/>
          <w:color w:val="auto"/>
          <w:sz w:val="24"/>
          <w:szCs w:val="24"/>
          <w:lang w:eastAsia="pl-PL"/>
        </w:rPr>
      </w:pPr>
      <w:r w:rsidRPr="0088260F">
        <w:rPr>
          <w:rFonts w:ascii="Times New Roman" w:eastAsia="Times New Roman" w:hAnsi="Times New Roman" w:cs="Times New Roman"/>
          <w:color w:val="auto"/>
          <w:sz w:val="24"/>
          <w:szCs w:val="24"/>
          <w:lang w:eastAsia="pl-PL"/>
        </w:rPr>
        <w:t>4) świadomie i celowo niszczy mienie wspólne i cudze;</w:t>
      </w:r>
    </w:p>
    <w:p w:rsidR="00001D53" w:rsidRPr="0088260F" w:rsidRDefault="00327B48" w:rsidP="00730D8D">
      <w:pPr>
        <w:jc w:val="both"/>
        <w:rPr>
          <w:rFonts w:ascii="Times New Roman" w:eastAsia="Times New Roman" w:hAnsi="Times New Roman" w:cs="Times New Roman"/>
          <w:color w:val="auto"/>
          <w:sz w:val="24"/>
          <w:szCs w:val="24"/>
          <w:lang w:eastAsia="pl-PL"/>
        </w:rPr>
      </w:pPr>
      <w:r w:rsidRPr="0088260F">
        <w:rPr>
          <w:rFonts w:ascii="Times New Roman" w:eastAsia="Times New Roman" w:hAnsi="Times New Roman" w:cs="Times New Roman"/>
          <w:color w:val="auto"/>
          <w:sz w:val="24"/>
          <w:szCs w:val="24"/>
          <w:lang w:eastAsia="pl-PL"/>
        </w:rPr>
        <w:t>5) ulega nałogom (alkohol, papierosy, środki uzależniające) i negatywnie wpływa na pozostałych uczniów;</w:t>
      </w:r>
    </w:p>
    <w:p w:rsidR="00001D53" w:rsidRPr="0088260F" w:rsidRDefault="00327B48" w:rsidP="00730D8D">
      <w:pPr>
        <w:jc w:val="both"/>
        <w:rPr>
          <w:rFonts w:ascii="Times New Roman" w:eastAsia="Times New Roman" w:hAnsi="Times New Roman" w:cs="Times New Roman"/>
          <w:color w:val="auto"/>
          <w:sz w:val="24"/>
          <w:szCs w:val="24"/>
          <w:lang w:eastAsia="pl-PL"/>
        </w:rPr>
      </w:pPr>
      <w:r w:rsidRPr="0088260F">
        <w:rPr>
          <w:rFonts w:ascii="Times New Roman" w:eastAsia="Times New Roman" w:hAnsi="Times New Roman" w:cs="Times New Roman"/>
          <w:color w:val="auto"/>
          <w:sz w:val="24"/>
          <w:szCs w:val="24"/>
          <w:lang w:eastAsia="pl-PL"/>
        </w:rPr>
        <w:t>6) dokonuje kradzieży;</w:t>
      </w:r>
    </w:p>
    <w:p w:rsidR="00001D53" w:rsidRPr="0088260F" w:rsidRDefault="00327B48" w:rsidP="00730D8D">
      <w:pPr>
        <w:jc w:val="both"/>
        <w:rPr>
          <w:rFonts w:ascii="Times New Roman" w:eastAsia="Times New Roman" w:hAnsi="Times New Roman" w:cs="Times New Roman"/>
          <w:color w:val="auto"/>
          <w:sz w:val="24"/>
          <w:szCs w:val="24"/>
          <w:lang w:eastAsia="pl-PL"/>
        </w:rPr>
      </w:pPr>
      <w:r w:rsidRPr="0088260F">
        <w:rPr>
          <w:rFonts w:ascii="Times New Roman" w:eastAsia="Times New Roman" w:hAnsi="Times New Roman" w:cs="Times New Roman"/>
          <w:color w:val="auto"/>
          <w:sz w:val="24"/>
          <w:szCs w:val="24"/>
          <w:lang w:eastAsia="pl-PL"/>
        </w:rPr>
        <w:t>7) demoralizuje innych uczniów;</w:t>
      </w:r>
    </w:p>
    <w:p w:rsidR="00001D53" w:rsidRPr="0088260F" w:rsidRDefault="00327B48" w:rsidP="00730D8D">
      <w:pPr>
        <w:jc w:val="both"/>
        <w:rPr>
          <w:rFonts w:ascii="Times New Roman" w:eastAsia="Times New Roman" w:hAnsi="Times New Roman" w:cs="Times New Roman"/>
          <w:color w:val="auto"/>
          <w:sz w:val="24"/>
          <w:szCs w:val="24"/>
          <w:lang w:eastAsia="pl-PL"/>
        </w:rPr>
      </w:pPr>
      <w:r w:rsidRPr="0088260F">
        <w:rPr>
          <w:rFonts w:ascii="Times New Roman" w:eastAsia="Times New Roman" w:hAnsi="Times New Roman" w:cs="Times New Roman"/>
          <w:color w:val="auto"/>
          <w:sz w:val="24"/>
          <w:szCs w:val="24"/>
          <w:lang w:eastAsia="pl-PL"/>
        </w:rPr>
        <w:t xml:space="preserve">8) umyślnie spowoduje uszczerbek na zdrowiu drugiego człowieka; </w:t>
      </w:r>
    </w:p>
    <w:p w:rsidR="00001D53" w:rsidRPr="0088260F" w:rsidRDefault="00327B48" w:rsidP="00730D8D">
      <w:pPr>
        <w:jc w:val="both"/>
        <w:rPr>
          <w:rFonts w:ascii="Times New Roman" w:eastAsia="Times New Roman" w:hAnsi="Times New Roman" w:cs="Times New Roman"/>
          <w:color w:val="auto"/>
          <w:sz w:val="24"/>
          <w:szCs w:val="24"/>
          <w:lang w:eastAsia="pl-PL"/>
        </w:rPr>
      </w:pPr>
      <w:r w:rsidRPr="0088260F">
        <w:rPr>
          <w:rFonts w:ascii="Times New Roman" w:eastAsia="Times New Roman" w:hAnsi="Times New Roman" w:cs="Times New Roman"/>
          <w:color w:val="auto"/>
          <w:sz w:val="24"/>
          <w:szCs w:val="24"/>
          <w:lang w:eastAsia="pl-PL"/>
        </w:rPr>
        <w:t>9) jest agresywny- dokonuje pobić i włamań;</w:t>
      </w:r>
    </w:p>
    <w:p w:rsidR="00001D53" w:rsidRPr="0088260F" w:rsidRDefault="00327B48" w:rsidP="00730D8D">
      <w:pPr>
        <w:jc w:val="both"/>
        <w:rPr>
          <w:rFonts w:ascii="Times New Roman" w:eastAsia="Times New Roman" w:hAnsi="Times New Roman" w:cs="Times New Roman"/>
          <w:color w:val="auto"/>
          <w:sz w:val="24"/>
          <w:szCs w:val="24"/>
          <w:lang w:eastAsia="pl-PL"/>
        </w:rPr>
      </w:pPr>
      <w:r w:rsidRPr="0088260F">
        <w:rPr>
          <w:rFonts w:ascii="Times New Roman" w:eastAsia="Times New Roman" w:hAnsi="Times New Roman" w:cs="Times New Roman"/>
          <w:color w:val="auto"/>
          <w:sz w:val="24"/>
          <w:szCs w:val="24"/>
          <w:lang w:eastAsia="pl-PL"/>
        </w:rPr>
        <w:t>10) używa przemocy fizycznej i psychicznej w stosunku do innych uczniów i dorosłych;</w:t>
      </w:r>
    </w:p>
    <w:p w:rsidR="00001D53" w:rsidRDefault="00327B48" w:rsidP="00730D8D">
      <w:pPr>
        <w:rPr>
          <w:rFonts w:ascii="Times New Roman" w:eastAsia="Times New Roman" w:hAnsi="Times New Roman" w:cs="Times New Roman"/>
          <w:color w:val="auto"/>
          <w:sz w:val="24"/>
          <w:szCs w:val="24"/>
          <w:lang w:eastAsia="pl-PL"/>
        </w:rPr>
      </w:pPr>
      <w:bookmarkStart w:id="61" w:name="_Hlk492543290"/>
      <w:bookmarkEnd w:id="61"/>
      <w:r w:rsidRPr="0088260F">
        <w:rPr>
          <w:rFonts w:ascii="Times New Roman" w:eastAsia="Times New Roman" w:hAnsi="Times New Roman" w:cs="Times New Roman"/>
          <w:color w:val="auto"/>
          <w:sz w:val="24"/>
          <w:szCs w:val="24"/>
          <w:lang w:eastAsia="pl-PL"/>
        </w:rPr>
        <w:t>11) nagminnie nie przestrzega zasad współżycia społecznego.</w:t>
      </w:r>
    </w:p>
    <w:p w:rsidR="004D54FE" w:rsidRPr="0088260F" w:rsidRDefault="004D54FE" w:rsidP="00730D8D">
      <w:pPr>
        <w:rPr>
          <w:rFonts w:ascii="Times New Roman" w:eastAsia="Times New Roman" w:hAnsi="Times New Roman" w:cs="Times New Roman"/>
          <w:color w:val="auto"/>
          <w:sz w:val="24"/>
          <w:szCs w:val="24"/>
          <w:lang w:eastAsia="pl-PL"/>
        </w:rPr>
      </w:pPr>
    </w:p>
    <w:p w:rsidR="00001D53" w:rsidRPr="0088260F" w:rsidRDefault="00327B48" w:rsidP="00730D8D">
      <w:pPr>
        <w:keepNext/>
        <w:tabs>
          <w:tab w:val="left" w:pos="426"/>
        </w:tabs>
        <w:ind w:hanging="993"/>
        <w:jc w:val="center"/>
        <w:outlineLvl w:val="4"/>
        <w:rPr>
          <w:rFonts w:ascii="Times New Roman" w:eastAsia="Arial Unicode MS" w:hAnsi="Times New Roman" w:cs="Times New Roman"/>
          <w:b/>
          <w:bCs/>
          <w:color w:val="auto"/>
          <w:sz w:val="24"/>
          <w:szCs w:val="24"/>
          <w:lang w:eastAsia="pl-PL"/>
        </w:rPr>
      </w:pPr>
      <w:r w:rsidRPr="0088260F">
        <w:rPr>
          <w:rFonts w:ascii="Times New Roman" w:eastAsia="Arial Unicode MS" w:hAnsi="Times New Roman" w:cs="Times New Roman"/>
          <w:b/>
          <w:bCs/>
          <w:color w:val="auto"/>
          <w:sz w:val="24"/>
          <w:szCs w:val="24"/>
          <w:lang w:eastAsia="pl-PL"/>
        </w:rPr>
        <w:t xml:space="preserve">§ </w:t>
      </w:r>
      <w:r w:rsidR="00B64B02">
        <w:rPr>
          <w:rFonts w:ascii="Times New Roman" w:eastAsia="Arial Unicode MS" w:hAnsi="Times New Roman" w:cs="Times New Roman"/>
          <w:b/>
          <w:bCs/>
          <w:color w:val="auto"/>
          <w:sz w:val="24"/>
          <w:szCs w:val="24"/>
          <w:lang w:eastAsia="pl-PL"/>
        </w:rPr>
        <w:t>7</w:t>
      </w:r>
      <w:r w:rsidR="00C551BA">
        <w:rPr>
          <w:rFonts w:ascii="Times New Roman" w:eastAsia="Arial Unicode MS" w:hAnsi="Times New Roman" w:cs="Times New Roman"/>
          <w:b/>
          <w:bCs/>
          <w:color w:val="auto"/>
          <w:sz w:val="24"/>
          <w:szCs w:val="24"/>
          <w:lang w:eastAsia="pl-PL"/>
        </w:rPr>
        <w:t>1</w:t>
      </w:r>
    </w:p>
    <w:p w:rsidR="00521E02" w:rsidRPr="0088260F" w:rsidRDefault="00521E02" w:rsidP="00730D8D">
      <w:pPr>
        <w:keepNext/>
        <w:ind w:hanging="993"/>
        <w:jc w:val="center"/>
        <w:outlineLvl w:val="4"/>
        <w:rPr>
          <w:rFonts w:ascii="Times New Roman" w:hAnsi="Times New Roman" w:cs="Times New Roman"/>
          <w:color w:val="auto"/>
          <w:sz w:val="24"/>
          <w:szCs w:val="24"/>
        </w:rPr>
      </w:pPr>
      <w:r w:rsidRPr="0088260F">
        <w:rPr>
          <w:rFonts w:ascii="Times New Roman" w:eastAsia="Times New Roman" w:hAnsi="Times New Roman" w:cs="Times New Roman"/>
          <w:b/>
          <w:bCs/>
          <w:color w:val="auto"/>
          <w:sz w:val="24"/>
          <w:szCs w:val="24"/>
          <w:lang w:eastAsia="pl-PL"/>
        </w:rPr>
        <w:t>TRYB ODWOŁAWCZY OD KARY</w:t>
      </w:r>
    </w:p>
    <w:p w:rsidR="00A32BE2" w:rsidRPr="0088260F" w:rsidRDefault="00A32BE2" w:rsidP="00730D8D">
      <w:pPr>
        <w:keepNext/>
        <w:tabs>
          <w:tab w:val="left" w:pos="426"/>
        </w:tabs>
        <w:jc w:val="center"/>
        <w:outlineLvl w:val="4"/>
        <w:rPr>
          <w:rFonts w:ascii="Times New Roman" w:hAnsi="Times New Roman" w:cs="Times New Roman"/>
          <w:color w:val="auto"/>
          <w:sz w:val="24"/>
          <w:szCs w:val="24"/>
        </w:rPr>
      </w:pPr>
    </w:p>
    <w:p w:rsidR="00001D53" w:rsidRPr="0088260F" w:rsidRDefault="00327B48" w:rsidP="0084780B">
      <w:pPr>
        <w:pStyle w:val="Akapitzlist"/>
        <w:numPr>
          <w:ilvl w:val="0"/>
          <w:numId w:val="125"/>
        </w:numPr>
        <w:shd w:val="clear" w:color="auto" w:fill="FFFFFF"/>
        <w:jc w:val="both"/>
        <w:rPr>
          <w:rFonts w:ascii="Times New Roman" w:hAnsi="Times New Roman" w:cs="Times New Roman"/>
          <w:color w:val="auto"/>
          <w:sz w:val="24"/>
          <w:szCs w:val="24"/>
        </w:rPr>
      </w:pPr>
      <w:r w:rsidRPr="0088260F">
        <w:rPr>
          <w:rFonts w:ascii="Times New Roman" w:eastAsia="Times New Roman" w:hAnsi="Times New Roman" w:cs="Times New Roman"/>
          <w:color w:val="auto"/>
          <w:sz w:val="24"/>
          <w:szCs w:val="24"/>
          <w:lang w:eastAsia="pl-PL"/>
        </w:rPr>
        <w:t xml:space="preserve">Uczeń ma prawo do odwołania się od kary poprzez wychowawcę oddziału lub samorząd uczniowski w terminie 7 dni od jego zdaniem krzywdzącej decyzji. Wniosek ten jest dla dyrektora szkoły wiążący i zobowiązuje go do udzielenia odpowiedzi w terminie </w:t>
      </w:r>
      <w:r w:rsidR="0088260F" w:rsidRPr="0088260F">
        <w:rPr>
          <w:rFonts w:ascii="Times New Roman" w:eastAsia="Times New Roman" w:hAnsi="Times New Roman" w:cs="Times New Roman"/>
          <w:color w:val="auto"/>
          <w:sz w:val="24"/>
          <w:szCs w:val="24"/>
          <w:lang w:eastAsia="pl-PL"/>
        </w:rPr>
        <w:t>7</w:t>
      </w:r>
      <w:r w:rsidRPr="0088260F">
        <w:rPr>
          <w:rFonts w:ascii="Times New Roman" w:eastAsia="Times New Roman" w:hAnsi="Times New Roman" w:cs="Times New Roman"/>
          <w:color w:val="auto"/>
          <w:sz w:val="24"/>
          <w:szCs w:val="24"/>
          <w:lang w:eastAsia="pl-PL"/>
        </w:rPr>
        <w:t xml:space="preserve"> dni.</w:t>
      </w:r>
    </w:p>
    <w:p w:rsidR="00001D53" w:rsidRPr="0088260F" w:rsidRDefault="00010037" w:rsidP="0084780B">
      <w:pPr>
        <w:pStyle w:val="Akapitzlist"/>
        <w:numPr>
          <w:ilvl w:val="0"/>
          <w:numId w:val="125"/>
        </w:numPr>
        <w:shd w:val="clear" w:color="auto" w:fill="FFFFFF"/>
        <w:jc w:val="both"/>
        <w:rPr>
          <w:rFonts w:ascii="Times New Roman" w:hAnsi="Times New Roman" w:cs="Times New Roman"/>
          <w:color w:val="auto"/>
          <w:sz w:val="24"/>
          <w:szCs w:val="24"/>
        </w:rPr>
      </w:pPr>
      <w:r w:rsidRPr="0088260F">
        <w:rPr>
          <w:rFonts w:ascii="Times New Roman" w:eastAsia="Times New Roman" w:hAnsi="Times New Roman" w:cs="Times New Roman"/>
          <w:color w:val="auto"/>
          <w:sz w:val="24"/>
          <w:szCs w:val="24"/>
          <w:lang w:eastAsia="pl-PL"/>
        </w:rPr>
        <w:t>U</w:t>
      </w:r>
      <w:r w:rsidR="00327B48" w:rsidRPr="0088260F">
        <w:rPr>
          <w:rFonts w:ascii="Times New Roman" w:eastAsia="Times New Roman" w:hAnsi="Times New Roman" w:cs="Times New Roman"/>
          <w:color w:val="auto"/>
          <w:sz w:val="24"/>
          <w:szCs w:val="24"/>
          <w:lang w:eastAsia="pl-PL"/>
        </w:rPr>
        <w:t xml:space="preserve">dzielonych karach regulaminowych szkoła powiadamia rodziców w </w:t>
      </w:r>
      <w:r w:rsidR="00DB3E13">
        <w:rPr>
          <w:rFonts w:ascii="Times New Roman" w:eastAsia="Times New Roman" w:hAnsi="Times New Roman" w:cs="Times New Roman"/>
          <w:color w:val="auto"/>
          <w:sz w:val="24"/>
          <w:szCs w:val="24"/>
          <w:lang w:eastAsia="pl-PL"/>
        </w:rPr>
        <w:t>terminie nie dłuższym niż 3 dni.</w:t>
      </w:r>
    </w:p>
    <w:p w:rsidR="00001D53" w:rsidRPr="0088260F" w:rsidRDefault="00327B48" w:rsidP="0084780B">
      <w:pPr>
        <w:pStyle w:val="Akapitzlist"/>
        <w:numPr>
          <w:ilvl w:val="0"/>
          <w:numId w:val="125"/>
        </w:numPr>
        <w:shd w:val="clear" w:color="auto" w:fill="FFFFFF"/>
        <w:jc w:val="both"/>
        <w:rPr>
          <w:rFonts w:ascii="Times New Roman" w:eastAsia="Times New Roman" w:hAnsi="Times New Roman" w:cs="Times New Roman"/>
          <w:bCs/>
          <w:color w:val="auto"/>
          <w:sz w:val="24"/>
          <w:szCs w:val="24"/>
          <w:lang w:eastAsia="pl-PL"/>
        </w:rPr>
      </w:pPr>
      <w:r w:rsidRPr="0088260F">
        <w:rPr>
          <w:rFonts w:ascii="Times New Roman" w:eastAsia="Times New Roman" w:hAnsi="Times New Roman" w:cs="Times New Roman"/>
          <w:bCs/>
          <w:color w:val="auto"/>
          <w:sz w:val="24"/>
          <w:szCs w:val="24"/>
          <w:lang w:eastAsia="pl-PL"/>
        </w:rPr>
        <w:t>Wykonanie kary może zostać zawieszone na czas próby, nie dłuższy niż 3 miesiące, jeżeli uczeń uzyska poręczenie wychowawcy, samorządu uczniowskiego, rady rodziców czy rady pedagogicznej.</w:t>
      </w:r>
    </w:p>
    <w:p w:rsidR="00001D53" w:rsidRPr="00B507E8" w:rsidRDefault="00327B48" w:rsidP="00B507E8">
      <w:pPr>
        <w:pStyle w:val="Akapitzlist"/>
        <w:numPr>
          <w:ilvl w:val="0"/>
          <w:numId w:val="125"/>
        </w:numPr>
        <w:shd w:val="clear" w:color="auto" w:fill="FFFFFF"/>
        <w:jc w:val="both"/>
        <w:rPr>
          <w:rFonts w:ascii="Times New Roman" w:hAnsi="Times New Roman" w:cs="Times New Roman"/>
          <w:color w:val="auto"/>
          <w:sz w:val="24"/>
          <w:szCs w:val="24"/>
        </w:rPr>
      </w:pPr>
      <w:r w:rsidRPr="0088260F">
        <w:rPr>
          <w:rFonts w:ascii="Times New Roman" w:eastAsia="Times New Roman" w:hAnsi="Times New Roman" w:cs="Times New Roman"/>
          <w:color w:val="auto"/>
          <w:sz w:val="24"/>
          <w:szCs w:val="24"/>
          <w:lang w:eastAsia="pl-PL"/>
        </w:rPr>
        <w:t>Dyrektor szkoły biorąc pod uwagę nienaganne zachowanie ucznia w dłuższym okresie czasu (6</w:t>
      </w:r>
      <w:r w:rsidR="0088260F" w:rsidRPr="0088260F">
        <w:rPr>
          <w:rFonts w:ascii="Times New Roman" w:eastAsia="Times New Roman" w:hAnsi="Times New Roman" w:cs="Times New Roman"/>
          <w:color w:val="auto"/>
          <w:sz w:val="24"/>
          <w:szCs w:val="24"/>
          <w:lang w:eastAsia="pl-PL"/>
        </w:rPr>
        <w:t xml:space="preserve"> </w:t>
      </w:r>
      <w:r w:rsidRPr="0088260F">
        <w:rPr>
          <w:rFonts w:ascii="Times New Roman" w:eastAsia="Times New Roman" w:hAnsi="Times New Roman" w:cs="Times New Roman"/>
          <w:color w:val="auto"/>
          <w:sz w:val="24"/>
          <w:szCs w:val="24"/>
          <w:lang w:eastAsia="pl-PL"/>
        </w:rPr>
        <w:t xml:space="preserve">miesięcy) może z własnej inicjatywy lub na wniosek organów szkoły uznać karę za niebyłą. </w:t>
      </w:r>
    </w:p>
    <w:p w:rsidR="00001D53" w:rsidRDefault="00327B48" w:rsidP="00730D8D">
      <w:pPr>
        <w:tabs>
          <w:tab w:val="left" w:pos="426"/>
        </w:tabs>
        <w:ind w:hanging="993"/>
        <w:jc w:val="center"/>
        <w:rPr>
          <w:rFonts w:ascii="Times New Roman" w:hAnsi="Times New Roman" w:cs="Times New Roman"/>
          <w:b/>
          <w:bCs/>
          <w:sz w:val="24"/>
          <w:szCs w:val="24"/>
        </w:rPr>
      </w:pPr>
      <w:r w:rsidRPr="00F96381">
        <w:rPr>
          <w:rFonts w:ascii="Times New Roman" w:hAnsi="Times New Roman" w:cs="Times New Roman"/>
          <w:b/>
          <w:bCs/>
          <w:sz w:val="24"/>
          <w:szCs w:val="24"/>
        </w:rPr>
        <w:t xml:space="preserve">§ </w:t>
      </w:r>
      <w:r w:rsidR="00B64B02">
        <w:rPr>
          <w:rFonts w:ascii="Times New Roman" w:hAnsi="Times New Roman" w:cs="Times New Roman"/>
          <w:b/>
          <w:bCs/>
          <w:sz w:val="24"/>
          <w:szCs w:val="24"/>
        </w:rPr>
        <w:t>7</w:t>
      </w:r>
      <w:r w:rsidR="00C551BA">
        <w:rPr>
          <w:rFonts w:ascii="Times New Roman" w:hAnsi="Times New Roman" w:cs="Times New Roman"/>
          <w:b/>
          <w:bCs/>
          <w:sz w:val="24"/>
          <w:szCs w:val="24"/>
        </w:rPr>
        <w:t>2</w:t>
      </w:r>
    </w:p>
    <w:p w:rsidR="00A32BE2" w:rsidRPr="00F96381" w:rsidRDefault="00A32BE2" w:rsidP="00730D8D">
      <w:pPr>
        <w:tabs>
          <w:tab w:val="left" w:pos="426"/>
        </w:tabs>
        <w:jc w:val="center"/>
        <w:rPr>
          <w:rFonts w:ascii="Times New Roman" w:hAnsi="Times New Roman" w:cs="Times New Roman"/>
          <w:sz w:val="24"/>
          <w:szCs w:val="24"/>
        </w:rPr>
      </w:pPr>
    </w:p>
    <w:p w:rsidR="00001D53" w:rsidRPr="0020228C" w:rsidRDefault="00327B48" w:rsidP="0020228C">
      <w:pPr>
        <w:pStyle w:val="Akapitzlist"/>
        <w:numPr>
          <w:ilvl w:val="3"/>
          <w:numId w:val="38"/>
        </w:numPr>
        <w:tabs>
          <w:tab w:val="left" w:pos="426"/>
        </w:tabs>
        <w:ind w:left="714" w:hanging="357"/>
        <w:jc w:val="both"/>
        <w:rPr>
          <w:rFonts w:ascii="Times New Roman" w:hAnsi="Times New Roman" w:cs="Times New Roman"/>
          <w:sz w:val="24"/>
          <w:szCs w:val="24"/>
        </w:rPr>
      </w:pPr>
      <w:r w:rsidRPr="0020228C">
        <w:rPr>
          <w:rFonts w:ascii="Times New Roman" w:eastAsia="Arial Unicode MS" w:hAnsi="Times New Roman" w:cs="Times New Roman"/>
          <w:sz w:val="24"/>
          <w:szCs w:val="24"/>
        </w:rPr>
        <w:t>Za szczególną pomoc w funkcjonowaniu szkoły lub wybitne zasługi dla niej czy uczniów szkoły dyrektor szkoły może nagrodzić listem gratulacyjnym lub dyplomem uczniów, osoby fizyczne lub firmy i instytucje.</w:t>
      </w:r>
    </w:p>
    <w:p w:rsidR="00E85EDE" w:rsidRDefault="00E85EDE" w:rsidP="00821840">
      <w:pPr>
        <w:tabs>
          <w:tab w:val="left" w:pos="426"/>
        </w:tabs>
        <w:ind w:left="0" w:firstLine="0"/>
        <w:rPr>
          <w:rFonts w:ascii="Times New Roman" w:eastAsia="Arial Unicode MS" w:hAnsi="Times New Roman" w:cs="Times New Roman"/>
          <w:b/>
          <w:bCs/>
          <w:sz w:val="24"/>
          <w:szCs w:val="24"/>
        </w:rPr>
      </w:pPr>
    </w:p>
    <w:p w:rsidR="00001D53" w:rsidRPr="00F96381" w:rsidRDefault="00327B48" w:rsidP="00730D8D">
      <w:pPr>
        <w:tabs>
          <w:tab w:val="left" w:pos="426"/>
        </w:tabs>
        <w:ind w:hanging="993"/>
        <w:jc w:val="center"/>
        <w:rPr>
          <w:rFonts w:ascii="Times New Roman" w:hAnsi="Times New Roman" w:cs="Times New Roman"/>
          <w:sz w:val="24"/>
          <w:szCs w:val="24"/>
        </w:rPr>
      </w:pPr>
      <w:r w:rsidRPr="00F96381">
        <w:rPr>
          <w:rFonts w:ascii="Times New Roman" w:eastAsia="Arial Unicode MS" w:hAnsi="Times New Roman" w:cs="Times New Roman"/>
          <w:b/>
          <w:bCs/>
          <w:sz w:val="24"/>
          <w:szCs w:val="24"/>
        </w:rPr>
        <w:t>ROZDZIAŁ VIII</w:t>
      </w:r>
    </w:p>
    <w:p w:rsidR="00001D53" w:rsidRPr="00F96381" w:rsidRDefault="00327B48" w:rsidP="00730D8D">
      <w:pPr>
        <w:ind w:hanging="993"/>
        <w:jc w:val="center"/>
        <w:rPr>
          <w:rFonts w:ascii="Times New Roman" w:hAnsi="Times New Roman" w:cs="Times New Roman"/>
          <w:sz w:val="24"/>
          <w:szCs w:val="24"/>
        </w:rPr>
      </w:pPr>
      <w:r w:rsidRPr="00F96381">
        <w:rPr>
          <w:rFonts w:ascii="Times New Roman" w:hAnsi="Times New Roman" w:cs="Times New Roman"/>
          <w:b/>
          <w:bCs/>
          <w:sz w:val="24"/>
          <w:szCs w:val="24"/>
        </w:rPr>
        <w:t>WOLONTARIAT W SZKOLE</w:t>
      </w:r>
    </w:p>
    <w:p w:rsidR="00001D53" w:rsidRPr="00F96381" w:rsidRDefault="00001D53" w:rsidP="00730D8D">
      <w:pPr>
        <w:jc w:val="center"/>
        <w:rPr>
          <w:rFonts w:ascii="Times New Roman" w:hAnsi="Times New Roman" w:cs="Times New Roman"/>
          <w:b/>
          <w:bCs/>
          <w:sz w:val="24"/>
          <w:szCs w:val="24"/>
        </w:rPr>
      </w:pPr>
    </w:p>
    <w:p w:rsidR="00001D53" w:rsidRDefault="00327B48" w:rsidP="00730D8D">
      <w:pPr>
        <w:tabs>
          <w:tab w:val="left" w:pos="426"/>
        </w:tabs>
        <w:ind w:hanging="993"/>
        <w:jc w:val="center"/>
        <w:rPr>
          <w:rFonts w:ascii="Times New Roman" w:eastAsia="Arial Unicode MS" w:hAnsi="Times New Roman" w:cs="Times New Roman"/>
          <w:b/>
          <w:bCs/>
          <w:sz w:val="24"/>
          <w:szCs w:val="24"/>
        </w:rPr>
      </w:pPr>
      <w:r w:rsidRPr="00F96381">
        <w:rPr>
          <w:rFonts w:ascii="Times New Roman" w:eastAsia="Arial Unicode MS" w:hAnsi="Times New Roman" w:cs="Times New Roman"/>
          <w:b/>
          <w:bCs/>
          <w:sz w:val="24"/>
          <w:szCs w:val="24"/>
        </w:rPr>
        <w:t xml:space="preserve">§ </w:t>
      </w:r>
      <w:r w:rsidR="00B64B02">
        <w:rPr>
          <w:rFonts w:ascii="Times New Roman" w:eastAsia="Arial Unicode MS" w:hAnsi="Times New Roman" w:cs="Times New Roman"/>
          <w:b/>
          <w:bCs/>
          <w:sz w:val="24"/>
          <w:szCs w:val="24"/>
        </w:rPr>
        <w:t>7</w:t>
      </w:r>
      <w:r w:rsidR="00C551BA">
        <w:rPr>
          <w:rFonts w:ascii="Times New Roman" w:eastAsia="Arial Unicode MS" w:hAnsi="Times New Roman" w:cs="Times New Roman"/>
          <w:b/>
          <w:bCs/>
          <w:sz w:val="24"/>
          <w:szCs w:val="24"/>
        </w:rPr>
        <w:t>3</w:t>
      </w:r>
    </w:p>
    <w:p w:rsidR="00A32BE2" w:rsidRPr="00F96381" w:rsidRDefault="00A32BE2" w:rsidP="00730D8D">
      <w:pPr>
        <w:tabs>
          <w:tab w:val="left" w:pos="426"/>
        </w:tabs>
        <w:jc w:val="center"/>
        <w:rPr>
          <w:rFonts w:ascii="Times New Roman" w:hAnsi="Times New Roman" w:cs="Times New Roman"/>
          <w:sz w:val="24"/>
          <w:szCs w:val="24"/>
        </w:rPr>
      </w:pPr>
    </w:p>
    <w:p w:rsidR="00C80B79" w:rsidRPr="00507B0C" w:rsidRDefault="00327B48" w:rsidP="0084780B">
      <w:pPr>
        <w:pStyle w:val="Teksttreci1"/>
        <w:numPr>
          <w:ilvl w:val="0"/>
          <w:numId w:val="126"/>
        </w:numPr>
        <w:spacing w:before="0" w:after="0"/>
        <w:ind w:right="20"/>
        <w:jc w:val="both"/>
        <w:rPr>
          <w:rStyle w:val="Teksttreci"/>
          <w:rFonts w:ascii="Times New Roman" w:hAnsi="Times New Roman" w:cs="Times New Roman"/>
          <w:b/>
          <w:bCs/>
          <w:sz w:val="24"/>
          <w:szCs w:val="24"/>
        </w:rPr>
      </w:pPr>
      <w:r w:rsidRPr="00507B0C">
        <w:rPr>
          <w:rStyle w:val="Teksttreci"/>
          <w:rFonts w:ascii="Times New Roman" w:hAnsi="Times New Roman" w:cs="Times New Roman"/>
          <w:color w:val="000000"/>
          <w:sz w:val="24"/>
          <w:szCs w:val="24"/>
          <w:lang w:eastAsia="pl-PL"/>
        </w:rPr>
        <w:t xml:space="preserve">Wolontariat jako organizacja charytatywna ma za zadanie rozwijanie w człowieku dobra oraz bezinteresowną pomoc bliźnim. </w:t>
      </w:r>
    </w:p>
    <w:p w:rsidR="00001D53" w:rsidRPr="00507B0C" w:rsidRDefault="00327B48" w:rsidP="0084780B">
      <w:pPr>
        <w:pStyle w:val="Teksttreci1"/>
        <w:numPr>
          <w:ilvl w:val="0"/>
          <w:numId w:val="126"/>
        </w:numPr>
        <w:spacing w:before="0" w:after="0"/>
        <w:ind w:right="20"/>
        <w:jc w:val="both"/>
        <w:rPr>
          <w:rFonts w:ascii="Times New Roman" w:hAnsi="Times New Roman" w:cs="Times New Roman"/>
          <w:bCs/>
          <w:color w:val="auto"/>
          <w:sz w:val="24"/>
          <w:szCs w:val="24"/>
        </w:rPr>
      </w:pPr>
      <w:r w:rsidRPr="00507B0C">
        <w:rPr>
          <w:rStyle w:val="Teksttreci"/>
          <w:rFonts w:ascii="Times New Roman" w:hAnsi="Times New Roman" w:cs="Times New Roman"/>
          <w:color w:val="auto"/>
          <w:sz w:val="24"/>
          <w:szCs w:val="24"/>
          <w:lang w:eastAsia="pl-PL"/>
        </w:rPr>
        <w:t>Uczniowie szkoły mają możliwość uwrażliwiania się na potrzeby innych oraz budowania empatii przez działalności na rzecz potrzebujących.</w:t>
      </w:r>
    </w:p>
    <w:p w:rsidR="00001D53" w:rsidRPr="004D54FE" w:rsidRDefault="00327B48" w:rsidP="0084780B">
      <w:pPr>
        <w:pStyle w:val="PKTpunkt"/>
        <w:numPr>
          <w:ilvl w:val="0"/>
          <w:numId w:val="126"/>
        </w:numPr>
        <w:spacing w:line="240" w:lineRule="auto"/>
        <w:rPr>
          <w:rFonts w:ascii="Times New Roman" w:hAnsi="Times New Roman" w:cs="Times New Roman"/>
          <w:color w:val="auto"/>
          <w:szCs w:val="24"/>
        </w:rPr>
      </w:pPr>
      <w:r w:rsidRPr="004D54FE">
        <w:rPr>
          <w:rFonts w:ascii="Times New Roman" w:hAnsi="Times New Roman" w:cs="Times New Roman"/>
          <w:color w:val="auto"/>
          <w:szCs w:val="24"/>
        </w:rPr>
        <w:t>W szkole jest powołan</w:t>
      </w:r>
      <w:r w:rsidR="008D64A9" w:rsidRPr="004D54FE">
        <w:rPr>
          <w:rFonts w:ascii="Times New Roman" w:hAnsi="Times New Roman" w:cs="Times New Roman"/>
          <w:color w:val="auto"/>
          <w:szCs w:val="24"/>
        </w:rPr>
        <w:t>y</w:t>
      </w:r>
      <w:r w:rsidRPr="004D54FE">
        <w:rPr>
          <w:rFonts w:ascii="Times New Roman" w:hAnsi="Times New Roman" w:cs="Times New Roman"/>
          <w:color w:val="auto"/>
          <w:szCs w:val="24"/>
        </w:rPr>
        <w:t xml:space="preserve"> Szkoln</w:t>
      </w:r>
      <w:r w:rsidR="00F52E2B" w:rsidRPr="004D54FE">
        <w:rPr>
          <w:rFonts w:ascii="Times New Roman" w:hAnsi="Times New Roman" w:cs="Times New Roman"/>
          <w:color w:val="auto"/>
          <w:szCs w:val="24"/>
        </w:rPr>
        <w:t>y</w:t>
      </w:r>
      <w:r w:rsidRPr="004D54FE">
        <w:rPr>
          <w:rFonts w:ascii="Times New Roman" w:hAnsi="Times New Roman" w:cs="Times New Roman"/>
          <w:color w:val="auto"/>
          <w:szCs w:val="24"/>
        </w:rPr>
        <w:t xml:space="preserve"> K</w:t>
      </w:r>
      <w:r w:rsidR="00F52E2B" w:rsidRPr="004D54FE">
        <w:rPr>
          <w:rFonts w:ascii="Times New Roman" w:hAnsi="Times New Roman" w:cs="Times New Roman"/>
          <w:color w:val="auto"/>
          <w:szCs w:val="24"/>
        </w:rPr>
        <w:t>lub</w:t>
      </w:r>
      <w:r w:rsidRPr="004D54FE">
        <w:rPr>
          <w:rFonts w:ascii="Times New Roman" w:hAnsi="Times New Roman" w:cs="Times New Roman"/>
          <w:color w:val="auto"/>
          <w:szCs w:val="24"/>
        </w:rPr>
        <w:t xml:space="preserve"> Wolontari</w:t>
      </w:r>
      <w:r w:rsidR="00F52E2B" w:rsidRPr="004D54FE">
        <w:rPr>
          <w:rFonts w:ascii="Times New Roman" w:hAnsi="Times New Roman" w:cs="Times New Roman"/>
          <w:color w:val="auto"/>
          <w:szCs w:val="24"/>
        </w:rPr>
        <w:t>usza</w:t>
      </w:r>
      <w:r w:rsidRPr="004D54FE">
        <w:rPr>
          <w:rFonts w:ascii="Times New Roman" w:hAnsi="Times New Roman" w:cs="Times New Roman"/>
          <w:color w:val="auto"/>
          <w:szCs w:val="24"/>
        </w:rPr>
        <w:t>.</w:t>
      </w:r>
    </w:p>
    <w:p w:rsidR="00001D53" w:rsidRPr="00507B0C" w:rsidRDefault="00FB6209" w:rsidP="0084780B">
      <w:pPr>
        <w:pStyle w:val="PKTpunkt"/>
        <w:numPr>
          <w:ilvl w:val="0"/>
          <w:numId w:val="126"/>
        </w:numPr>
        <w:shd w:val="clear" w:color="auto" w:fill="FFFFFF"/>
        <w:spacing w:line="240" w:lineRule="auto"/>
        <w:rPr>
          <w:rFonts w:ascii="Times New Roman" w:hAnsi="Times New Roman" w:cs="Times New Roman"/>
          <w:color w:val="auto"/>
          <w:szCs w:val="24"/>
        </w:rPr>
      </w:pPr>
      <w:r w:rsidRPr="004D54FE">
        <w:rPr>
          <w:rFonts w:ascii="Times New Roman" w:hAnsi="Times New Roman" w:cs="Times New Roman"/>
          <w:color w:val="auto"/>
          <w:szCs w:val="24"/>
        </w:rPr>
        <w:t>Spośród</w:t>
      </w:r>
      <w:r w:rsidR="00327B48" w:rsidRPr="004D54FE">
        <w:rPr>
          <w:rFonts w:ascii="Times New Roman" w:hAnsi="Times New Roman" w:cs="Times New Roman"/>
          <w:color w:val="auto"/>
          <w:szCs w:val="24"/>
        </w:rPr>
        <w:t xml:space="preserve"> członków </w:t>
      </w:r>
      <w:r w:rsidR="00E00840" w:rsidRPr="004D54FE">
        <w:rPr>
          <w:rFonts w:ascii="Times New Roman" w:hAnsi="Times New Roman" w:cs="Times New Roman"/>
          <w:color w:val="auto"/>
          <w:szCs w:val="24"/>
        </w:rPr>
        <w:t>SKW</w:t>
      </w:r>
      <w:r w:rsidR="00327B48" w:rsidRPr="004D54FE">
        <w:rPr>
          <w:rFonts w:ascii="Times New Roman" w:hAnsi="Times New Roman" w:cs="Times New Roman"/>
          <w:color w:val="auto"/>
          <w:szCs w:val="24"/>
        </w:rPr>
        <w:t xml:space="preserve"> zostaje</w:t>
      </w:r>
      <w:r w:rsidR="00327B48" w:rsidRPr="00507B0C">
        <w:rPr>
          <w:rFonts w:ascii="Times New Roman" w:hAnsi="Times New Roman" w:cs="Times New Roman"/>
          <w:color w:val="auto"/>
          <w:szCs w:val="24"/>
        </w:rPr>
        <w:t xml:space="preserve"> wyłoniona szkolna rada wolontariatu.</w:t>
      </w:r>
    </w:p>
    <w:p w:rsidR="00001D53" w:rsidRPr="00507B0C" w:rsidRDefault="00327B48" w:rsidP="0084780B">
      <w:pPr>
        <w:pStyle w:val="PKTpunkt"/>
        <w:numPr>
          <w:ilvl w:val="0"/>
          <w:numId w:val="126"/>
        </w:numPr>
        <w:shd w:val="clear" w:color="auto" w:fill="FFFFFF"/>
        <w:spacing w:line="240" w:lineRule="auto"/>
        <w:rPr>
          <w:rFonts w:ascii="Times New Roman" w:hAnsi="Times New Roman" w:cs="Times New Roman"/>
          <w:color w:val="auto"/>
          <w:szCs w:val="24"/>
        </w:rPr>
      </w:pPr>
      <w:r w:rsidRPr="00507B0C">
        <w:rPr>
          <w:rFonts w:ascii="Times New Roman" w:hAnsi="Times New Roman" w:cs="Times New Roman"/>
          <w:color w:val="auto"/>
          <w:szCs w:val="24"/>
        </w:rPr>
        <w:t>Cele wolontariatu szkolnego:</w:t>
      </w:r>
    </w:p>
    <w:p w:rsidR="00001D53" w:rsidRPr="00507B0C" w:rsidRDefault="00010037" w:rsidP="0084780B">
      <w:pPr>
        <w:pStyle w:val="Akapitzlist"/>
        <w:numPr>
          <w:ilvl w:val="0"/>
          <w:numId w:val="146"/>
        </w:numPr>
        <w:shd w:val="clear" w:color="auto" w:fill="FFFFFF"/>
        <w:ind w:left="993" w:right="181" w:hanging="284"/>
        <w:jc w:val="both"/>
        <w:rPr>
          <w:rFonts w:ascii="Times New Roman" w:hAnsi="Times New Roman" w:cs="Times New Roman"/>
          <w:color w:val="auto"/>
          <w:sz w:val="24"/>
          <w:szCs w:val="24"/>
        </w:rPr>
      </w:pPr>
      <w:r w:rsidRPr="00507B0C">
        <w:rPr>
          <w:rFonts w:ascii="Times New Roman" w:hAnsi="Times New Roman" w:cs="Times New Roman"/>
          <w:color w:val="auto"/>
          <w:sz w:val="24"/>
          <w:szCs w:val="24"/>
        </w:rPr>
        <w:t>z</w:t>
      </w:r>
      <w:r w:rsidR="00327B48" w:rsidRPr="00507B0C">
        <w:rPr>
          <w:rFonts w:ascii="Times New Roman" w:hAnsi="Times New Roman" w:cs="Times New Roman"/>
          <w:color w:val="auto"/>
          <w:sz w:val="24"/>
          <w:szCs w:val="24"/>
        </w:rPr>
        <w:t>większenie wrażliwości młodzieży na potrzeby innych;</w:t>
      </w:r>
    </w:p>
    <w:p w:rsidR="00001D53" w:rsidRPr="00507B0C" w:rsidRDefault="00010037" w:rsidP="0084780B">
      <w:pPr>
        <w:pStyle w:val="Akapitzlist"/>
        <w:numPr>
          <w:ilvl w:val="0"/>
          <w:numId w:val="146"/>
        </w:numPr>
        <w:shd w:val="clear" w:color="auto" w:fill="FFFFFF"/>
        <w:ind w:left="993" w:right="181" w:hanging="284"/>
        <w:jc w:val="both"/>
        <w:rPr>
          <w:rFonts w:ascii="Times New Roman" w:hAnsi="Times New Roman" w:cs="Times New Roman"/>
          <w:color w:val="auto"/>
          <w:sz w:val="24"/>
          <w:szCs w:val="24"/>
        </w:rPr>
      </w:pPr>
      <w:r w:rsidRPr="00507B0C">
        <w:rPr>
          <w:rFonts w:ascii="Times New Roman" w:hAnsi="Times New Roman" w:cs="Times New Roman"/>
          <w:color w:val="auto"/>
          <w:sz w:val="24"/>
          <w:szCs w:val="24"/>
        </w:rPr>
        <w:t>t</w:t>
      </w:r>
      <w:r w:rsidR="00327B48" w:rsidRPr="00507B0C">
        <w:rPr>
          <w:rFonts w:ascii="Times New Roman" w:hAnsi="Times New Roman" w:cs="Times New Roman"/>
          <w:color w:val="auto"/>
          <w:sz w:val="24"/>
          <w:szCs w:val="24"/>
        </w:rPr>
        <w:t>worzenie więzi między uczniami</w:t>
      </w:r>
      <w:r w:rsidR="008D64A9" w:rsidRPr="00507B0C">
        <w:rPr>
          <w:rFonts w:ascii="Times New Roman" w:hAnsi="Times New Roman" w:cs="Times New Roman"/>
          <w:color w:val="auto"/>
          <w:sz w:val="24"/>
          <w:szCs w:val="24"/>
        </w:rPr>
        <w:t xml:space="preserve">, </w:t>
      </w:r>
      <w:r w:rsidR="00327B48" w:rsidRPr="00507B0C">
        <w:rPr>
          <w:rFonts w:ascii="Times New Roman" w:hAnsi="Times New Roman" w:cs="Times New Roman"/>
          <w:color w:val="auto"/>
          <w:sz w:val="24"/>
          <w:szCs w:val="24"/>
        </w:rPr>
        <w:t>nauczycielami</w:t>
      </w:r>
      <w:r w:rsidR="008D64A9" w:rsidRPr="00507B0C">
        <w:rPr>
          <w:rFonts w:ascii="Times New Roman" w:hAnsi="Times New Roman" w:cs="Times New Roman"/>
          <w:color w:val="auto"/>
          <w:sz w:val="24"/>
          <w:szCs w:val="24"/>
        </w:rPr>
        <w:t>,</w:t>
      </w:r>
      <w:r w:rsidR="00327B48" w:rsidRPr="00507B0C">
        <w:rPr>
          <w:rFonts w:ascii="Times New Roman" w:hAnsi="Times New Roman" w:cs="Times New Roman"/>
          <w:color w:val="auto"/>
          <w:sz w:val="24"/>
          <w:szCs w:val="24"/>
        </w:rPr>
        <w:t xml:space="preserve"> a środowiskiem lokalnym;</w:t>
      </w:r>
    </w:p>
    <w:p w:rsidR="00001D53" w:rsidRPr="00507B0C" w:rsidRDefault="00010037" w:rsidP="0084780B">
      <w:pPr>
        <w:pStyle w:val="Akapitzlist"/>
        <w:numPr>
          <w:ilvl w:val="0"/>
          <w:numId w:val="146"/>
        </w:numPr>
        <w:shd w:val="clear" w:color="auto" w:fill="FFFFFF"/>
        <w:ind w:left="993" w:right="181" w:hanging="284"/>
        <w:jc w:val="both"/>
        <w:rPr>
          <w:rFonts w:ascii="Times New Roman" w:hAnsi="Times New Roman" w:cs="Times New Roman"/>
          <w:color w:val="auto"/>
          <w:sz w:val="24"/>
          <w:szCs w:val="24"/>
        </w:rPr>
      </w:pPr>
      <w:r w:rsidRPr="00507B0C">
        <w:rPr>
          <w:rFonts w:ascii="Times New Roman" w:hAnsi="Times New Roman" w:cs="Times New Roman"/>
          <w:color w:val="auto"/>
          <w:sz w:val="24"/>
          <w:szCs w:val="24"/>
        </w:rPr>
        <w:t>k</w:t>
      </w:r>
      <w:r w:rsidR="00327B48" w:rsidRPr="00507B0C">
        <w:rPr>
          <w:rFonts w:ascii="Times New Roman" w:hAnsi="Times New Roman" w:cs="Times New Roman"/>
          <w:color w:val="auto"/>
          <w:sz w:val="24"/>
          <w:szCs w:val="24"/>
        </w:rPr>
        <w:t>ształtowanie postaw prospołecznych i obywatelskich</w:t>
      </w:r>
      <w:r w:rsidR="0088260F" w:rsidRPr="00507B0C">
        <w:rPr>
          <w:rFonts w:ascii="Times New Roman" w:hAnsi="Times New Roman" w:cs="Times New Roman"/>
          <w:color w:val="auto"/>
          <w:sz w:val="24"/>
          <w:szCs w:val="24"/>
        </w:rPr>
        <w:t>;</w:t>
      </w:r>
    </w:p>
    <w:p w:rsidR="00001D53" w:rsidRPr="00507B0C" w:rsidRDefault="00010037" w:rsidP="0084780B">
      <w:pPr>
        <w:pStyle w:val="Akapitzlist"/>
        <w:numPr>
          <w:ilvl w:val="0"/>
          <w:numId w:val="146"/>
        </w:numPr>
        <w:shd w:val="clear" w:color="auto" w:fill="FFFFFF"/>
        <w:ind w:left="993" w:right="181" w:hanging="284"/>
        <w:jc w:val="both"/>
        <w:rPr>
          <w:rFonts w:ascii="Times New Roman" w:hAnsi="Times New Roman" w:cs="Times New Roman"/>
          <w:color w:val="auto"/>
          <w:sz w:val="24"/>
          <w:szCs w:val="24"/>
        </w:rPr>
      </w:pPr>
      <w:r w:rsidRPr="00507B0C">
        <w:rPr>
          <w:rFonts w:ascii="Times New Roman" w:hAnsi="Times New Roman" w:cs="Times New Roman"/>
          <w:color w:val="auto"/>
          <w:sz w:val="24"/>
          <w:szCs w:val="24"/>
        </w:rPr>
        <w:t>r</w:t>
      </w:r>
      <w:r w:rsidR="00327B48" w:rsidRPr="00507B0C">
        <w:rPr>
          <w:rFonts w:ascii="Times New Roman" w:hAnsi="Times New Roman" w:cs="Times New Roman"/>
          <w:color w:val="auto"/>
          <w:sz w:val="24"/>
          <w:szCs w:val="24"/>
        </w:rPr>
        <w:t>ozwijanie empatii i rozumienia</w:t>
      </w:r>
      <w:r w:rsidR="006B2764" w:rsidRPr="00507B0C">
        <w:rPr>
          <w:rFonts w:ascii="Times New Roman" w:hAnsi="Times New Roman" w:cs="Times New Roman"/>
          <w:color w:val="auto"/>
          <w:sz w:val="24"/>
          <w:szCs w:val="24"/>
        </w:rPr>
        <w:t>;</w:t>
      </w:r>
    </w:p>
    <w:p w:rsidR="00001D53" w:rsidRPr="00507B0C" w:rsidRDefault="00010037" w:rsidP="0084780B">
      <w:pPr>
        <w:pStyle w:val="Akapitzlist"/>
        <w:numPr>
          <w:ilvl w:val="0"/>
          <w:numId w:val="146"/>
        </w:numPr>
        <w:shd w:val="clear" w:color="auto" w:fill="FFFFFF"/>
        <w:ind w:left="993" w:right="181" w:hanging="284"/>
        <w:jc w:val="both"/>
        <w:rPr>
          <w:rFonts w:ascii="Times New Roman" w:hAnsi="Times New Roman" w:cs="Times New Roman"/>
          <w:color w:val="auto"/>
          <w:sz w:val="24"/>
          <w:szCs w:val="24"/>
        </w:rPr>
      </w:pPr>
      <w:r w:rsidRPr="00507B0C">
        <w:rPr>
          <w:rFonts w:ascii="Times New Roman" w:hAnsi="Times New Roman" w:cs="Times New Roman"/>
          <w:color w:val="auto"/>
          <w:sz w:val="24"/>
          <w:szCs w:val="24"/>
        </w:rPr>
        <w:t>k</w:t>
      </w:r>
      <w:r w:rsidR="00327B48" w:rsidRPr="00507B0C">
        <w:rPr>
          <w:rFonts w:ascii="Times New Roman" w:hAnsi="Times New Roman" w:cs="Times New Roman"/>
          <w:color w:val="auto"/>
          <w:sz w:val="24"/>
          <w:szCs w:val="24"/>
        </w:rPr>
        <w:t>reowanie roli szkoły jako centrum lokalnej aktywności;</w:t>
      </w:r>
    </w:p>
    <w:p w:rsidR="00001D53" w:rsidRPr="00507B0C" w:rsidRDefault="00010037" w:rsidP="0084780B">
      <w:pPr>
        <w:pStyle w:val="Akapitzlist"/>
        <w:numPr>
          <w:ilvl w:val="0"/>
          <w:numId w:val="146"/>
        </w:numPr>
        <w:shd w:val="clear" w:color="auto" w:fill="FFFFFF"/>
        <w:ind w:left="993" w:right="181" w:hanging="284"/>
        <w:jc w:val="both"/>
        <w:rPr>
          <w:rFonts w:ascii="Times New Roman" w:hAnsi="Times New Roman" w:cs="Times New Roman"/>
          <w:color w:val="auto"/>
          <w:sz w:val="24"/>
          <w:szCs w:val="24"/>
        </w:rPr>
      </w:pPr>
      <w:r w:rsidRPr="00507B0C">
        <w:rPr>
          <w:rFonts w:ascii="Times New Roman" w:hAnsi="Times New Roman" w:cs="Times New Roman"/>
          <w:color w:val="auto"/>
          <w:sz w:val="24"/>
          <w:szCs w:val="24"/>
        </w:rPr>
        <w:t>p</w:t>
      </w:r>
      <w:r w:rsidR="00327B48" w:rsidRPr="00507B0C">
        <w:rPr>
          <w:rFonts w:ascii="Times New Roman" w:hAnsi="Times New Roman" w:cs="Times New Roman"/>
          <w:color w:val="auto"/>
          <w:sz w:val="24"/>
          <w:szCs w:val="24"/>
        </w:rPr>
        <w:t>oszerzanie wiedzy uczniów w dowolnie wybranej dziedzinie;</w:t>
      </w:r>
    </w:p>
    <w:p w:rsidR="00001D53" w:rsidRPr="00507B0C" w:rsidRDefault="00010037" w:rsidP="0084780B">
      <w:pPr>
        <w:pStyle w:val="Akapitzlist"/>
        <w:numPr>
          <w:ilvl w:val="0"/>
          <w:numId w:val="146"/>
        </w:numPr>
        <w:shd w:val="clear" w:color="auto" w:fill="FFFFFF"/>
        <w:ind w:left="993" w:right="181" w:hanging="284"/>
        <w:jc w:val="both"/>
        <w:rPr>
          <w:rFonts w:ascii="Times New Roman" w:hAnsi="Times New Roman" w:cs="Times New Roman"/>
          <w:color w:val="auto"/>
          <w:sz w:val="24"/>
          <w:szCs w:val="24"/>
        </w:rPr>
      </w:pPr>
      <w:r w:rsidRPr="00507B0C">
        <w:rPr>
          <w:rFonts w:ascii="Times New Roman" w:hAnsi="Times New Roman" w:cs="Times New Roman"/>
          <w:color w:val="auto"/>
          <w:sz w:val="24"/>
          <w:szCs w:val="24"/>
        </w:rPr>
        <w:t>i</w:t>
      </w:r>
      <w:r w:rsidR="00327B48" w:rsidRPr="00507B0C">
        <w:rPr>
          <w:rFonts w:ascii="Times New Roman" w:hAnsi="Times New Roman" w:cs="Times New Roman"/>
          <w:color w:val="auto"/>
          <w:sz w:val="24"/>
          <w:szCs w:val="24"/>
        </w:rPr>
        <w:t>nspirowanie młodzieży do aktywnego spędzania czasu wolnego;</w:t>
      </w:r>
    </w:p>
    <w:p w:rsidR="00001D53" w:rsidRPr="00507B0C" w:rsidRDefault="00010037" w:rsidP="0084780B">
      <w:pPr>
        <w:pStyle w:val="Akapitzlist"/>
        <w:numPr>
          <w:ilvl w:val="0"/>
          <w:numId w:val="146"/>
        </w:numPr>
        <w:shd w:val="clear" w:color="auto" w:fill="FFFFFF"/>
        <w:ind w:left="993" w:right="181" w:hanging="284"/>
        <w:jc w:val="both"/>
        <w:rPr>
          <w:rFonts w:ascii="Times New Roman" w:hAnsi="Times New Roman" w:cs="Times New Roman"/>
          <w:color w:val="auto"/>
          <w:sz w:val="24"/>
          <w:szCs w:val="24"/>
        </w:rPr>
      </w:pPr>
      <w:r w:rsidRPr="00507B0C">
        <w:rPr>
          <w:rFonts w:ascii="Times New Roman" w:hAnsi="Times New Roman" w:cs="Times New Roman"/>
          <w:color w:val="auto"/>
          <w:sz w:val="24"/>
          <w:szCs w:val="24"/>
        </w:rPr>
        <w:t>z</w:t>
      </w:r>
      <w:r w:rsidR="00327B48" w:rsidRPr="00507B0C">
        <w:rPr>
          <w:rFonts w:ascii="Times New Roman" w:hAnsi="Times New Roman" w:cs="Times New Roman"/>
          <w:color w:val="auto"/>
          <w:sz w:val="24"/>
          <w:szCs w:val="24"/>
        </w:rPr>
        <w:t>większenie satysfakcji nauczycieli z wykonywanej pracy;</w:t>
      </w:r>
    </w:p>
    <w:p w:rsidR="00001D53" w:rsidRPr="00507B0C" w:rsidRDefault="00010037" w:rsidP="0084780B">
      <w:pPr>
        <w:pStyle w:val="Akapitzlist"/>
        <w:numPr>
          <w:ilvl w:val="0"/>
          <w:numId w:val="146"/>
        </w:numPr>
        <w:shd w:val="clear" w:color="auto" w:fill="FFFFFF"/>
        <w:ind w:left="993" w:right="181" w:hanging="284"/>
        <w:jc w:val="both"/>
        <w:rPr>
          <w:rFonts w:ascii="Times New Roman" w:hAnsi="Times New Roman" w:cs="Times New Roman"/>
          <w:color w:val="auto"/>
          <w:sz w:val="24"/>
          <w:szCs w:val="24"/>
        </w:rPr>
      </w:pPr>
      <w:r w:rsidRPr="00507B0C">
        <w:rPr>
          <w:rFonts w:ascii="Times New Roman" w:hAnsi="Times New Roman" w:cs="Times New Roman"/>
          <w:color w:val="auto"/>
          <w:sz w:val="24"/>
          <w:szCs w:val="24"/>
        </w:rPr>
        <w:t>k</w:t>
      </w:r>
      <w:r w:rsidR="00327B48" w:rsidRPr="00507B0C">
        <w:rPr>
          <w:rFonts w:ascii="Times New Roman" w:hAnsi="Times New Roman" w:cs="Times New Roman"/>
          <w:color w:val="auto"/>
          <w:sz w:val="24"/>
          <w:szCs w:val="24"/>
        </w:rPr>
        <w:t>reowanie twórczej atmosfery w szkole, sprzyjającej samorealizacji i poszerzaniu własnych zainteresowań;</w:t>
      </w:r>
    </w:p>
    <w:p w:rsidR="00001D53" w:rsidRPr="00507B0C" w:rsidRDefault="00010037" w:rsidP="0084780B">
      <w:pPr>
        <w:pStyle w:val="Akapitzlist"/>
        <w:numPr>
          <w:ilvl w:val="0"/>
          <w:numId w:val="146"/>
        </w:numPr>
        <w:shd w:val="clear" w:color="auto" w:fill="FFFFFF"/>
        <w:tabs>
          <w:tab w:val="left" w:pos="1134"/>
        </w:tabs>
        <w:ind w:left="993" w:right="181" w:hanging="284"/>
        <w:jc w:val="both"/>
        <w:rPr>
          <w:rFonts w:ascii="Times New Roman" w:hAnsi="Times New Roman" w:cs="Times New Roman"/>
          <w:color w:val="auto"/>
          <w:sz w:val="24"/>
          <w:szCs w:val="24"/>
        </w:rPr>
      </w:pPr>
      <w:r w:rsidRPr="00507B0C">
        <w:rPr>
          <w:rFonts w:ascii="Times New Roman" w:hAnsi="Times New Roman" w:cs="Times New Roman"/>
          <w:color w:val="auto"/>
          <w:sz w:val="24"/>
          <w:szCs w:val="24"/>
        </w:rPr>
        <w:t>n</w:t>
      </w:r>
      <w:r w:rsidR="00327B48" w:rsidRPr="00507B0C">
        <w:rPr>
          <w:rFonts w:ascii="Times New Roman" w:hAnsi="Times New Roman" w:cs="Times New Roman"/>
          <w:color w:val="auto"/>
          <w:sz w:val="24"/>
          <w:szCs w:val="24"/>
        </w:rPr>
        <w:t>abycie doświadczeń i umiejętności społecznych;</w:t>
      </w:r>
    </w:p>
    <w:p w:rsidR="00001D53" w:rsidRPr="00507B0C" w:rsidRDefault="00010037" w:rsidP="0084780B">
      <w:pPr>
        <w:pStyle w:val="Akapitzlist"/>
        <w:numPr>
          <w:ilvl w:val="0"/>
          <w:numId w:val="146"/>
        </w:numPr>
        <w:shd w:val="clear" w:color="auto" w:fill="FFFFFF"/>
        <w:tabs>
          <w:tab w:val="left" w:pos="1134"/>
        </w:tabs>
        <w:ind w:left="993" w:right="181" w:hanging="284"/>
        <w:jc w:val="both"/>
        <w:rPr>
          <w:rFonts w:ascii="Times New Roman" w:hAnsi="Times New Roman" w:cs="Times New Roman"/>
          <w:color w:val="auto"/>
          <w:sz w:val="24"/>
          <w:szCs w:val="24"/>
        </w:rPr>
      </w:pPr>
      <w:r w:rsidRPr="00507B0C">
        <w:rPr>
          <w:rFonts w:ascii="Times New Roman" w:hAnsi="Times New Roman" w:cs="Times New Roman"/>
          <w:color w:val="auto"/>
          <w:sz w:val="24"/>
          <w:szCs w:val="24"/>
        </w:rPr>
        <w:t>k</w:t>
      </w:r>
      <w:r w:rsidR="00327B48" w:rsidRPr="00507B0C">
        <w:rPr>
          <w:rFonts w:ascii="Times New Roman" w:hAnsi="Times New Roman" w:cs="Times New Roman"/>
          <w:color w:val="auto"/>
          <w:sz w:val="24"/>
          <w:szCs w:val="24"/>
        </w:rPr>
        <w:t>ształtowanie umiejętności działania zespołowego;</w:t>
      </w:r>
    </w:p>
    <w:p w:rsidR="00001D53" w:rsidRPr="00507B0C" w:rsidRDefault="00010037" w:rsidP="0084780B">
      <w:pPr>
        <w:pStyle w:val="Akapitzlist"/>
        <w:numPr>
          <w:ilvl w:val="0"/>
          <w:numId w:val="146"/>
        </w:numPr>
        <w:shd w:val="clear" w:color="auto" w:fill="FFFFFF"/>
        <w:tabs>
          <w:tab w:val="left" w:pos="1134"/>
        </w:tabs>
        <w:ind w:left="993" w:right="181" w:hanging="284"/>
        <w:jc w:val="both"/>
        <w:rPr>
          <w:rFonts w:ascii="Times New Roman" w:hAnsi="Times New Roman" w:cs="Times New Roman"/>
          <w:color w:val="auto"/>
          <w:sz w:val="24"/>
          <w:szCs w:val="24"/>
        </w:rPr>
      </w:pPr>
      <w:r w:rsidRPr="00507B0C">
        <w:rPr>
          <w:rFonts w:ascii="Times New Roman" w:hAnsi="Times New Roman" w:cs="Times New Roman"/>
          <w:color w:val="auto"/>
          <w:sz w:val="24"/>
          <w:szCs w:val="24"/>
        </w:rPr>
        <w:t>w</w:t>
      </w:r>
      <w:r w:rsidR="00327B48" w:rsidRPr="00507B0C">
        <w:rPr>
          <w:rFonts w:ascii="Times New Roman" w:hAnsi="Times New Roman" w:cs="Times New Roman"/>
          <w:color w:val="auto"/>
          <w:sz w:val="24"/>
          <w:szCs w:val="24"/>
        </w:rPr>
        <w:t>spółdziałanie uczniów i wzajemne wspieranie się;</w:t>
      </w:r>
    </w:p>
    <w:p w:rsidR="00001D53" w:rsidRPr="00507B0C" w:rsidRDefault="00010037" w:rsidP="0084780B">
      <w:pPr>
        <w:pStyle w:val="Akapitzlist"/>
        <w:numPr>
          <w:ilvl w:val="0"/>
          <w:numId w:val="146"/>
        </w:numPr>
        <w:shd w:val="clear" w:color="auto" w:fill="FFFFFF"/>
        <w:tabs>
          <w:tab w:val="left" w:pos="1134"/>
        </w:tabs>
        <w:ind w:left="993" w:right="181" w:hanging="284"/>
        <w:jc w:val="both"/>
        <w:rPr>
          <w:rFonts w:ascii="Times New Roman" w:hAnsi="Times New Roman" w:cs="Times New Roman"/>
          <w:color w:val="auto"/>
          <w:sz w:val="24"/>
          <w:szCs w:val="24"/>
        </w:rPr>
      </w:pPr>
      <w:r w:rsidRPr="00507B0C">
        <w:rPr>
          <w:rFonts w:ascii="Times New Roman" w:hAnsi="Times New Roman" w:cs="Times New Roman"/>
          <w:color w:val="auto"/>
          <w:sz w:val="24"/>
          <w:szCs w:val="24"/>
        </w:rPr>
        <w:t>k</w:t>
      </w:r>
      <w:r w:rsidR="00327B48" w:rsidRPr="00507B0C">
        <w:rPr>
          <w:rFonts w:ascii="Times New Roman" w:hAnsi="Times New Roman" w:cs="Times New Roman"/>
          <w:color w:val="auto"/>
          <w:sz w:val="24"/>
          <w:szCs w:val="24"/>
        </w:rPr>
        <w:t>ultywowanie i wzbogacanie tradycji szkoły zgodnie z założeniami programu wychowawczo - profilaktycznego placówki;</w:t>
      </w:r>
    </w:p>
    <w:p w:rsidR="00001D53" w:rsidRPr="00507B0C" w:rsidRDefault="00010037" w:rsidP="0084780B">
      <w:pPr>
        <w:pStyle w:val="Akapitzlist"/>
        <w:numPr>
          <w:ilvl w:val="0"/>
          <w:numId w:val="146"/>
        </w:numPr>
        <w:shd w:val="clear" w:color="auto" w:fill="FFFFFF"/>
        <w:tabs>
          <w:tab w:val="left" w:pos="993"/>
          <w:tab w:val="left" w:pos="1134"/>
        </w:tabs>
        <w:ind w:left="993" w:right="181" w:hanging="284"/>
        <w:jc w:val="both"/>
        <w:rPr>
          <w:rFonts w:ascii="Times New Roman" w:hAnsi="Times New Roman" w:cs="Times New Roman"/>
          <w:color w:val="auto"/>
          <w:sz w:val="24"/>
          <w:szCs w:val="24"/>
        </w:rPr>
      </w:pPr>
      <w:r w:rsidRPr="00507B0C">
        <w:rPr>
          <w:rFonts w:ascii="Times New Roman" w:hAnsi="Times New Roman" w:cs="Times New Roman"/>
          <w:color w:val="auto"/>
          <w:sz w:val="24"/>
          <w:szCs w:val="24"/>
        </w:rPr>
        <w:t>o</w:t>
      </w:r>
      <w:r w:rsidR="00327B48" w:rsidRPr="00507B0C">
        <w:rPr>
          <w:rFonts w:ascii="Times New Roman" w:hAnsi="Times New Roman" w:cs="Times New Roman"/>
          <w:color w:val="auto"/>
          <w:sz w:val="24"/>
          <w:szCs w:val="24"/>
        </w:rPr>
        <w:t xml:space="preserve">rganizowanie w szkole pomocy uczniom napotykającym trudności w nauce, </w:t>
      </w:r>
      <w:r w:rsidR="00C052E5" w:rsidRPr="00507B0C">
        <w:rPr>
          <w:rFonts w:ascii="Times New Roman" w:hAnsi="Times New Roman" w:cs="Times New Roman"/>
          <w:color w:val="auto"/>
          <w:sz w:val="24"/>
          <w:szCs w:val="24"/>
        </w:rPr>
        <w:br/>
      </w:r>
      <w:r w:rsidR="00327B48" w:rsidRPr="00507B0C">
        <w:rPr>
          <w:rFonts w:ascii="Times New Roman" w:hAnsi="Times New Roman" w:cs="Times New Roman"/>
          <w:color w:val="auto"/>
          <w:sz w:val="24"/>
          <w:szCs w:val="24"/>
        </w:rPr>
        <w:t>w życiu rówieśniczym i rodzinnym.</w:t>
      </w:r>
    </w:p>
    <w:p w:rsidR="00001D53" w:rsidRPr="00507B0C" w:rsidRDefault="00327B48" w:rsidP="0084780B">
      <w:pPr>
        <w:pStyle w:val="Akapitzlist"/>
        <w:numPr>
          <w:ilvl w:val="0"/>
          <w:numId w:val="126"/>
        </w:numPr>
        <w:tabs>
          <w:tab w:val="left" w:pos="1286"/>
        </w:tabs>
        <w:ind w:right="300"/>
        <w:rPr>
          <w:rFonts w:ascii="Times New Roman" w:hAnsi="Times New Roman" w:cs="Times New Roman"/>
          <w:b/>
          <w:color w:val="auto"/>
          <w:sz w:val="24"/>
          <w:szCs w:val="24"/>
        </w:rPr>
      </w:pPr>
      <w:r w:rsidRPr="00507B0C">
        <w:rPr>
          <w:rStyle w:val="Teksttreci"/>
          <w:rFonts w:ascii="Times New Roman" w:hAnsi="Times New Roman" w:cs="Times New Roman"/>
          <w:b w:val="0"/>
          <w:bCs/>
          <w:color w:val="auto"/>
          <w:sz w:val="24"/>
          <w:szCs w:val="24"/>
          <w:lang w:eastAsia="pl-PL"/>
        </w:rPr>
        <w:t>Zasady działania</w:t>
      </w:r>
      <w:r w:rsidR="0088260F" w:rsidRPr="00507B0C">
        <w:rPr>
          <w:rStyle w:val="Teksttreci"/>
          <w:rFonts w:ascii="Times New Roman" w:hAnsi="Times New Roman" w:cs="Times New Roman"/>
          <w:b w:val="0"/>
          <w:bCs/>
          <w:color w:val="auto"/>
          <w:sz w:val="24"/>
          <w:szCs w:val="24"/>
          <w:lang w:eastAsia="pl-PL"/>
        </w:rPr>
        <w:t>:</w:t>
      </w:r>
    </w:p>
    <w:p w:rsidR="00001D53" w:rsidRPr="00507B0C" w:rsidRDefault="00327B48" w:rsidP="0084780B">
      <w:pPr>
        <w:pStyle w:val="Teksttreci1"/>
        <w:numPr>
          <w:ilvl w:val="0"/>
          <w:numId w:val="57"/>
        </w:numPr>
        <w:tabs>
          <w:tab w:val="left" w:pos="350"/>
        </w:tabs>
        <w:spacing w:before="0" w:after="0"/>
        <w:ind w:left="993" w:right="20" w:hanging="284"/>
        <w:jc w:val="both"/>
        <w:rPr>
          <w:rFonts w:ascii="Times New Roman" w:hAnsi="Times New Roman" w:cs="Times New Roman"/>
          <w:color w:val="auto"/>
          <w:sz w:val="24"/>
          <w:szCs w:val="24"/>
        </w:rPr>
      </w:pPr>
      <w:r w:rsidRPr="00507B0C">
        <w:rPr>
          <w:rStyle w:val="Teksttreci"/>
          <w:rFonts w:ascii="Times New Roman" w:hAnsi="Times New Roman" w:cs="Times New Roman"/>
          <w:color w:val="auto"/>
          <w:sz w:val="24"/>
          <w:szCs w:val="24"/>
          <w:lang w:eastAsia="pl-PL"/>
        </w:rPr>
        <w:t>działa</w:t>
      </w:r>
      <w:r w:rsidR="008D64A9" w:rsidRPr="00507B0C">
        <w:rPr>
          <w:rStyle w:val="Teksttreci"/>
          <w:rFonts w:ascii="Times New Roman" w:hAnsi="Times New Roman" w:cs="Times New Roman"/>
          <w:color w:val="auto"/>
          <w:sz w:val="24"/>
          <w:szCs w:val="24"/>
          <w:lang w:eastAsia="pl-PL"/>
        </w:rPr>
        <w:t>lność</w:t>
      </w:r>
      <w:r w:rsidRPr="00507B0C">
        <w:rPr>
          <w:rStyle w:val="Teksttreci"/>
          <w:rFonts w:ascii="Times New Roman" w:hAnsi="Times New Roman" w:cs="Times New Roman"/>
          <w:color w:val="auto"/>
          <w:sz w:val="24"/>
          <w:szCs w:val="24"/>
          <w:lang w:eastAsia="pl-PL"/>
        </w:rPr>
        <w:t xml:space="preserve"> wolontariatu uczniowskiego to SKW, czyli </w:t>
      </w:r>
      <w:r w:rsidR="00BA7C55">
        <w:rPr>
          <w:rStyle w:val="Teksttreci"/>
          <w:rFonts w:ascii="Times New Roman" w:hAnsi="Times New Roman" w:cs="Times New Roman"/>
          <w:color w:val="auto"/>
          <w:sz w:val="24"/>
          <w:szCs w:val="24"/>
          <w:lang w:eastAsia="pl-PL"/>
        </w:rPr>
        <w:t>S</w:t>
      </w:r>
      <w:r w:rsidRPr="00507B0C">
        <w:rPr>
          <w:rStyle w:val="Teksttreci"/>
          <w:rFonts w:ascii="Times New Roman" w:hAnsi="Times New Roman" w:cs="Times New Roman"/>
          <w:color w:val="auto"/>
          <w:sz w:val="24"/>
          <w:szCs w:val="24"/>
          <w:lang w:eastAsia="pl-PL"/>
        </w:rPr>
        <w:t xml:space="preserve">zkolny </w:t>
      </w:r>
      <w:r w:rsidR="00BA7C55">
        <w:rPr>
          <w:rStyle w:val="Teksttreci"/>
          <w:rFonts w:ascii="Times New Roman" w:hAnsi="Times New Roman" w:cs="Times New Roman"/>
          <w:color w:val="auto"/>
          <w:sz w:val="24"/>
          <w:szCs w:val="24"/>
          <w:lang w:eastAsia="pl-PL"/>
        </w:rPr>
        <w:t>K</w:t>
      </w:r>
      <w:r w:rsidRPr="00507B0C">
        <w:rPr>
          <w:rStyle w:val="Teksttreci"/>
          <w:rFonts w:ascii="Times New Roman" w:hAnsi="Times New Roman" w:cs="Times New Roman"/>
          <w:color w:val="auto"/>
          <w:sz w:val="24"/>
          <w:szCs w:val="24"/>
          <w:lang w:eastAsia="pl-PL"/>
        </w:rPr>
        <w:t xml:space="preserve">lub </w:t>
      </w:r>
      <w:r w:rsidR="00BA7C55">
        <w:rPr>
          <w:rStyle w:val="Teksttreci"/>
          <w:rFonts w:ascii="Times New Roman" w:hAnsi="Times New Roman" w:cs="Times New Roman"/>
          <w:color w:val="auto"/>
          <w:sz w:val="24"/>
          <w:szCs w:val="24"/>
          <w:lang w:eastAsia="pl-PL"/>
        </w:rPr>
        <w:t>W</w:t>
      </w:r>
      <w:r w:rsidRPr="00507B0C">
        <w:rPr>
          <w:rStyle w:val="Teksttreci"/>
          <w:rFonts w:ascii="Times New Roman" w:hAnsi="Times New Roman" w:cs="Times New Roman"/>
          <w:color w:val="auto"/>
          <w:sz w:val="24"/>
          <w:szCs w:val="24"/>
          <w:lang w:eastAsia="pl-PL"/>
        </w:rPr>
        <w:t>olontariusza</w:t>
      </w:r>
      <w:r w:rsidR="006B2764" w:rsidRPr="00507B0C">
        <w:rPr>
          <w:rStyle w:val="Teksttreci"/>
          <w:rFonts w:ascii="Times New Roman" w:hAnsi="Times New Roman" w:cs="Times New Roman"/>
          <w:color w:val="auto"/>
          <w:sz w:val="24"/>
          <w:szCs w:val="24"/>
          <w:lang w:eastAsia="pl-PL"/>
        </w:rPr>
        <w:t>;</w:t>
      </w:r>
    </w:p>
    <w:p w:rsidR="00001D53" w:rsidRPr="00507B0C" w:rsidRDefault="00327B48" w:rsidP="0084780B">
      <w:pPr>
        <w:pStyle w:val="Teksttreci1"/>
        <w:numPr>
          <w:ilvl w:val="0"/>
          <w:numId w:val="57"/>
        </w:numPr>
        <w:tabs>
          <w:tab w:val="left" w:pos="254"/>
        </w:tabs>
        <w:spacing w:before="0" w:after="0"/>
        <w:ind w:left="993" w:hanging="284"/>
        <w:jc w:val="both"/>
        <w:rPr>
          <w:rFonts w:ascii="Times New Roman" w:hAnsi="Times New Roman" w:cs="Times New Roman"/>
          <w:color w:val="auto"/>
          <w:sz w:val="24"/>
          <w:szCs w:val="24"/>
        </w:rPr>
      </w:pPr>
      <w:r w:rsidRPr="00507B0C">
        <w:rPr>
          <w:rStyle w:val="Teksttreci"/>
          <w:rFonts w:ascii="Times New Roman" w:hAnsi="Times New Roman" w:cs="Times New Roman"/>
          <w:color w:val="auto"/>
          <w:sz w:val="24"/>
          <w:szCs w:val="24"/>
          <w:lang w:eastAsia="pl-PL"/>
        </w:rPr>
        <w:t xml:space="preserve">SKW </w:t>
      </w:r>
      <w:r w:rsidR="00C80B79" w:rsidRPr="00507B0C">
        <w:rPr>
          <w:rStyle w:val="Teksttreci"/>
          <w:rFonts w:ascii="Times New Roman" w:hAnsi="Times New Roman" w:cs="Times New Roman"/>
          <w:color w:val="auto"/>
          <w:sz w:val="24"/>
          <w:szCs w:val="24"/>
          <w:lang w:eastAsia="pl-PL"/>
        </w:rPr>
        <w:t>posiada</w:t>
      </w:r>
      <w:r w:rsidRPr="00507B0C">
        <w:rPr>
          <w:rStyle w:val="Teksttreci"/>
          <w:rFonts w:ascii="Times New Roman" w:hAnsi="Times New Roman" w:cs="Times New Roman"/>
          <w:color w:val="auto"/>
          <w:sz w:val="24"/>
          <w:szCs w:val="24"/>
          <w:lang w:eastAsia="pl-PL"/>
        </w:rPr>
        <w:t xml:space="preserve"> zatwierdzony uchwałą rady pedagogicznej regulamin</w:t>
      </w:r>
      <w:r w:rsidR="006B2764" w:rsidRPr="00507B0C">
        <w:rPr>
          <w:rStyle w:val="Teksttreci"/>
          <w:rFonts w:ascii="Times New Roman" w:hAnsi="Times New Roman" w:cs="Times New Roman"/>
          <w:color w:val="auto"/>
          <w:sz w:val="24"/>
          <w:szCs w:val="24"/>
          <w:lang w:eastAsia="pl-PL"/>
        </w:rPr>
        <w:t>;</w:t>
      </w:r>
    </w:p>
    <w:p w:rsidR="00791159" w:rsidRPr="005A3E29" w:rsidRDefault="00010037" w:rsidP="005A3E29">
      <w:pPr>
        <w:pStyle w:val="Teksttreci1"/>
        <w:numPr>
          <w:ilvl w:val="0"/>
          <w:numId w:val="57"/>
        </w:numPr>
        <w:tabs>
          <w:tab w:val="left" w:pos="302"/>
        </w:tabs>
        <w:spacing w:before="0" w:after="0"/>
        <w:ind w:left="993" w:right="20" w:hanging="284"/>
        <w:jc w:val="both"/>
        <w:rPr>
          <w:rFonts w:ascii="Times New Roman" w:hAnsi="Times New Roman" w:cs="Times New Roman"/>
          <w:color w:val="auto"/>
          <w:sz w:val="24"/>
          <w:szCs w:val="24"/>
        </w:rPr>
      </w:pPr>
      <w:r w:rsidRPr="00507B0C">
        <w:rPr>
          <w:rStyle w:val="Teksttreci"/>
          <w:rFonts w:ascii="Times New Roman" w:hAnsi="Times New Roman" w:cs="Times New Roman"/>
          <w:color w:val="auto"/>
          <w:sz w:val="24"/>
          <w:szCs w:val="24"/>
          <w:lang w:eastAsia="pl-PL"/>
        </w:rPr>
        <w:t>z</w:t>
      </w:r>
      <w:r w:rsidR="00327B48" w:rsidRPr="00507B0C">
        <w:rPr>
          <w:rStyle w:val="Teksttreci"/>
          <w:rFonts w:ascii="Times New Roman" w:hAnsi="Times New Roman" w:cs="Times New Roman"/>
          <w:color w:val="auto"/>
          <w:sz w:val="24"/>
          <w:szCs w:val="24"/>
          <w:lang w:eastAsia="pl-PL"/>
        </w:rPr>
        <w:t xml:space="preserve">adania wolontariackie wynikające z działalności samorządu uczniowskiego wpisane </w:t>
      </w:r>
      <w:r w:rsidR="00C80B79" w:rsidRPr="00507B0C">
        <w:rPr>
          <w:rStyle w:val="Teksttreci"/>
          <w:rFonts w:ascii="Times New Roman" w:hAnsi="Times New Roman" w:cs="Times New Roman"/>
          <w:color w:val="auto"/>
          <w:sz w:val="24"/>
          <w:szCs w:val="24"/>
          <w:lang w:eastAsia="pl-PL"/>
        </w:rPr>
        <w:t>są do</w:t>
      </w:r>
      <w:r w:rsidR="00327B48" w:rsidRPr="00507B0C">
        <w:rPr>
          <w:rStyle w:val="Teksttreci"/>
          <w:rFonts w:ascii="Times New Roman" w:hAnsi="Times New Roman" w:cs="Times New Roman"/>
          <w:color w:val="auto"/>
          <w:sz w:val="24"/>
          <w:szCs w:val="24"/>
          <w:lang w:eastAsia="pl-PL"/>
        </w:rPr>
        <w:t xml:space="preserve"> program</w:t>
      </w:r>
      <w:r w:rsidR="00C80B79" w:rsidRPr="00507B0C">
        <w:rPr>
          <w:rStyle w:val="Teksttreci"/>
          <w:rFonts w:ascii="Times New Roman" w:hAnsi="Times New Roman" w:cs="Times New Roman"/>
          <w:color w:val="auto"/>
          <w:sz w:val="24"/>
          <w:szCs w:val="24"/>
          <w:lang w:eastAsia="pl-PL"/>
        </w:rPr>
        <w:t>u</w:t>
      </w:r>
      <w:r w:rsidR="00327B48" w:rsidRPr="00507B0C">
        <w:rPr>
          <w:rStyle w:val="Teksttreci"/>
          <w:rFonts w:ascii="Times New Roman" w:hAnsi="Times New Roman" w:cs="Times New Roman"/>
          <w:color w:val="auto"/>
          <w:sz w:val="24"/>
          <w:szCs w:val="24"/>
          <w:lang w:eastAsia="pl-PL"/>
        </w:rPr>
        <w:t xml:space="preserve"> działań </w:t>
      </w:r>
      <w:r w:rsidR="00FB6209">
        <w:rPr>
          <w:rStyle w:val="Teksttreci"/>
          <w:rFonts w:ascii="Times New Roman" w:hAnsi="Times New Roman" w:cs="Times New Roman"/>
          <w:color w:val="auto"/>
          <w:sz w:val="24"/>
          <w:szCs w:val="24"/>
          <w:lang w:eastAsia="pl-PL"/>
        </w:rPr>
        <w:t>SKW</w:t>
      </w:r>
      <w:r w:rsidR="006B2764" w:rsidRPr="00507B0C">
        <w:rPr>
          <w:rStyle w:val="Teksttreci"/>
          <w:rFonts w:ascii="Times New Roman" w:hAnsi="Times New Roman" w:cs="Times New Roman"/>
          <w:color w:val="auto"/>
          <w:sz w:val="24"/>
          <w:szCs w:val="24"/>
          <w:lang w:eastAsia="pl-PL"/>
        </w:rPr>
        <w:t>;</w:t>
      </w:r>
    </w:p>
    <w:p w:rsidR="00001D53" w:rsidRPr="00507B0C" w:rsidRDefault="00C80B79" w:rsidP="0084780B">
      <w:pPr>
        <w:pStyle w:val="Teksttreci1"/>
        <w:numPr>
          <w:ilvl w:val="0"/>
          <w:numId w:val="57"/>
        </w:numPr>
        <w:tabs>
          <w:tab w:val="left" w:pos="259"/>
        </w:tabs>
        <w:spacing w:before="0" w:after="0"/>
        <w:ind w:left="993" w:hanging="284"/>
        <w:jc w:val="both"/>
        <w:rPr>
          <w:rFonts w:ascii="Times New Roman" w:hAnsi="Times New Roman" w:cs="Times New Roman"/>
          <w:color w:val="auto"/>
          <w:sz w:val="24"/>
          <w:szCs w:val="24"/>
        </w:rPr>
      </w:pPr>
      <w:r w:rsidRPr="00507B0C">
        <w:rPr>
          <w:rStyle w:val="Teksttreci"/>
          <w:rFonts w:ascii="Times New Roman" w:hAnsi="Times New Roman" w:cs="Times New Roman"/>
          <w:color w:val="auto"/>
          <w:sz w:val="24"/>
          <w:szCs w:val="24"/>
          <w:lang w:eastAsia="pl-PL"/>
        </w:rPr>
        <w:t>SKW</w:t>
      </w:r>
      <w:r w:rsidR="00327B48" w:rsidRPr="00507B0C">
        <w:rPr>
          <w:rStyle w:val="Teksttreci"/>
          <w:rFonts w:ascii="Times New Roman" w:hAnsi="Times New Roman" w:cs="Times New Roman"/>
          <w:color w:val="auto"/>
          <w:sz w:val="24"/>
          <w:szCs w:val="24"/>
          <w:lang w:eastAsia="pl-PL"/>
        </w:rPr>
        <w:t xml:space="preserve"> </w:t>
      </w:r>
      <w:r w:rsidR="0088260F" w:rsidRPr="00507B0C">
        <w:rPr>
          <w:rStyle w:val="Teksttreci"/>
          <w:rFonts w:ascii="Times New Roman" w:hAnsi="Times New Roman" w:cs="Times New Roman"/>
          <w:color w:val="auto"/>
          <w:sz w:val="24"/>
          <w:szCs w:val="24"/>
          <w:lang w:eastAsia="pl-PL"/>
        </w:rPr>
        <w:t>ma</w:t>
      </w:r>
      <w:r w:rsidR="00327B48" w:rsidRPr="00507B0C">
        <w:rPr>
          <w:rStyle w:val="Teksttreci"/>
          <w:rFonts w:ascii="Times New Roman" w:hAnsi="Times New Roman" w:cs="Times New Roman"/>
          <w:color w:val="auto"/>
          <w:sz w:val="24"/>
          <w:szCs w:val="24"/>
          <w:lang w:eastAsia="pl-PL"/>
        </w:rPr>
        <w:t xml:space="preserve"> swojego opiekuna (koordynatora działań)</w:t>
      </w:r>
      <w:r w:rsidR="006B2764" w:rsidRPr="00507B0C">
        <w:rPr>
          <w:rStyle w:val="Teksttreci"/>
          <w:rFonts w:ascii="Times New Roman" w:hAnsi="Times New Roman" w:cs="Times New Roman"/>
          <w:color w:val="auto"/>
          <w:sz w:val="24"/>
          <w:szCs w:val="24"/>
          <w:lang w:eastAsia="pl-PL"/>
        </w:rPr>
        <w:t>;</w:t>
      </w:r>
    </w:p>
    <w:p w:rsidR="00001D53" w:rsidRPr="00FB38CF" w:rsidRDefault="00C80B79" w:rsidP="0084780B">
      <w:pPr>
        <w:pStyle w:val="Teksttreci1"/>
        <w:numPr>
          <w:ilvl w:val="0"/>
          <w:numId w:val="57"/>
        </w:numPr>
        <w:tabs>
          <w:tab w:val="left" w:pos="303"/>
        </w:tabs>
        <w:spacing w:before="0" w:after="0"/>
        <w:ind w:left="993" w:right="20" w:hanging="284"/>
        <w:jc w:val="both"/>
        <w:rPr>
          <w:rFonts w:ascii="Times New Roman" w:hAnsi="Times New Roman" w:cs="Times New Roman"/>
          <w:color w:val="auto"/>
          <w:sz w:val="24"/>
          <w:szCs w:val="24"/>
        </w:rPr>
      </w:pPr>
      <w:r w:rsidRPr="00FB38CF">
        <w:rPr>
          <w:rStyle w:val="Teksttreci"/>
          <w:rFonts w:ascii="Times New Roman" w:hAnsi="Times New Roman" w:cs="Times New Roman"/>
          <w:color w:val="auto"/>
          <w:sz w:val="24"/>
          <w:szCs w:val="24"/>
        </w:rPr>
        <w:t>SKW</w:t>
      </w:r>
      <w:r w:rsidR="00327B48" w:rsidRPr="00FB38CF">
        <w:rPr>
          <w:rStyle w:val="Teksttreci"/>
          <w:rFonts w:ascii="Times New Roman" w:hAnsi="Times New Roman" w:cs="Times New Roman"/>
          <w:color w:val="auto"/>
          <w:sz w:val="24"/>
          <w:szCs w:val="24"/>
        </w:rPr>
        <w:t xml:space="preserve"> </w:t>
      </w:r>
      <w:r w:rsidRPr="00FB38CF">
        <w:rPr>
          <w:rStyle w:val="Teksttreci"/>
          <w:rFonts w:ascii="Times New Roman" w:hAnsi="Times New Roman" w:cs="Times New Roman"/>
          <w:color w:val="auto"/>
          <w:sz w:val="24"/>
          <w:szCs w:val="24"/>
          <w:lang w:eastAsia="pl-PL"/>
        </w:rPr>
        <w:t xml:space="preserve">wraz z </w:t>
      </w:r>
      <w:r w:rsidR="00327B48" w:rsidRPr="00FB38CF">
        <w:rPr>
          <w:rStyle w:val="Teksttreci"/>
          <w:rFonts w:ascii="Times New Roman" w:hAnsi="Times New Roman" w:cs="Times New Roman"/>
          <w:color w:val="auto"/>
          <w:sz w:val="24"/>
          <w:szCs w:val="24"/>
        </w:rPr>
        <w:t>opiekunem opracowuje roczny plan pracy</w:t>
      </w:r>
      <w:r w:rsidR="006B2764" w:rsidRPr="00FB38CF">
        <w:rPr>
          <w:rStyle w:val="Teksttreci"/>
          <w:rFonts w:ascii="Times New Roman" w:hAnsi="Times New Roman" w:cs="Times New Roman"/>
          <w:color w:val="auto"/>
          <w:sz w:val="24"/>
          <w:szCs w:val="24"/>
          <w:lang w:eastAsia="pl-PL"/>
        </w:rPr>
        <w:t>;</w:t>
      </w:r>
    </w:p>
    <w:p w:rsidR="00001D53" w:rsidRPr="00FB38CF" w:rsidRDefault="00010037" w:rsidP="0084780B">
      <w:pPr>
        <w:pStyle w:val="Teksttreci1"/>
        <w:numPr>
          <w:ilvl w:val="0"/>
          <w:numId w:val="57"/>
        </w:numPr>
        <w:tabs>
          <w:tab w:val="left" w:pos="313"/>
        </w:tabs>
        <w:spacing w:before="0" w:after="0"/>
        <w:ind w:left="993" w:right="20" w:hanging="284"/>
        <w:jc w:val="both"/>
        <w:rPr>
          <w:rFonts w:ascii="Times New Roman" w:hAnsi="Times New Roman" w:cs="Times New Roman"/>
          <w:color w:val="auto"/>
          <w:sz w:val="24"/>
          <w:szCs w:val="24"/>
        </w:rPr>
      </w:pPr>
      <w:r w:rsidRPr="00FB38CF">
        <w:rPr>
          <w:rStyle w:val="Teksttreci"/>
          <w:rFonts w:ascii="Times New Roman" w:hAnsi="Times New Roman" w:cs="Times New Roman"/>
          <w:color w:val="auto"/>
          <w:sz w:val="24"/>
          <w:szCs w:val="24"/>
          <w:lang w:eastAsia="pl-PL"/>
        </w:rPr>
        <w:t>w</w:t>
      </w:r>
      <w:r w:rsidR="00327B48" w:rsidRPr="00FB38CF">
        <w:rPr>
          <w:rStyle w:val="Teksttreci"/>
          <w:rFonts w:ascii="Times New Roman" w:hAnsi="Times New Roman" w:cs="Times New Roman"/>
          <w:color w:val="auto"/>
          <w:sz w:val="24"/>
          <w:szCs w:val="24"/>
          <w:lang w:eastAsia="pl-PL"/>
        </w:rPr>
        <w:t xml:space="preserve">olontariusz </w:t>
      </w:r>
      <w:r w:rsidR="00C80B79" w:rsidRPr="00FB38CF">
        <w:rPr>
          <w:rStyle w:val="Teksttreci"/>
          <w:rFonts w:ascii="Times New Roman" w:hAnsi="Times New Roman" w:cs="Times New Roman"/>
          <w:color w:val="auto"/>
          <w:sz w:val="24"/>
          <w:szCs w:val="24"/>
          <w:lang w:eastAsia="pl-PL"/>
        </w:rPr>
        <w:t>ma co najmniej</w:t>
      </w:r>
      <w:r w:rsidR="00327B48" w:rsidRPr="00FB38CF">
        <w:rPr>
          <w:rStyle w:val="Teksttreci"/>
          <w:rFonts w:ascii="Times New Roman" w:hAnsi="Times New Roman" w:cs="Times New Roman"/>
          <w:color w:val="auto"/>
          <w:sz w:val="24"/>
          <w:szCs w:val="24"/>
          <w:lang w:eastAsia="pl-PL"/>
        </w:rPr>
        <w:t xml:space="preserve"> 13 lat</w:t>
      </w:r>
      <w:r w:rsidR="00C80B79" w:rsidRPr="00FB38CF">
        <w:rPr>
          <w:rStyle w:val="Teksttreci"/>
          <w:rFonts w:ascii="Times New Roman" w:hAnsi="Times New Roman" w:cs="Times New Roman"/>
          <w:color w:val="auto"/>
          <w:sz w:val="24"/>
          <w:szCs w:val="24"/>
          <w:lang w:eastAsia="pl-PL"/>
        </w:rPr>
        <w:t xml:space="preserve"> i</w:t>
      </w:r>
      <w:r w:rsidR="00327B48" w:rsidRPr="00FB38CF">
        <w:rPr>
          <w:rStyle w:val="Teksttreci"/>
          <w:rFonts w:ascii="Times New Roman" w:hAnsi="Times New Roman" w:cs="Times New Roman"/>
          <w:color w:val="auto"/>
          <w:sz w:val="24"/>
          <w:szCs w:val="24"/>
          <w:lang w:eastAsia="pl-PL"/>
        </w:rPr>
        <w:t xml:space="preserve"> </w:t>
      </w:r>
      <w:r w:rsidR="00C80B79" w:rsidRPr="00FB38CF">
        <w:rPr>
          <w:rStyle w:val="Teksttreci"/>
          <w:rFonts w:ascii="Times New Roman" w:hAnsi="Times New Roman" w:cs="Times New Roman"/>
          <w:color w:val="auto"/>
          <w:sz w:val="24"/>
          <w:szCs w:val="24"/>
          <w:lang w:eastAsia="pl-PL"/>
        </w:rPr>
        <w:t>musi uzyskać</w:t>
      </w:r>
      <w:r w:rsidR="00327B48" w:rsidRPr="00FB38CF">
        <w:rPr>
          <w:rStyle w:val="Teksttreci"/>
          <w:rFonts w:ascii="Times New Roman" w:hAnsi="Times New Roman" w:cs="Times New Roman"/>
          <w:color w:val="auto"/>
          <w:sz w:val="24"/>
          <w:szCs w:val="24"/>
          <w:lang w:eastAsia="pl-PL"/>
        </w:rPr>
        <w:t xml:space="preserve"> zgodę co najmniej jednego rodzica</w:t>
      </w:r>
      <w:r w:rsidR="006B2764" w:rsidRPr="00FB38CF">
        <w:rPr>
          <w:rStyle w:val="Teksttreci"/>
          <w:rFonts w:ascii="Times New Roman" w:hAnsi="Times New Roman" w:cs="Times New Roman"/>
          <w:color w:val="auto"/>
          <w:sz w:val="24"/>
          <w:szCs w:val="24"/>
          <w:lang w:eastAsia="pl-PL"/>
        </w:rPr>
        <w:t>;</w:t>
      </w:r>
    </w:p>
    <w:p w:rsidR="00001D53" w:rsidRPr="00FB38CF" w:rsidRDefault="00010037" w:rsidP="0084780B">
      <w:pPr>
        <w:pStyle w:val="Teksttreci1"/>
        <w:numPr>
          <w:ilvl w:val="0"/>
          <w:numId w:val="57"/>
        </w:numPr>
        <w:tabs>
          <w:tab w:val="left" w:pos="265"/>
        </w:tabs>
        <w:spacing w:before="0" w:after="0"/>
        <w:ind w:left="993" w:right="20" w:hanging="284"/>
        <w:jc w:val="both"/>
        <w:rPr>
          <w:rFonts w:ascii="Times New Roman" w:hAnsi="Times New Roman" w:cs="Times New Roman"/>
          <w:color w:val="auto"/>
          <w:sz w:val="24"/>
          <w:szCs w:val="24"/>
        </w:rPr>
      </w:pPr>
      <w:r w:rsidRPr="00FB38CF">
        <w:rPr>
          <w:rStyle w:val="Teksttreci"/>
          <w:rFonts w:ascii="Times New Roman" w:hAnsi="Times New Roman" w:cs="Times New Roman"/>
          <w:color w:val="auto"/>
          <w:sz w:val="24"/>
          <w:szCs w:val="24"/>
          <w:lang w:eastAsia="pl-PL"/>
        </w:rPr>
        <w:t>w</w:t>
      </w:r>
      <w:r w:rsidR="00327B48" w:rsidRPr="00FB38CF">
        <w:rPr>
          <w:rStyle w:val="Teksttreci"/>
          <w:rFonts w:ascii="Times New Roman" w:hAnsi="Times New Roman" w:cs="Times New Roman"/>
          <w:color w:val="auto"/>
          <w:sz w:val="24"/>
          <w:szCs w:val="24"/>
          <w:lang w:eastAsia="pl-PL"/>
        </w:rPr>
        <w:t>olontariat prowadzony jest w ramach zajęć nadobowiązkowych i działa pod stał</w:t>
      </w:r>
      <w:r w:rsidR="00C80B79" w:rsidRPr="00FB38CF">
        <w:rPr>
          <w:rStyle w:val="Teksttreci"/>
          <w:rFonts w:ascii="Times New Roman" w:hAnsi="Times New Roman" w:cs="Times New Roman"/>
          <w:color w:val="auto"/>
          <w:sz w:val="24"/>
          <w:szCs w:val="24"/>
          <w:lang w:eastAsia="pl-PL"/>
        </w:rPr>
        <w:t>ą</w:t>
      </w:r>
      <w:r w:rsidR="00327B48" w:rsidRPr="00FB38CF">
        <w:rPr>
          <w:rStyle w:val="Teksttreci"/>
          <w:rFonts w:ascii="Times New Roman" w:hAnsi="Times New Roman" w:cs="Times New Roman"/>
          <w:color w:val="auto"/>
          <w:sz w:val="24"/>
          <w:szCs w:val="24"/>
          <w:lang w:eastAsia="pl-PL"/>
        </w:rPr>
        <w:t xml:space="preserve"> opieką nauczyciela</w:t>
      </w:r>
      <w:r w:rsidR="006B2764" w:rsidRPr="00FB38CF">
        <w:rPr>
          <w:rStyle w:val="Teksttreci"/>
          <w:rFonts w:ascii="Times New Roman" w:hAnsi="Times New Roman" w:cs="Times New Roman"/>
          <w:color w:val="auto"/>
          <w:sz w:val="24"/>
          <w:szCs w:val="24"/>
          <w:lang w:eastAsia="pl-PL"/>
        </w:rPr>
        <w:t>;</w:t>
      </w:r>
    </w:p>
    <w:p w:rsidR="00001D53" w:rsidRPr="00507B0C" w:rsidRDefault="00010037" w:rsidP="0084780B">
      <w:pPr>
        <w:pStyle w:val="Teksttreci1"/>
        <w:numPr>
          <w:ilvl w:val="0"/>
          <w:numId w:val="57"/>
        </w:numPr>
        <w:tabs>
          <w:tab w:val="left" w:pos="318"/>
        </w:tabs>
        <w:spacing w:before="0" w:after="0"/>
        <w:ind w:left="993" w:right="20" w:hanging="284"/>
        <w:jc w:val="both"/>
        <w:rPr>
          <w:rFonts w:ascii="Times New Roman" w:hAnsi="Times New Roman" w:cs="Times New Roman"/>
          <w:color w:val="auto"/>
          <w:sz w:val="24"/>
          <w:szCs w:val="24"/>
        </w:rPr>
      </w:pPr>
      <w:r w:rsidRPr="00507B0C">
        <w:rPr>
          <w:rStyle w:val="Teksttreci"/>
          <w:rFonts w:ascii="Times New Roman" w:hAnsi="Times New Roman" w:cs="Times New Roman"/>
          <w:color w:val="auto"/>
          <w:sz w:val="24"/>
          <w:szCs w:val="24"/>
          <w:lang w:eastAsia="pl-PL"/>
        </w:rPr>
        <w:t>z</w:t>
      </w:r>
      <w:r w:rsidR="00327B48" w:rsidRPr="00507B0C">
        <w:rPr>
          <w:rStyle w:val="Teksttreci"/>
          <w:rFonts w:ascii="Times New Roman" w:hAnsi="Times New Roman" w:cs="Times New Roman"/>
          <w:color w:val="auto"/>
          <w:sz w:val="24"/>
          <w:szCs w:val="24"/>
          <w:lang w:eastAsia="pl-PL"/>
        </w:rPr>
        <w:t>a bezpieczeństwo uczniów na terenie szkoły odpowiada dyrektor. Jeżeli wolontariat jest organizowany przez szkołę, odpowiedzialność ponosi nauczyciel bądź opiekun prowadzący grupę na działania</w:t>
      </w:r>
      <w:r w:rsidR="006B2764" w:rsidRPr="00507B0C">
        <w:rPr>
          <w:rStyle w:val="Teksttreci"/>
          <w:rFonts w:ascii="Times New Roman" w:hAnsi="Times New Roman" w:cs="Times New Roman"/>
          <w:color w:val="auto"/>
          <w:sz w:val="24"/>
          <w:szCs w:val="24"/>
          <w:lang w:eastAsia="pl-PL"/>
        </w:rPr>
        <w:t>;</w:t>
      </w:r>
    </w:p>
    <w:p w:rsidR="00001D53" w:rsidRPr="00507B0C" w:rsidRDefault="00010037" w:rsidP="0084780B">
      <w:pPr>
        <w:pStyle w:val="Teksttreci1"/>
        <w:numPr>
          <w:ilvl w:val="0"/>
          <w:numId w:val="57"/>
        </w:numPr>
        <w:tabs>
          <w:tab w:val="left" w:pos="284"/>
        </w:tabs>
        <w:spacing w:before="0" w:after="0"/>
        <w:ind w:left="993" w:right="20" w:hanging="284"/>
        <w:jc w:val="both"/>
        <w:rPr>
          <w:rFonts w:ascii="Times New Roman" w:hAnsi="Times New Roman" w:cs="Times New Roman"/>
          <w:color w:val="auto"/>
          <w:sz w:val="24"/>
          <w:szCs w:val="24"/>
        </w:rPr>
      </w:pPr>
      <w:r w:rsidRPr="00507B0C">
        <w:rPr>
          <w:rStyle w:val="Teksttreci"/>
          <w:rFonts w:ascii="Times New Roman" w:hAnsi="Times New Roman" w:cs="Times New Roman"/>
          <w:color w:val="auto"/>
          <w:sz w:val="24"/>
          <w:szCs w:val="24"/>
          <w:lang w:eastAsia="pl-PL"/>
        </w:rPr>
        <w:t>p</w:t>
      </w:r>
      <w:r w:rsidR="00327B48" w:rsidRPr="00507B0C">
        <w:rPr>
          <w:rStyle w:val="Teksttreci"/>
          <w:rFonts w:ascii="Times New Roman" w:hAnsi="Times New Roman" w:cs="Times New Roman"/>
          <w:color w:val="auto"/>
          <w:sz w:val="24"/>
          <w:szCs w:val="24"/>
          <w:lang w:eastAsia="pl-PL"/>
        </w:rPr>
        <w:t>odejmowanie zadań niezależnie od udziału w SKW, poza godzinami szkolnymi powoduje, że ze szkoły zdjęta jest odpowiedzialność za bezpieczeństwo ucznia.</w:t>
      </w:r>
    </w:p>
    <w:p w:rsidR="00001D53" w:rsidRPr="00507B0C" w:rsidRDefault="00327B48" w:rsidP="0084780B">
      <w:pPr>
        <w:pStyle w:val="Akapitzlist"/>
        <w:numPr>
          <w:ilvl w:val="0"/>
          <w:numId w:val="126"/>
        </w:numPr>
        <w:shd w:val="clear" w:color="auto" w:fill="FFFFFF"/>
        <w:ind w:right="182"/>
        <w:rPr>
          <w:rFonts w:ascii="Times New Roman" w:hAnsi="Times New Roman" w:cs="Times New Roman"/>
          <w:color w:val="auto"/>
          <w:sz w:val="24"/>
          <w:szCs w:val="24"/>
        </w:rPr>
      </w:pPr>
      <w:r w:rsidRPr="00507B0C">
        <w:rPr>
          <w:rFonts w:ascii="Times New Roman" w:hAnsi="Times New Roman" w:cs="Times New Roman"/>
          <w:color w:val="auto"/>
          <w:sz w:val="24"/>
          <w:szCs w:val="24"/>
        </w:rPr>
        <w:t>Działania</w:t>
      </w:r>
      <w:r w:rsidR="00507B0C" w:rsidRPr="00507B0C">
        <w:rPr>
          <w:rFonts w:ascii="Times New Roman" w:hAnsi="Times New Roman" w:cs="Times New Roman"/>
          <w:color w:val="auto"/>
          <w:sz w:val="24"/>
          <w:szCs w:val="24"/>
        </w:rPr>
        <w:t xml:space="preserve"> SKW</w:t>
      </w:r>
      <w:r w:rsidRPr="00507B0C">
        <w:rPr>
          <w:rFonts w:ascii="Times New Roman" w:hAnsi="Times New Roman" w:cs="Times New Roman"/>
          <w:color w:val="auto"/>
          <w:sz w:val="24"/>
          <w:szCs w:val="24"/>
        </w:rPr>
        <w:t>:</w:t>
      </w:r>
    </w:p>
    <w:p w:rsidR="00001D53" w:rsidRPr="00507B0C" w:rsidRDefault="00327B48" w:rsidP="0084780B">
      <w:pPr>
        <w:pStyle w:val="Akapitzlist"/>
        <w:numPr>
          <w:ilvl w:val="0"/>
          <w:numId w:val="147"/>
        </w:numPr>
        <w:shd w:val="clear" w:color="auto" w:fill="FFFFFF"/>
        <w:ind w:left="1004" w:right="181" w:hanging="284"/>
        <w:rPr>
          <w:rFonts w:ascii="Times New Roman" w:hAnsi="Times New Roman" w:cs="Times New Roman"/>
          <w:color w:val="auto"/>
          <w:sz w:val="24"/>
          <w:szCs w:val="24"/>
        </w:rPr>
      </w:pPr>
      <w:r w:rsidRPr="00507B0C">
        <w:rPr>
          <w:rFonts w:ascii="Times New Roman" w:hAnsi="Times New Roman" w:cs="Times New Roman"/>
          <w:color w:val="auto"/>
          <w:sz w:val="24"/>
          <w:szCs w:val="24"/>
        </w:rPr>
        <w:t xml:space="preserve">organizowanie </w:t>
      </w:r>
      <w:r w:rsidR="002B6B3D" w:rsidRPr="00507B0C">
        <w:rPr>
          <w:rFonts w:ascii="Times New Roman" w:hAnsi="Times New Roman" w:cs="Times New Roman"/>
          <w:color w:val="auto"/>
          <w:sz w:val="24"/>
          <w:szCs w:val="24"/>
        </w:rPr>
        <w:t>spotkań</w:t>
      </w:r>
      <w:r w:rsidRPr="00507B0C">
        <w:rPr>
          <w:rFonts w:ascii="Times New Roman" w:hAnsi="Times New Roman" w:cs="Times New Roman"/>
          <w:color w:val="auto"/>
          <w:sz w:val="24"/>
          <w:szCs w:val="24"/>
        </w:rPr>
        <w:t xml:space="preserve"> z wolontariuszami</w:t>
      </w:r>
      <w:r w:rsidR="00C343F3" w:rsidRPr="00507B0C">
        <w:rPr>
          <w:rFonts w:ascii="Times New Roman" w:hAnsi="Times New Roman" w:cs="Times New Roman"/>
          <w:color w:val="auto"/>
          <w:sz w:val="24"/>
          <w:szCs w:val="24"/>
        </w:rPr>
        <w:t>;</w:t>
      </w:r>
    </w:p>
    <w:p w:rsidR="00001D53" w:rsidRPr="00507B0C" w:rsidRDefault="00327B48" w:rsidP="0084780B">
      <w:pPr>
        <w:pStyle w:val="Akapitzlist"/>
        <w:numPr>
          <w:ilvl w:val="0"/>
          <w:numId w:val="147"/>
        </w:numPr>
        <w:shd w:val="clear" w:color="auto" w:fill="FFFFFF"/>
        <w:ind w:left="1004" w:right="181" w:hanging="284"/>
        <w:rPr>
          <w:rFonts w:ascii="Times New Roman" w:hAnsi="Times New Roman" w:cs="Times New Roman"/>
          <w:color w:val="auto"/>
          <w:sz w:val="24"/>
          <w:szCs w:val="24"/>
        </w:rPr>
      </w:pPr>
      <w:r w:rsidRPr="00507B0C">
        <w:rPr>
          <w:rFonts w:ascii="Times New Roman" w:hAnsi="Times New Roman" w:cs="Times New Roman"/>
          <w:color w:val="auto"/>
          <w:sz w:val="24"/>
          <w:szCs w:val="24"/>
        </w:rPr>
        <w:t>współpracowanie z organizacjami pozarządowymi</w:t>
      </w:r>
      <w:r w:rsidR="00C343F3" w:rsidRPr="00507B0C">
        <w:rPr>
          <w:rFonts w:ascii="Times New Roman" w:hAnsi="Times New Roman" w:cs="Times New Roman"/>
          <w:color w:val="auto"/>
          <w:sz w:val="24"/>
          <w:szCs w:val="24"/>
        </w:rPr>
        <w:t>;</w:t>
      </w:r>
    </w:p>
    <w:p w:rsidR="00001D53" w:rsidRPr="00507B0C" w:rsidRDefault="00327B48" w:rsidP="0084780B">
      <w:pPr>
        <w:pStyle w:val="Akapitzlist"/>
        <w:numPr>
          <w:ilvl w:val="0"/>
          <w:numId w:val="147"/>
        </w:numPr>
        <w:shd w:val="clear" w:color="auto" w:fill="FFFFFF"/>
        <w:ind w:left="1004" w:right="181" w:hanging="284"/>
        <w:rPr>
          <w:rFonts w:ascii="Times New Roman" w:hAnsi="Times New Roman" w:cs="Times New Roman"/>
          <w:color w:val="auto"/>
          <w:sz w:val="24"/>
          <w:szCs w:val="24"/>
        </w:rPr>
      </w:pPr>
      <w:r w:rsidRPr="00507B0C">
        <w:rPr>
          <w:rFonts w:ascii="Times New Roman" w:hAnsi="Times New Roman" w:cs="Times New Roman"/>
          <w:color w:val="auto"/>
          <w:sz w:val="24"/>
          <w:szCs w:val="24"/>
        </w:rPr>
        <w:t>prowadzenie akcji charytatywnych</w:t>
      </w:r>
      <w:r w:rsidR="00C343F3" w:rsidRPr="00507B0C">
        <w:rPr>
          <w:rFonts w:ascii="Times New Roman" w:hAnsi="Times New Roman" w:cs="Times New Roman"/>
          <w:color w:val="auto"/>
          <w:sz w:val="24"/>
          <w:szCs w:val="24"/>
        </w:rPr>
        <w:t>.</w:t>
      </w:r>
    </w:p>
    <w:p w:rsidR="00001D53" w:rsidRPr="00507B0C" w:rsidRDefault="00327B48" w:rsidP="0084780B">
      <w:pPr>
        <w:pStyle w:val="Akapitzlist"/>
        <w:numPr>
          <w:ilvl w:val="0"/>
          <w:numId w:val="126"/>
        </w:numPr>
        <w:rPr>
          <w:rFonts w:ascii="Times New Roman" w:hAnsi="Times New Roman" w:cs="Times New Roman"/>
          <w:color w:val="000000"/>
          <w:sz w:val="24"/>
          <w:szCs w:val="24"/>
        </w:rPr>
      </w:pPr>
      <w:r w:rsidRPr="00507B0C">
        <w:rPr>
          <w:rFonts w:ascii="Times New Roman" w:hAnsi="Times New Roman" w:cs="Times New Roman"/>
          <w:bCs/>
          <w:color w:val="000000"/>
          <w:sz w:val="24"/>
          <w:szCs w:val="24"/>
          <w:shd w:val="clear" w:color="auto" w:fill="FFFFFF"/>
        </w:rPr>
        <w:t>Zadania wolontariuszy:</w:t>
      </w:r>
    </w:p>
    <w:p w:rsidR="00001D53" w:rsidRPr="00507B0C" w:rsidRDefault="00010037" w:rsidP="0084780B">
      <w:pPr>
        <w:pStyle w:val="Akapitzlist"/>
        <w:numPr>
          <w:ilvl w:val="0"/>
          <w:numId w:val="148"/>
        </w:numPr>
        <w:ind w:left="993" w:hanging="284"/>
        <w:rPr>
          <w:rFonts w:ascii="Times New Roman" w:hAnsi="Times New Roman" w:cs="Times New Roman"/>
          <w:color w:val="000000"/>
          <w:sz w:val="24"/>
          <w:szCs w:val="24"/>
        </w:rPr>
      </w:pPr>
      <w:r w:rsidRPr="00507B0C">
        <w:rPr>
          <w:rFonts w:ascii="Times New Roman" w:hAnsi="Times New Roman" w:cs="Times New Roman"/>
          <w:color w:val="000000"/>
          <w:sz w:val="24"/>
          <w:szCs w:val="24"/>
          <w:shd w:val="clear" w:color="auto" w:fill="FFFFFF"/>
        </w:rPr>
        <w:t>w</w:t>
      </w:r>
      <w:r w:rsidR="00327B48" w:rsidRPr="00507B0C">
        <w:rPr>
          <w:rFonts w:ascii="Times New Roman" w:hAnsi="Times New Roman" w:cs="Times New Roman"/>
          <w:color w:val="000000"/>
          <w:sz w:val="24"/>
          <w:szCs w:val="24"/>
          <w:shd w:val="clear" w:color="auto" w:fill="FFFFFF"/>
        </w:rPr>
        <w:t>yłonienie koordynatora szkolnego klubu</w:t>
      </w:r>
      <w:r w:rsidR="00C343F3" w:rsidRPr="00507B0C">
        <w:rPr>
          <w:rFonts w:ascii="Times New Roman" w:hAnsi="Times New Roman" w:cs="Times New Roman"/>
          <w:color w:val="000000"/>
          <w:sz w:val="24"/>
          <w:szCs w:val="24"/>
          <w:shd w:val="clear" w:color="auto" w:fill="FFFFFF"/>
        </w:rPr>
        <w:t>;</w:t>
      </w:r>
    </w:p>
    <w:p w:rsidR="00001D53" w:rsidRPr="00507B0C" w:rsidRDefault="00010037" w:rsidP="0084780B">
      <w:pPr>
        <w:pStyle w:val="Akapitzlist"/>
        <w:numPr>
          <w:ilvl w:val="0"/>
          <w:numId w:val="148"/>
        </w:numPr>
        <w:ind w:left="993" w:hanging="284"/>
        <w:rPr>
          <w:rFonts w:ascii="Times New Roman" w:hAnsi="Times New Roman" w:cs="Times New Roman"/>
          <w:color w:val="000000"/>
          <w:sz w:val="24"/>
          <w:szCs w:val="24"/>
        </w:rPr>
      </w:pPr>
      <w:r w:rsidRPr="00507B0C">
        <w:rPr>
          <w:rFonts w:ascii="Times New Roman" w:hAnsi="Times New Roman" w:cs="Times New Roman"/>
          <w:color w:val="000000"/>
          <w:sz w:val="24"/>
          <w:szCs w:val="24"/>
          <w:shd w:val="clear" w:color="auto" w:fill="FFFFFF"/>
        </w:rPr>
        <w:t>z</w:t>
      </w:r>
      <w:r w:rsidR="00327B48" w:rsidRPr="00507B0C">
        <w:rPr>
          <w:rFonts w:ascii="Times New Roman" w:hAnsi="Times New Roman" w:cs="Times New Roman"/>
          <w:color w:val="000000"/>
          <w:sz w:val="24"/>
          <w:szCs w:val="24"/>
          <w:shd w:val="clear" w:color="auto" w:fill="FFFFFF"/>
        </w:rPr>
        <w:t>ebranie chętnych członków</w:t>
      </w:r>
      <w:r w:rsidR="00C343F3" w:rsidRPr="00507B0C">
        <w:rPr>
          <w:rFonts w:ascii="Times New Roman" w:hAnsi="Times New Roman" w:cs="Times New Roman"/>
          <w:color w:val="000000"/>
          <w:sz w:val="24"/>
          <w:szCs w:val="24"/>
          <w:shd w:val="clear" w:color="auto" w:fill="FFFFFF"/>
        </w:rPr>
        <w:t>;</w:t>
      </w:r>
    </w:p>
    <w:p w:rsidR="00001D53" w:rsidRPr="00507B0C" w:rsidRDefault="00010037" w:rsidP="0084780B">
      <w:pPr>
        <w:pStyle w:val="Akapitzlist"/>
        <w:numPr>
          <w:ilvl w:val="0"/>
          <w:numId w:val="148"/>
        </w:numPr>
        <w:ind w:left="993" w:hanging="284"/>
        <w:rPr>
          <w:rFonts w:ascii="Times New Roman" w:hAnsi="Times New Roman" w:cs="Times New Roman"/>
          <w:color w:val="000000"/>
          <w:sz w:val="24"/>
          <w:szCs w:val="24"/>
        </w:rPr>
      </w:pPr>
      <w:r w:rsidRPr="00507B0C">
        <w:rPr>
          <w:rFonts w:ascii="Times New Roman" w:hAnsi="Times New Roman" w:cs="Times New Roman"/>
          <w:color w:val="000000"/>
          <w:sz w:val="24"/>
          <w:szCs w:val="24"/>
          <w:shd w:val="clear" w:color="auto" w:fill="FFFFFF"/>
        </w:rPr>
        <w:t>u</w:t>
      </w:r>
      <w:r w:rsidR="00327B48" w:rsidRPr="00507B0C">
        <w:rPr>
          <w:rFonts w:ascii="Times New Roman" w:hAnsi="Times New Roman" w:cs="Times New Roman"/>
          <w:color w:val="000000"/>
          <w:sz w:val="24"/>
          <w:szCs w:val="24"/>
          <w:shd w:val="clear" w:color="auto" w:fill="FFFFFF"/>
        </w:rPr>
        <w:t>stalenie zakresu działania</w:t>
      </w:r>
      <w:r w:rsidR="00C343F3" w:rsidRPr="00507B0C">
        <w:rPr>
          <w:rFonts w:ascii="Times New Roman" w:hAnsi="Times New Roman" w:cs="Times New Roman"/>
          <w:color w:val="000000"/>
          <w:sz w:val="24"/>
          <w:szCs w:val="24"/>
          <w:shd w:val="clear" w:color="auto" w:fill="FFFFFF"/>
        </w:rPr>
        <w:t>;</w:t>
      </w:r>
    </w:p>
    <w:p w:rsidR="00001D53" w:rsidRPr="00507B0C" w:rsidRDefault="00010037" w:rsidP="0084780B">
      <w:pPr>
        <w:pStyle w:val="Akapitzlist"/>
        <w:numPr>
          <w:ilvl w:val="0"/>
          <w:numId w:val="148"/>
        </w:numPr>
        <w:ind w:left="993" w:hanging="284"/>
        <w:rPr>
          <w:rFonts w:ascii="Times New Roman" w:hAnsi="Times New Roman" w:cs="Times New Roman"/>
          <w:color w:val="000000"/>
          <w:sz w:val="24"/>
          <w:szCs w:val="24"/>
        </w:rPr>
      </w:pPr>
      <w:r w:rsidRPr="00507B0C">
        <w:rPr>
          <w:rFonts w:ascii="Times New Roman" w:hAnsi="Times New Roman" w:cs="Times New Roman"/>
          <w:color w:val="000000"/>
          <w:sz w:val="24"/>
          <w:szCs w:val="24"/>
          <w:shd w:val="clear" w:color="auto" w:fill="FFFFFF"/>
        </w:rPr>
        <w:t>p</w:t>
      </w:r>
      <w:r w:rsidR="00327B48" w:rsidRPr="00507B0C">
        <w:rPr>
          <w:rFonts w:ascii="Times New Roman" w:hAnsi="Times New Roman" w:cs="Times New Roman"/>
          <w:color w:val="000000"/>
          <w:sz w:val="24"/>
          <w:szCs w:val="24"/>
          <w:shd w:val="clear" w:color="auto" w:fill="FFFFFF"/>
        </w:rPr>
        <w:t>rzeprowadzenie szkoleń dla członków klubu</w:t>
      </w:r>
      <w:r w:rsidR="00C343F3" w:rsidRPr="00507B0C">
        <w:rPr>
          <w:rFonts w:ascii="Times New Roman" w:hAnsi="Times New Roman" w:cs="Times New Roman"/>
          <w:color w:val="000000"/>
          <w:sz w:val="24"/>
          <w:szCs w:val="24"/>
          <w:shd w:val="clear" w:color="auto" w:fill="FFFFFF"/>
        </w:rPr>
        <w:t>;</w:t>
      </w:r>
    </w:p>
    <w:p w:rsidR="00001D53" w:rsidRPr="00507B0C" w:rsidRDefault="00010037" w:rsidP="0084780B">
      <w:pPr>
        <w:pStyle w:val="Akapitzlist"/>
        <w:numPr>
          <w:ilvl w:val="0"/>
          <w:numId w:val="148"/>
        </w:numPr>
        <w:ind w:left="993" w:hanging="284"/>
        <w:rPr>
          <w:rFonts w:ascii="Times New Roman" w:hAnsi="Times New Roman" w:cs="Times New Roman"/>
          <w:color w:val="000000"/>
          <w:sz w:val="24"/>
          <w:szCs w:val="24"/>
        </w:rPr>
      </w:pPr>
      <w:r w:rsidRPr="00507B0C">
        <w:rPr>
          <w:rFonts w:ascii="Times New Roman" w:hAnsi="Times New Roman" w:cs="Times New Roman"/>
          <w:color w:val="000000"/>
          <w:sz w:val="24"/>
          <w:szCs w:val="24"/>
          <w:shd w:val="clear" w:color="auto" w:fill="FFFFFF"/>
        </w:rPr>
        <w:t>o</w:t>
      </w:r>
      <w:r w:rsidR="00327B48" w:rsidRPr="00507B0C">
        <w:rPr>
          <w:rFonts w:ascii="Times New Roman" w:hAnsi="Times New Roman" w:cs="Times New Roman"/>
          <w:color w:val="000000"/>
          <w:sz w:val="24"/>
          <w:szCs w:val="24"/>
          <w:shd w:val="clear" w:color="auto" w:fill="FFFFFF"/>
        </w:rPr>
        <w:t>pracowanie dokumentacji koła wolontariatu</w:t>
      </w:r>
      <w:r w:rsidR="00C343F3" w:rsidRPr="00507B0C">
        <w:rPr>
          <w:rFonts w:ascii="Times New Roman" w:hAnsi="Times New Roman" w:cs="Times New Roman"/>
          <w:color w:val="000000"/>
          <w:sz w:val="24"/>
          <w:szCs w:val="24"/>
          <w:shd w:val="clear" w:color="auto" w:fill="FFFFFF"/>
        </w:rPr>
        <w:t>;</w:t>
      </w:r>
    </w:p>
    <w:p w:rsidR="00001D53" w:rsidRPr="00507B0C" w:rsidRDefault="00010037" w:rsidP="0084780B">
      <w:pPr>
        <w:pStyle w:val="Akapitzlist"/>
        <w:numPr>
          <w:ilvl w:val="0"/>
          <w:numId w:val="148"/>
        </w:numPr>
        <w:ind w:left="993" w:hanging="284"/>
        <w:rPr>
          <w:rFonts w:ascii="Times New Roman" w:hAnsi="Times New Roman" w:cs="Times New Roman"/>
          <w:color w:val="000000"/>
          <w:sz w:val="24"/>
          <w:szCs w:val="24"/>
        </w:rPr>
      </w:pPr>
      <w:r w:rsidRPr="00507B0C">
        <w:rPr>
          <w:rFonts w:ascii="Times New Roman" w:hAnsi="Times New Roman" w:cs="Times New Roman"/>
          <w:color w:val="000000"/>
          <w:sz w:val="24"/>
          <w:szCs w:val="24"/>
          <w:shd w:val="clear" w:color="auto" w:fill="FFFFFF"/>
        </w:rPr>
        <w:t>o</w:t>
      </w:r>
      <w:r w:rsidR="00327B48" w:rsidRPr="00507B0C">
        <w:rPr>
          <w:rFonts w:ascii="Times New Roman" w:hAnsi="Times New Roman" w:cs="Times New Roman"/>
          <w:color w:val="000000"/>
          <w:sz w:val="24"/>
          <w:szCs w:val="24"/>
          <w:shd w:val="clear" w:color="auto" w:fill="FFFFFF"/>
        </w:rPr>
        <w:t>pracowanie planu działania szkolnego klubu</w:t>
      </w:r>
      <w:r w:rsidR="00C343F3" w:rsidRPr="00507B0C">
        <w:rPr>
          <w:rFonts w:ascii="Times New Roman" w:hAnsi="Times New Roman" w:cs="Times New Roman"/>
          <w:color w:val="000000"/>
          <w:sz w:val="24"/>
          <w:szCs w:val="24"/>
          <w:shd w:val="clear" w:color="auto" w:fill="FFFFFF"/>
        </w:rPr>
        <w:t>.</w:t>
      </w:r>
    </w:p>
    <w:p w:rsidR="00440097" w:rsidRPr="00F96381" w:rsidRDefault="00440097" w:rsidP="00730D8D">
      <w:pPr>
        <w:pStyle w:val="msolistparagraphcxsplast"/>
        <w:spacing w:before="0" w:after="0"/>
        <w:rPr>
          <w:rFonts w:ascii="Times New Roman" w:hAnsi="Times New Roman" w:cs="Times New Roman"/>
          <w:sz w:val="24"/>
          <w:szCs w:val="24"/>
        </w:rPr>
      </w:pPr>
    </w:p>
    <w:p w:rsidR="00001D53" w:rsidRPr="00F96381" w:rsidRDefault="00327B48" w:rsidP="00730D8D">
      <w:pPr>
        <w:tabs>
          <w:tab w:val="left" w:pos="426"/>
        </w:tabs>
        <w:ind w:hanging="993"/>
        <w:jc w:val="center"/>
        <w:rPr>
          <w:rFonts w:ascii="Times New Roman" w:hAnsi="Times New Roman" w:cs="Times New Roman"/>
          <w:sz w:val="24"/>
          <w:szCs w:val="24"/>
        </w:rPr>
      </w:pPr>
      <w:r w:rsidRPr="00F96381">
        <w:rPr>
          <w:rFonts w:ascii="Times New Roman" w:eastAsia="Arial Unicode MS" w:hAnsi="Times New Roman" w:cs="Times New Roman"/>
          <w:b/>
          <w:bCs/>
          <w:color w:val="000000"/>
          <w:sz w:val="24"/>
          <w:szCs w:val="24"/>
        </w:rPr>
        <w:t xml:space="preserve">ROZDZIAŁ </w:t>
      </w:r>
      <w:r w:rsidR="00A90557">
        <w:rPr>
          <w:rFonts w:ascii="Times New Roman" w:eastAsia="Arial Unicode MS" w:hAnsi="Times New Roman" w:cs="Times New Roman"/>
          <w:b/>
          <w:bCs/>
          <w:color w:val="000000"/>
          <w:sz w:val="24"/>
          <w:szCs w:val="24"/>
        </w:rPr>
        <w:t>IX</w:t>
      </w:r>
    </w:p>
    <w:p w:rsidR="00001D53" w:rsidRPr="00F96381" w:rsidRDefault="00327B48" w:rsidP="00730D8D">
      <w:pPr>
        <w:tabs>
          <w:tab w:val="left" w:pos="426"/>
        </w:tabs>
        <w:ind w:hanging="993"/>
        <w:jc w:val="center"/>
        <w:rPr>
          <w:rFonts w:ascii="Times New Roman" w:eastAsia="Arial Unicode MS" w:hAnsi="Times New Roman" w:cs="Times New Roman"/>
          <w:b/>
          <w:bCs/>
          <w:sz w:val="24"/>
          <w:szCs w:val="24"/>
        </w:rPr>
      </w:pPr>
      <w:r w:rsidRPr="00F96381">
        <w:rPr>
          <w:rFonts w:ascii="Times New Roman" w:eastAsia="Arial Unicode MS" w:hAnsi="Times New Roman" w:cs="Times New Roman"/>
          <w:b/>
          <w:bCs/>
          <w:sz w:val="24"/>
          <w:szCs w:val="24"/>
        </w:rPr>
        <w:t>DORADZTWO ZAWODOWE</w:t>
      </w:r>
    </w:p>
    <w:p w:rsidR="00001D53" w:rsidRPr="00F96381" w:rsidRDefault="00001D53" w:rsidP="00730D8D">
      <w:pPr>
        <w:tabs>
          <w:tab w:val="left" w:pos="426"/>
        </w:tabs>
        <w:jc w:val="center"/>
        <w:rPr>
          <w:rFonts w:ascii="Times New Roman" w:hAnsi="Times New Roman" w:cs="Times New Roman"/>
          <w:b/>
          <w:bCs/>
          <w:sz w:val="24"/>
          <w:szCs w:val="24"/>
        </w:rPr>
      </w:pPr>
    </w:p>
    <w:p w:rsidR="00001D53" w:rsidRDefault="00327B48" w:rsidP="00730D8D">
      <w:pPr>
        <w:tabs>
          <w:tab w:val="left" w:pos="426"/>
        </w:tabs>
        <w:ind w:hanging="993"/>
        <w:jc w:val="center"/>
        <w:rPr>
          <w:rFonts w:ascii="Times New Roman" w:hAnsi="Times New Roman" w:cs="Times New Roman"/>
          <w:b/>
          <w:bCs/>
          <w:sz w:val="24"/>
          <w:szCs w:val="24"/>
        </w:rPr>
      </w:pPr>
      <w:r w:rsidRPr="00F96381">
        <w:rPr>
          <w:rFonts w:ascii="Times New Roman" w:hAnsi="Times New Roman" w:cs="Times New Roman"/>
          <w:b/>
          <w:bCs/>
          <w:sz w:val="24"/>
          <w:szCs w:val="24"/>
        </w:rPr>
        <w:t xml:space="preserve">§ </w:t>
      </w:r>
      <w:r w:rsidR="00B64B02">
        <w:rPr>
          <w:rFonts w:ascii="Times New Roman" w:hAnsi="Times New Roman" w:cs="Times New Roman"/>
          <w:b/>
          <w:bCs/>
          <w:sz w:val="24"/>
          <w:szCs w:val="24"/>
        </w:rPr>
        <w:t>7</w:t>
      </w:r>
      <w:r w:rsidR="00C551BA">
        <w:rPr>
          <w:rFonts w:ascii="Times New Roman" w:hAnsi="Times New Roman" w:cs="Times New Roman"/>
          <w:b/>
          <w:bCs/>
          <w:sz w:val="24"/>
          <w:szCs w:val="24"/>
        </w:rPr>
        <w:t>4</w:t>
      </w:r>
      <w:r w:rsidRPr="00F96381">
        <w:rPr>
          <w:rFonts w:ascii="Times New Roman" w:hAnsi="Times New Roman" w:cs="Times New Roman"/>
          <w:b/>
          <w:bCs/>
          <w:sz w:val="24"/>
          <w:szCs w:val="24"/>
        </w:rPr>
        <w:t xml:space="preserve"> </w:t>
      </w:r>
    </w:p>
    <w:p w:rsidR="00A32BE2" w:rsidRPr="00F96381" w:rsidRDefault="00A32BE2" w:rsidP="00730D8D">
      <w:pPr>
        <w:tabs>
          <w:tab w:val="left" w:pos="426"/>
        </w:tabs>
        <w:jc w:val="center"/>
        <w:rPr>
          <w:rFonts w:ascii="Times New Roman" w:hAnsi="Times New Roman" w:cs="Times New Roman"/>
          <w:sz w:val="24"/>
          <w:szCs w:val="24"/>
        </w:rPr>
      </w:pPr>
    </w:p>
    <w:p w:rsidR="00001D53" w:rsidRPr="00FB6209" w:rsidRDefault="00327B48" w:rsidP="0084780B">
      <w:pPr>
        <w:pStyle w:val="PKTpunkt"/>
        <w:numPr>
          <w:ilvl w:val="0"/>
          <w:numId w:val="127"/>
        </w:numPr>
        <w:spacing w:line="240" w:lineRule="auto"/>
        <w:rPr>
          <w:rFonts w:ascii="Times New Roman" w:hAnsi="Times New Roman" w:cs="Times New Roman"/>
          <w:bCs w:val="0"/>
          <w:color w:val="000000"/>
          <w:szCs w:val="24"/>
        </w:rPr>
      </w:pPr>
      <w:r w:rsidRPr="00FB6209">
        <w:rPr>
          <w:rFonts w:ascii="Times New Roman" w:hAnsi="Times New Roman" w:cs="Times New Roman"/>
          <w:bCs w:val="0"/>
          <w:color w:val="000000"/>
          <w:szCs w:val="24"/>
        </w:rPr>
        <w:t xml:space="preserve">Za </w:t>
      </w:r>
      <w:bookmarkStart w:id="62" w:name="_Hlk478307561"/>
      <w:r w:rsidRPr="00FB6209">
        <w:rPr>
          <w:rFonts w:ascii="Times New Roman" w:hAnsi="Times New Roman" w:cs="Times New Roman"/>
          <w:bCs w:val="0"/>
          <w:color w:val="000000"/>
          <w:szCs w:val="24"/>
        </w:rPr>
        <w:t xml:space="preserve">organizację wewnątrzszkolnego systemu doradztwa zawodowego </w:t>
      </w:r>
      <w:bookmarkEnd w:id="62"/>
      <w:r w:rsidRPr="00FB6209">
        <w:rPr>
          <w:rFonts w:ascii="Times New Roman" w:hAnsi="Times New Roman" w:cs="Times New Roman"/>
          <w:bCs w:val="0"/>
          <w:color w:val="000000"/>
          <w:szCs w:val="24"/>
        </w:rPr>
        <w:t>odpowiada dyrektor szkoły.</w:t>
      </w:r>
    </w:p>
    <w:p w:rsidR="00001D53" w:rsidRPr="00FB6209" w:rsidRDefault="00327B48" w:rsidP="0084780B">
      <w:pPr>
        <w:pStyle w:val="PKTpunkt"/>
        <w:numPr>
          <w:ilvl w:val="0"/>
          <w:numId w:val="127"/>
        </w:numPr>
        <w:spacing w:line="240" w:lineRule="auto"/>
        <w:rPr>
          <w:rFonts w:ascii="Times New Roman" w:hAnsi="Times New Roman" w:cs="Times New Roman"/>
          <w:bCs w:val="0"/>
          <w:color w:val="000000"/>
          <w:szCs w:val="24"/>
        </w:rPr>
      </w:pPr>
      <w:r w:rsidRPr="00FB6209">
        <w:rPr>
          <w:rFonts w:ascii="Times New Roman" w:hAnsi="Times New Roman" w:cs="Times New Roman"/>
          <w:bCs w:val="0"/>
          <w:color w:val="000000"/>
          <w:szCs w:val="24"/>
        </w:rPr>
        <w:t xml:space="preserve">W szkole jest zatrudniony </w:t>
      </w:r>
      <w:r w:rsidR="00E00840" w:rsidRPr="00FB6209">
        <w:rPr>
          <w:rFonts w:ascii="Times New Roman" w:hAnsi="Times New Roman" w:cs="Times New Roman"/>
          <w:bCs w:val="0"/>
          <w:color w:val="000000"/>
          <w:szCs w:val="24"/>
        </w:rPr>
        <w:t>nauczyciel specjalista realizujący zajęcia z doradztwa zawodowego</w:t>
      </w:r>
      <w:r w:rsidRPr="00FB6209">
        <w:rPr>
          <w:rFonts w:ascii="Times New Roman" w:hAnsi="Times New Roman" w:cs="Times New Roman"/>
          <w:bCs w:val="0"/>
          <w:color w:val="000000"/>
          <w:szCs w:val="24"/>
        </w:rPr>
        <w:t xml:space="preserve">. </w:t>
      </w:r>
    </w:p>
    <w:p w:rsidR="00001D53" w:rsidRPr="002D7365" w:rsidRDefault="00327B48" w:rsidP="0084780B">
      <w:pPr>
        <w:pStyle w:val="Akapitzlist"/>
        <w:numPr>
          <w:ilvl w:val="0"/>
          <w:numId w:val="127"/>
        </w:numPr>
        <w:jc w:val="both"/>
        <w:rPr>
          <w:rFonts w:ascii="Times New Roman" w:hAnsi="Times New Roman" w:cs="Times New Roman"/>
          <w:color w:val="000000"/>
          <w:sz w:val="24"/>
          <w:szCs w:val="24"/>
        </w:rPr>
      </w:pPr>
      <w:r w:rsidRPr="002D7365">
        <w:rPr>
          <w:rFonts w:ascii="Times New Roman" w:hAnsi="Times New Roman" w:cs="Times New Roman"/>
          <w:color w:val="000000"/>
          <w:sz w:val="24"/>
          <w:szCs w:val="24"/>
        </w:rPr>
        <w:t xml:space="preserve">Wewnątrzszkolny </w:t>
      </w:r>
      <w:r w:rsidR="00BA4BF9">
        <w:rPr>
          <w:rFonts w:ascii="Times New Roman" w:hAnsi="Times New Roman" w:cs="Times New Roman"/>
          <w:color w:val="000000"/>
          <w:sz w:val="24"/>
          <w:szCs w:val="24"/>
        </w:rPr>
        <w:t>s</w:t>
      </w:r>
      <w:r w:rsidRPr="002D7365">
        <w:rPr>
          <w:rFonts w:ascii="Times New Roman" w:hAnsi="Times New Roman" w:cs="Times New Roman"/>
          <w:color w:val="000000"/>
          <w:sz w:val="24"/>
          <w:szCs w:val="24"/>
        </w:rPr>
        <w:t xml:space="preserve">ystem </w:t>
      </w:r>
      <w:r w:rsidR="00BA4BF9">
        <w:rPr>
          <w:rFonts w:ascii="Times New Roman" w:hAnsi="Times New Roman" w:cs="Times New Roman"/>
          <w:color w:val="000000"/>
          <w:sz w:val="24"/>
          <w:szCs w:val="24"/>
        </w:rPr>
        <w:t>d</w:t>
      </w:r>
      <w:r w:rsidRPr="002D7365">
        <w:rPr>
          <w:rFonts w:ascii="Times New Roman" w:hAnsi="Times New Roman" w:cs="Times New Roman"/>
          <w:color w:val="000000"/>
          <w:sz w:val="24"/>
          <w:szCs w:val="24"/>
        </w:rPr>
        <w:t xml:space="preserve">oradztwa </w:t>
      </w:r>
      <w:r w:rsidR="00BA4BF9">
        <w:rPr>
          <w:rFonts w:ascii="Times New Roman" w:hAnsi="Times New Roman" w:cs="Times New Roman"/>
          <w:color w:val="000000"/>
          <w:sz w:val="24"/>
          <w:szCs w:val="24"/>
        </w:rPr>
        <w:t>z</w:t>
      </w:r>
      <w:r w:rsidRPr="002D7365">
        <w:rPr>
          <w:rFonts w:ascii="Times New Roman" w:hAnsi="Times New Roman" w:cs="Times New Roman"/>
          <w:color w:val="000000"/>
          <w:sz w:val="24"/>
          <w:szCs w:val="24"/>
        </w:rPr>
        <w:t>awodowego to ogół działań podejmowanych przez szkołę, mających na celu przygotowanie młodzieży do planowania kariery edukacyjno</w:t>
      </w:r>
      <w:r w:rsidR="00E00F9A">
        <w:rPr>
          <w:rFonts w:ascii="Times New Roman" w:hAnsi="Times New Roman" w:cs="Times New Roman"/>
          <w:color w:val="000000"/>
          <w:sz w:val="24"/>
          <w:szCs w:val="24"/>
        </w:rPr>
        <w:t xml:space="preserve"> </w:t>
      </w:r>
      <w:r w:rsidRPr="002D7365">
        <w:rPr>
          <w:rFonts w:ascii="Times New Roman" w:hAnsi="Times New Roman" w:cs="Times New Roman"/>
          <w:color w:val="000000"/>
          <w:sz w:val="24"/>
          <w:szCs w:val="24"/>
        </w:rPr>
        <w:t>-</w:t>
      </w:r>
      <w:r w:rsidR="00E00F9A">
        <w:rPr>
          <w:rFonts w:ascii="Times New Roman" w:hAnsi="Times New Roman" w:cs="Times New Roman"/>
          <w:color w:val="000000"/>
          <w:sz w:val="24"/>
          <w:szCs w:val="24"/>
        </w:rPr>
        <w:t xml:space="preserve"> </w:t>
      </w:r>
      <w:r w:rsidRPr="002D7365">
        <w:rPr>
          <w:rFonts w:ascii="Times New Roman" w:hAnsi="Times New Roman" w:cs="Times New Roman"/>
          <w:color w:val="000000"/>
          <w:sz w:val="24"/>
          <w:szCs w:val="24"/>
        </w:rPr>
        <w:t>zawodowej.</w:t>
      </w:r>
    </w:p>
    <w:p w:rsidR="00001D53" w:rsidRPr="002D7365" w:rsidRDefault="00327B48" w:rsidP="0084780B">
      <w:pPr>
        <w:pStyle w:val="Akapitzlist"/>
        <w:numPr>
          <w:ilvl w:val="0"/>
          <w:numId w:val="127"/>
        </w:numPr>
        <w:jc w:val="both"/>
        <w:rPr>
          <w:rFonts w:ascii="Times New Roman" w:hAnsi="Times New Roman" w:cs="Times New Roman"/>
          <w:color w:val="000000"/>
          <w:sz w:val="24"/>
          <w:szCs w:val="24"/>
        </w:rPr>
      </w:pPr>
      <w:r w:rsidRPr="002D7365">
        <w:rPr>
          <w:rFonts w:ascii="Times New Roman" w:hAnsi="Times New Roman" w:cs="Times New Roman"/>
          <w:color w:val="000000"/>
          <w:sz w:val="24"/>
          <w:szCs w:val="24"/>
        </w:rPr>
        <w:t>Doradztwo zawodowe jest nieodłączną częścią programu dydaktyczno</w:t>
      </w:r>
      <w:r w:rsidR="00E00F9A">
        <w:rPr>
          <w:rFonts w:ascii="Times New Roman" w:hAnsi="Times New Roman" w:cs="Times New Roman"/>
          <w:color w:val="000000"/>
          <w:sz w:val="24"/>
          <w:szCs w:val="24"/>
        </w:rPr>
        <w:t xml:space="preserve">- </w:t>
      </w:r>
      <w:r w:rsidRPr="002D7365">
        <w:rPr>
          <w:rFonts w:ascii="Times New Roman" w:hAnsi="Times New Roman" w:cs="Times New Roman"/>
          <w:color w:val="000000"/>
          <w:sz w:val="24"/>
          <w:szCs w:val="24"/>
        </w:rPr>
        <w:t>wychowawczego</w:t>
      </w:r>
      <w:r w:rsidR="00E00F9A">
        <w:rPr>
          <w:rFonts w:ascii="Times New Roman" w:hAnsi="Times New Roman" w:cs="Times New Roman"/>
          <w:color w:val="000000"/>
          <w:sz w:val="24"/>
          <w:szCs w:val="24"/>
        </w:rPr>
        <w:t>,</w:t>
      </w:r>
      <w:r w:rsidRPr="002D7365">
        <w:rPr>
          <w:rFonts w:ascii="Times New Roman" w:hAnsi="Times New Roman" w:cs="Times New Roman"/>
          <w:color w:val="000000"/>
          <w:sz w:val="24"/>
          <w:szCs w:val="24"/>
        </w:rPr>
        <w:t xml:space="preserve"> w tym działań profilaktycznych szkoły i służy prawidłowemu rozpoznaniu przez ucznia swojego potencjału edukacyjno</w:t>
      </w:r>
      <w:r w:rsidR="00E00F9A">
        <w:rPr>
          <w:rFonts w:ascii="Times New Roman" w:hAnsi="Times New Roman" w:cs="Times New Roman"/>
          <w:color w:val="000000"/>
          <w:sz w:val="24"/>
          <w:szCs w:val="24"/>
        </w:rPr>
        <w:t xml:space="preserve"> </w:t>
      </w:r>
      <w:r w:rsidRPr="002D7365">
        <w:rPr>
          <w:rFonts w:ascii="Times New Roman" w:hAnsi="Times New Roman" w:cs="Times New Roman"/>
          <w:color w:val="000000"/>
          <w:sz w:val="24"/>
          <w:szCs w:val="24"/>
        </w:rPr>
        <w:t>-</w:t>
      </w:r>
      <w:r w:rsidR="00E00F9A">
        <w:rPr>
          <w:rFonts w:ascii="Times New Roman" w:hAnsi="Times New Roman" w:cs="Times New Roman"/>
          <w:color w:val="000000"/>
          <w:sz w:val="24"/>
          <w:szCs w:val="24"/>
        </w:rPr>
        <w:t xml:space="preserve"> </w:t>
      </w:r>
      <w:r w:rsidRPr="002D7365">
        <w:rPr>
          <w:rFonts w:ascii="Times New Roman" w:hAnsi="Times New Roman" w:cs="Times New Roman"/>
          <w:color w:val="000000"/>
          <w:sz w:val="24"/>
          <w:szCs w:val="24"/>
        </w:rPr>
        <w:t>zawodowego oraz rozwijaniu jego tożsamości grupowej jako ważnego elementu funkcjonowania społecznego.</w:t>
      </w:r>
    </w:p>
    <w:p w:rsidR="00001D53" w:rsidRPr="002D7365" w:rsidRDefault="00327B48" w:rsidP="0084780B">
      <w:pPr>
        <w:pStyle w:val="Akapitzlist"/>
        <w:numPr>
          <w:ilvl w:val="0"/>
          <w:numId w:val="127"/>
        </w:numPr>
        <w:jc w:val="both"/>
        <w:rPr>
          <w:rFonts w:ascii="Times New Roman" w:hAnsi="Times New Roman" w:cs="Times New Roman"/>
          <w:color w:val="000000"/>
          <w:sz w:val="24"/>
          <w:szCs w:val="24"/>
        </w:rPr>
      </w:pPr>
      <w:r w:rsidRPr="002D7365">
        <w:rPr>
          <w:rFonts w:ascii="Times New Roman" w:hAnsi="Times New Roman" w:cs="Times New Roman"/>
          <w:color w:val="000000"/>
          <w:sz w:val="24"/>
          <w:szCs w:val="24"/>
        </w:rPr>
        <w:t>Doradztwo zawodowe jest istotnym ogniwem i bezpośrednim wzmocnieniem edukacji, ponieważ:</w:t>
      </w:r>
    </w:p>
    <w:p w:rsidR="00001D53" w:rsidRPr="00F96381" w:rsidRDefault="00327B48" w:rsidP="0084780B">
      <w:pPr>
        <w:pStyle w:val="Akapitzlist"/>
        <w:numPr>
          <w:ilvl w:val="0"/>
          <w:numId w:val="128"/>
        </w:numPr>
        <w:ind w:left="993" w:hanging="284"/>
        <w:contextualSpacing/>
        <w:jc w:val="both"/>
        <w:rPr>
          <w:rFonts w:ascii="Times New Roman" w:hAnsi="Times New Roman" w:cs="Times New Roman"/>
          <w:color w:val="000000"/>
          <w:sz w:val="24"/>
          <w:szCs w:val="24"/>
        </w:rPr>
      </w:pPr>
      <w:r w:rsidRPr="00F96381">
        <w:rPr>
          <w:rFonts w:ascii="Times New Roman" w:hAnsi="Times New Roman" w:cs="Times New Roman"/>
          <w:color w:val="000000"/>
          <w:sz w:val="24"/>
          <w:szCs w:val="24"/>
        </w:rPr>
        <w:t>zapobiega przypadkowości podjętych przez młodzież decyzji dotyczących edukacji i planowania kariery zawodowej;</w:t>
      </w:r>
    </w:p>
    <w:p w:rsidR="00001D53" w:rsidRPr="00F96381" w:rsidRDefault="00327B48" w:rsidP="0084780B">
      <w:pPr>
        <w:pStyle w:val="Akapitzlist"/>
        <w:numPr>
          <w:ilvl w:val="0"/>
          <w:numId w:val="128"/>
        </w:numPr>
        <w:ind w:left="993" w:hanging="284"/>
        <w:contextualSpacing/>
        <w:jc w:val="both"/>
        <w:rPr>
          <w:rFonts w:ascii="Times New Roman" w:hAnsi="Times New Roman" w:cs="Times New Roman"/>
          <w:color w:val="000000"/>
          <w:sz w:val="24"/>
          <w:szCs w:val="24"/>
        </w:rPr>
      </w:pPr>
      <w:r w:rsidRPr="00F96381">
        <w:rPr>
          <w:rFonts w:ascii="Times New Roman" w:hAnsi="Times New Roman" w:cs="Times New Roman"/>
          <w:color w:val="000000"/>
          <w:sz w:val="24"/>
          <w:szCs w:val="24"/>
        </w:rPr>
        <w:t xml:space="preserve">uczy młodzież elastycznego dopasowywania swojej ścieżki edukacyjno </w:t>
      </w:r>
      <w:r w:rsidR="00E00F9A">
        <w:rPr>
          <w:rFonts w:ascii="Times New Roman" w:hAnsi="Times New Roman" w:cs="Times New Roman"/>
          <w:color w:val="000000"/>
          <w:sz w:val="24"/>
          <w:szCs w:val="24"/>
        </w:rPr>
        <w:t>-</w:t>
      </w:r>
      <w:r w:rsidRPr="00F96381">
        <w:rPr>
          <w:rFonts w:ascii="Times New Roman" w:hAnsi="Times New Roman" w:cs="Times New Roman"/>
          <w:color w:val="000000"/>
          <w:sz w:val="24"/>
          <w:szCs w:val="24"/>
        </w:rPr>
        <w:t xml:space="preserve"> zawodowej do zmian na rynku pracy; </w:t>
      </w:r>
    </w:p>
    <w:p w:rsidR="00001D53" w:rsidRPr="00F96381" w:rsidRDefault="00327B48" w:rsidP="0084780B">
      <w:pPr>
        <w:pStyle w:val="Akapitzlist"/>
        <w:numPr>
          <w:ilvl w:val="0"/>
          <w:numId w:val="128"/>
        </w:numPr>
        <w:ind w:left="993" w:hanging="284"/>
        <w:contextualSpacing/>
        <w:jc w:val="both"/>
        <w:rPr>
          <w:rFonts w:ascii="Times New Roman" w:hAnsi="Times New Roman" w:cs="Times New Roman"/>
          <w:color w:val="000000"/>
          <w:sz w:val="24"/>
          <w:szCs w:val="24"/>
        </w:rPr>
      </w:pPr>
      <w:r w:rsidRPr="00F96381">
        <w:rPr>
          <w:rFonts w:ascii="Times New Roman" w:hAnsi="Times New Roman" w:cs="Times New Roman"/>
          <w:color w:val="000000"/>
          <w:sz w:val="24"/>
          <w:szCs w:val="24"/>
        </w:rPr>
        <w:t>rozwija umiejętność świadomego zarządzania swoją karierą zawodową;</w:t>
      </w:r>
    </w:p>
    <w:p w:rsidR="002D7365" w:rsidRDefault="00327B48" w:rsidP="0084780B">
      <w:pPr>
        <w:pStyle w:val="Akapitzlist"/>
        <w:numPr>
          <w:ilvl w:val="0"/>
          <w:numId w:val="128"/>
        </w:numPr>
        <w:ind w:left="993" w:hanging="284"/>
        <w:contextualSpacing/>
        <w:jc w:val="both"/>
        <w:rPr>
          <w:rFonts w:ascii="Times New Roman" w:hAnsi="Times New Roman" w:cs="Times New Roman"/>
          <w:color w:val="000000"/>
          <w:sz w:val="24"/>
          <w:szCs w:val="24"/>
        </w:rPr>
      </w:pPr>
      <w:r w:rsidRPr="002D7365">
        <w:rPr>
          <w:rFonts w:ascii="Times New Roman" w:hAnsi="Times New Roman" w:cs="Times New Roman"/>
          <w:color w:val="000000"/>
          <w:sz w:val="24"/>
          <w:szCs w:val="24"/>
        </w:rPr>
        <w:t>wskazuje na praktyczne wykorzystanie edukacji w życiu zawodowym poprzez podkreślenie jej celowości i sensowności;</w:t>
      </w:r>
    </w:p>
    <w:p w:rsidR="002D7365" w:rsidRDefault="00327B48" w:rsidP="0084780B">
      <w:pPr>
        <w:pStyle w:val="Akapitzlist"/>
        <w:numPr>
          <w:ilvl w:val="0"/>
          <w:numId w:val="128"/>
        </w:numPr>
        <w:ind w:left="993" w:hanging="284"/>
        <w:contextualSpacing/>
        <w:jc w:val="both"/>
        <w:rPr>
          <w:rFonts w:ascii="Times New Roman" w:hAnsi="Times New Roman" w:cs="Times New Roman"/>
          <w:color w:val="000000"/>
          <w:sz w:val="24"/>
          <w:szCs w:val="24"/>
        </w:rPr>
      </w:pPr>
      <w:r w:rsidRPr="002D7365">
        <w:rPr>
          <w:rFonts w:ascii="Times New Roman" w:hAnsi="Times New Roman" w:cs="Times New Roman"/>
          <w:color w:val="000000"/>
          <w:sz w:val="24"/>
          <w:szCs w:val="24"/>
        </w:rPr>
        <w:t xml:space="preserve">przyczynia się do wzrostu zaangażowania uczniów w sam proces edukacji. </w:t>
      </w:r>
    </w:p>
    <w:p w:rsidR="002D7365" w:rsidRDefault="00327B48" w:rsidP="0084780B">
      <w:pPr>
        <w:pStyle w:val="Akapitzlist"/>
        <w:numPr>
          <w:ilvl w:val="0"/>
          <w:numId w:val="129"/>
        </w:numPr>
        <w:jc w:val="both"/>
        <w:rPr>
          <w:rFonts w:ascii="Times New Roman" w:hAnsi="Times New Roman" w:cs="Times New Roman"/>
          <w:color w:val="000000"/>
          <w:sz w:val="24"/>
          <w:szCs w:val="24"/>
        </w:rPr>
      </w:pPr>
      <w:r w:rsidRPr="002D7365">
        <w:rPr>
          <w:rFonts w:ascii="Times New Roman" w:hAnsi="Times New Roman" w:cs="Times New Roman"/>
          <w:color w:val="000000"/>
          <w:sz w:val="24"/>
          <w:szCs w:val="24"/>
        </w:rPr>
        <w:t xml:space="preserve">W oparciu o Wewnątrzszkolny </w:t>
      </w:r>
      <w:r w:rsidR="00BA4BF9">
        <w:rPr>
          <w:rFonts w:ascii="Times New Roman" w:hAnsi="Times New Roman" w:cs="Times New Roman"/>
          <w:color w:val="000000"/>
          <w:sz w:val="24"/>
          <w:szCs w:val="24"/>
        </w:rPr>
        <w:t>s</w:t>
      </w:r>
      <w:r w:rsidRPr="002D7365">
        <w:rPr>
          <w:rFonts w:ascii="Times New Roman" w:hAnsi="Times New Roman" w:cs="Times New Roman"/>
          <w:color w:val="000000"/>
          <w:sz w:val="24"/>
          <w:szCs w:val="24"/>
        </w:rPr>
        <w:t xml:space="preserve">ystem </w:t>
      </w:r>
      <w:r w:rsidR="00BA4BF9">
        <w:rPr>
          <w:rFonts w:ascii="Times New Roman" w:hAnsi="Times New Roman" w:cs="Times New Roman"/>
          <w:color w:val="000000"/>
          <w:sz w:val="24"/>
          <w:szCs w:val="24"/>
        </w:rPr>
        <w:t>d</w:t>
      </w:r>
      <w:r w:rsidRPr="002D7365">
        <w:rPr>
          <w:rFonts w:ascii="Times New Roman" w:hAnsi="Times New Roman" w:cs="Times New Roman"/>
          <w:color w:val="000000"/>
          <w:sz w:val="24"/>
          <w:szCs w:val="24"/>
        </w:rPr>
        <w:t xml:space="preserve">oradztwa </w:t>
      </w:r>
      <w:r w:rsidR="00BA4BF9">
        <w:rPr>
          <w:rFonts w:ascii="Times New Roman" w:hAnsi="Times New Roman" w:cs="Times New Roman"/>
          <w:color w:val="000000"/>
          <w:sz w:val="24"/>
          <w:szCs w:val="24"/>
        </w:rPr>
        <w:t>z</w:t>
      </w:r>
      <w:r w:rsidRPr="002D7365">
        <w:rPr>
          <w:rFonts w:ascii="Times New Roman" w:hAnsi="Times New Roman" w:cs="Times New Roman"/>
          <w:color w:val="000000"/>
          <w:sz w:val="24"/>
          <w:szCs w:val="24"/>
        </w:rPr>
        <w:t>awodowego powstaje roczny plan pracy</w:t>
      </w:r>
      <w:r w:rsidR="00E00F9A">
        <w:rPr>
          <w:rFonts w:ascii="Times New Roman" w:hAnsi="Times New Roman" w:cs="Times New Roman"/>
          <w:color w:val="000000"/>
          <w:sz w:val="24"/>
          <w:szCs w:val="24"/>
        </w:rPr>
        <w:t>, który zawiera</w:t>
      </w:r>
      <w:r w:rsidRPr="002D7365">
        <w:rPr>
          <w:rFonts w:ascii="Times New Roman" w:hAnsi="Times New Roman" w:cs="Times New Roman"/>
          <w:color w:val="000000"/>
          <w:sz w:val="24"/>
          <w:szCs w:val="24"/>
        </w:rPr>
        <w:t>: cele, metody, techniki, zadania oraz formy ich realizacji i sposoby ewaluacji oraz terminy jego realizacji.</w:t>
      </w:r>
    </w:p>
    <w:p w:rsidR="002D7365" w:rsidRDefault="00327B48" w:rsidP="0084780B">
      <w:pPr>
        <w:pStyle w:val="Akapitzlist"/>
        <w:numPr>
          <w:ilvl w:val="0"/>
          <w:numId w:val="129"/>
        </w:numPr>
        <w:jc w:val="both"/>
        <w:rPr>
          <w:rFonts w:ascii="Times New Roman" w:hAnsi="Times New Roman" w:cs="Times New Roman"/>
          <w:color w:val="000000"/>
          <w:sz w:val="24"/>
          <w:szCs w:val="24"/>
        </w:rPr>
      </w:pPr>
      <w:r w:rsidRPr="002D7365">
        <w:rPr>
          <w:rFonts w:ascii="Times New Roman" w:hAnsi="Times New Roman" w:cs="Times New Roman"/>
          <w:color w:val="000000"/>
          <w:sz w:val="24"/>
          <w:szCs w:val="24"/>
        </w:rPr>
        <w:t xml:space="preserve">Wewnątrzszkolny </w:t>
      </w:r>
      <w:r w:rsidR="00BA4BF9">
        <w:rPr>
          <w:rFonts w:ascii="Times New Roman" w:hAnsi="Times New Roman" w:cs="Times New Roman"/>
          <w:color w:val="000000"/>
          <w:sz w:val="24"/>
          <w:szCs w:val="24"/>
        </w:rPr>
        <w:t>s</w:t>
      </w:r>
      <w:r w:rsidRPr="002D7365">
        <w:rPr>
          <w:rFonts w:ascii="Times New Roman" w:hAnsi="Times New Roman" w:cs="Times New Roman"/>
          <w:color w:val="000000"/>
          <w:sz w:val="24"/>
          <w:szCs w:val="24"/>
        </w:rPr>
        <w:t xml:space="preserve">ystem </w:t>
      </w:r>
      <w:r w:rsidR="00BA4BF9">
        <w:rPr>
          <w:rFonts w:ascii="Times New Roman" w:hAnsi="Times New Roman" w:cs="Times New Roman"/>
          <w:color w:val="000000"/>
          <w:sz w:val="24"/>
          <w:szCs w:val="24"/>
        </w:rPr>
        <w:t>d</w:t>
      </w:r>
      <w:r w:rsidRPr="002D7365">
        <w:rPr>
          <w:rFonts w:ascii="Times New Roman" w:hAnsi="Times New Roman" w:cs="Times New Roman"/>
          <w:color w:val="000000"/>
          <w:sz w:val="24"/>
          <w:szCs w:val="24"/>
        </w:rPr>
        <w:t xml:space="preserve">oradztwa </w:t>
      </w:r>
      <w:r w:rsidR="00BA4BF9">
        <w:rPr>
          <w:rFonts w:ascii="Times New Roman" w:hAnsi="Times New Roman" w:cs="Times New Roman"/>
          <w:color w:val="000000"/>
          <w:sz w:val="24"/>
          <w:szCs w:val="24"/>
        </w:rPr>
        <w:t>z</w:t>
      </w:r>
      <w:r w:rsidRPr="002D7365">
        <w:rPr>
          <w:rFonts w:ascii="Times New Roman" w:hAnsi="Times New Roman" w:cs="Times New Roman"/>
          <w:color w:val="000000"/>
          <w:sz w:val="24"/>
          <w:szCs w:val="24"/>
        </w:rPr>
        <w:t xml:space="preserve">awodowego obejmuje głównie uczniów, </w:t>
      </w:r>
      <w:r w:rsidR="00E00F9A">
        <w:rPr>
          <w:rFonts w:ascii="Times New Roman" w:hAnsi="Times New Roman" w:cs="Times New Roman"/>
          <w:color w:val="000000"/>
          <w:sz w:val="24"/>
          <w:szCs w:val="24"/>
        </w:rPr>
        <w:t xml:space="preserve">ale </w:t>
      </w:r>
      <w:r w:rsidRPr="002D7365">
        <w:rPr>
          <w:rFonts w:ascii="Times New Roman" w:hAnsi="Times New Roman" w:cs="Times New Roman"/>
          <w:color w:val="000000"/>
          <w:sz w:val="24"/>
          <w:szCs w:val="24"/>
        </w:rPr>
        <w:t>również nauczycieli i rodziców.</w:t>
      </w:r>
    </w:p>
    <w:p w:rsidR="00375568" w:rsidRPr="00740AB3" w:rsidRDefault="00327B48" w:rsidP="00740AB3">
      <w:pPr>
        <w:pStyle w:val="Akapitzlist"/>
        <w:numPr>
          <w:ilvl w:val="0"/>
          <w:numId w:val="129"/>
        </w:numPr>
        <w:tabs>
          <w:tab w:val="left" w:pos="426"/>
          <w:tab w:val="left" w:pos="709"/>
        </w:tabs>
        <w:jc w:val="both"/>
        <w:rPr>
          <w:rFonts w:ascii="Times New Roman" w:eastAsia="Arial Unicode MS" w:hAnsi="Times New Roman" w:cs="Times New Roman"/>
          <w:sz w:val="24"/>
          <w:szCs w:val="24"/>
        </w:rPr>
      </w:pPr>
      <w:r w:rsidRPr="00F65C4E">
        <w:rPr>
          <w:rFonts w:ascii="Times New Roman" w:hAnsi="Times New Roman" w:cs="Times New Roman"/>
          <w:color w:val="000000"/>
          <w:sz w:val="24"/>
          <w:szCs w:val="24"/>
        </w:rPr>
        <w:t xml:space="preserve">Celem Wewnątrzszkolnego </w:t>
      </w:r>
      <w:r w:rsidR="00BA4BF9">
        <w:rPr>
          <w:rFonts w:ascii="Times New Roman" w:hAnsi="Times New Roman" w:cs="Times New Roman"/>
          <w:color w:val="000000"/>
          <w:sz w:val="24"/>
          <w:szCs w:val="24"/>
        </w:rPr>
        <w:t>s</w:t>
      </w:r>
      <w:r w:rsidRPr="00F65C4E">
        <w:rPr>
          <w:rFonts w:ascii="Times New Roman" w:hAnsi="Times New Roman" w:cs="Times New Roman"/>
          <w:color w:val="000000"/>
          <w:sz w:val="24"/>
          <w:szCs w:val="24"/>
        </w:rPr>
        <w:t xml:space="preserve">ystemu </w:t>
      </w:r>
      <w:r w:rsidR="00BA4BF9">
        <w:rPr>
          <w:rFonts w:ascii="Times New Roman" w:hAnsi="Times New Roman" w:cs="Times New Roman"/>
          <w:color w:val="000000"/>
          <w:sz w:val="24"/>
          <w:szCs w:val="24"/>
        </w:rPr>
        <w:t>d</w:t>
      </w:r>
      <w:r w:rsidRPr="00F65C4E">
        <w:rPr>
          <w:rFonts w:ascii="Times New Roman" w:hAnsi="Times New Roman" w:cs="Times New Roman"/>
          <w:color w:val="000000"/>
          <w:sz w:val="24"/>
          <w:szCs w:val="24"/>
        </w:rPr>
        <w:t xml:space="preserve">oradztwa </w:t>
      </w:r>
      <w:r w:rsidR="00BA4BF9">
        <w:rPr>
          <w:rFonts w:ascii="Times New Roman" w:hAnsi="Times New Roman" w:cs="Times New Roman"/>
          <w:color w:val="000000"/>
          <w:sz w:val="24"/>
          <w:szCs w:val="24"/>
        </w:rPr>
        <w:t>z</w:t>
      </w:r>
      <w:r w:rsidRPr="00F65C4E">
        <w:rPr>
          <w:rFonts w:ascii="Times New Roman" w:hAnsi="Times New Roman" w:cs="Times New Roman"/>
          <w:color w:val="000000"/>
          <w:sz w:val="24"/>
          <w:szCs w:val="24"/>
        </w:rPr>
        <w:t>awodowego jest tworzenie czynników</w:t>
      </w:r>
      <w:r w:rsidR="00440097">
        <w:rPr>
          <w:rFonts w:ascii="Times New Roman" w:hAnsi="Times New Roman" w:cs="Times New Roman"/>
          <w:color w:val="000000"/>
          <w:sz w:val="24"/>
          <w:szCs w:val="24"/>
        </w:rPr>
        <w:t xml:space="preserve"> </w:t>
      </w:r>
      <w:r w:rsidRPr="00F65C4E">
        <w:rPr>
          <w:rFonts w:ascii="Times New Roman" w:hAnsi="Times New Roman" w:cs="Times New Roman"/>
          <w:color w:val="000000"/>
          <w:sz w:val="24"/>
          <w:szCs w:val="24"/>
        </w:rPr>
        <w:t>zewnętrznych decydujących o trafnej decyzji edukacyjno</w:t>
      </w:r>
      <w:r w:rsidR="00E00F9A" w:rsidRPr="00F65C4E">
        <w:rPr>
          <w:rFonts w:ascii="Times New Roman" w:hAnsi="Times New Roman" w:cs="Times New Roman"/>
          <w:color w:val="000000"/>
          <w:sz w:val="24"/>
          <w:szCs w:val="24"/>
        </w:rPr>
        <w:t xml:space="preserve"> </w:t>
      </w:r>
      <w:r w:rsidR="00F65C4E" w:rsidRPr="00F65C4E">
        <w:rPr>
          <w:rFonts w:ascii="Times New Roman" w:hAnsi="Times New Roman" w:cs="Times New Roman"/>
          <w:color w:val="000000"/>
          <w:sz w:val="24"/>
          <w:szCs w:val="24"/>
        </w:rPr>
        <w:t>–</w:t>
      </w:r>
      <w:r w:rsidR="00E00F9A" w:rsidRPr="00F65C4E">
        <w:rPr>
          <w:rFonts w:ascii="Times New Roman" w:hAnsi="Times New Roman" w:cs="Times New Roman"/>
          <w:color w:val="000000"/>
          <w:sz w:val="24"/>
          <w:szCs w:val="24"/>
        </w:rPr>
        <w:t xml:space="preserve"> </w:t>
      </w:r>
      <w:r w:rsidRPr="00F65C4E">
        <w:rPr>
          <w:rFonts w:ascii="Times New Roman" w:hAnsi="Times New Roman" w:cs="Times New Roman"/>
          <w:color w:val="000000"/>
          <w:sz w:val="24"/>
          <w:szCs w:val="24"/>
        </w:rPr>
        <w:t>zawodowej</w:t>
      </w:r>
      <w:r w:rsidR="00F65C4E" w:rsidRPr="00F65C4E">
        <w:rPr>
          <w:rFonts w:ascii="Times New Roman" w:hAnsi="Times New Roman" w:cs="Times New Roman"/>
          <w:color w:val="000000"/>
          <w:sz w:val="24"/>
          <w:szCs w:val="24"/>
        </w:rPr>
        <w:t>.</w:t>
      </w:r>
      <w:r w:rsidRPr="00F65C4E">
        <w:rPr>
          <w:rFonts w:ascii="Times New Roman" w:hAnsi="Times New Roman" w:cs="Times New Roman"/>
          <w:color w:val="000000"/>
          <w:sz w:val="24"/>
          <w:szCs w:val="24"/>
        </w:rPr>
        <w:t xml:space="preserve"> </w:t>
      </w:r>
    </w:p>
    <w:p w:rsidR="0065565E" w:rsidRDefault="0065565E" w:rsidP="00730D8D">
      <w:pPr>
        <w:tabs>
          <w:tab w:val="left" w:pos="426"/>
        </w:tabs>
        <w:ind w:hanging="993"/>
        <w:jc w:val="center"/>
        <w:rPr>
          <w:rFonts w:ascii="Times New Roman" w:eastAsia="Arial Unicode MS" w:hAnsi="Times New Roman" w:cs="Times New Roman"/>
          <w:b/>
          <w:bCs/>
          <w:sz w:val="24"/>
          <w:szCs w:val="24"/>
        </w:rPr>
      </w:pPr>
    </w:p>
    <w:p w:rsidR="00001D53" w:rsidRPr="00F96381" w:rsidRDefault="00327B48" w:rsidP="00730D8D">
      <w:pPr>
        <w:tabs>
          <w:tab w:val="left" w:pos="426"/>
        </w:tabs>
        <w:ind w:hanging="993"/>
        <w:jc w:val="center"/>
        <w:rPr>
          <w:rFonts w:ascii="Times New Roman" w:eastAsia="Arial Unicode MS" w:hAnsi="Times New Roman" w:cs="Times New Roman"/>
          <w:b/>
          <w:bCs/>
          <w:sz w:val="24"/>
          <w:szCs w:val="24"/>
        </w:rPr>
      </w:pPr>
      <w:r w:rsidRPr="00F96381">
        <w:rPr>
          <w:rFonts w:ascii="Times New Roman" w:eastAsia="Arial Unicode MS" w:hAnsi="Times New Roman" w:cs="Times New Roman"/>
          <w:b/>
          <w:bCs/>
          <w:sz w:val="24"/>
          <w:szCs w:val="24"/>
        </w:rPr>
        <w:t>ROZDZIAŁ X</w:t>
      </w:r>
    </w:p>
    <w:p w:rsidR="00001D53" w:rsidRPr="00F96381" w:rsidRDefault="00327B48" w:rsidP="00730D8D">
      <w:pPr>
        <w:tabs>
          <w:tab w:val="left" w:pos="426"/>
        </w:tabs>
        <w:ind w:hanging="993"/>
        <w:jc w:val="center"/>
        <w:rPr>
          <w:rFonts w:ascii="Times New Roman" w:eastAsia="Arial Unicode MS" w:hAnsi="Times New Roman" w:cs="Times New Roman"/>
          <w:b/>
          <w:bCs/>
          <w:sz w:val="24"/>
          <w:szCs w:val="24"/>
        </w:rPr>
      </w:pPr>
      <w:r w:rsidRPr="00F96381">
        <w:rPr>
          <w:rFonts w:ascii="Times New Roman" w:eastAsia="Arial Unicode MS" w:hAnsi="Times New Roman" w:cs="Times New Roman"/>
          <w:b/>
          <w:bCs/>
          <w:sz w:val="24"/>
          <w:szCs w:val="24"/>
        </w:rPr>
        <w:t>CEREMONIAŁ SZKOLNY</w:t>
      </w:r>
    </w:p>
    <w:p w:rsidR="00001D53" w:rsidRPr="00F96381" w:rsidRDefault="00001D53" w:rsidP="00730D8D">
      <w:pPr>
        <w:tabs>
          <w:tab w:val="left" w:pos="426"/>
        </w:tabs>
        <w:jc w:val="center"/>
        <w:rPr>
          <w:rFonts w:ascii="Times New Roman" w:eastAsia="Arial Unicode MS" w:hAnsi="Times New Roman" w:cs="Times New Roman"/>
          <w:b/>
          <w:bCs/>
          <w:sz w:val="24"/>
          <w:szCs w:val="24"/>
        </w:rPr>
      </w:pPr>
    </w:p>
    <w:p w:rsidR="00001D53" w:rsidRDefault="00327B48" w:rsidP="00730D8D">
      <w:pPr>
        <w:tabs>
          <w:tab w:val="left" w:pos="426"/>
        </w:tabs>
        <w:ind w:hanging="993"/>
        <w:jc w:val="center"/>
        <w:rPr>
          <w:rFonts w:ascii="Times New Roman" w:eastAsia="Arial Unicode MS" w:hAnsi="Times New Roman" w:cs="Times New Roman"/>
          <w:b/>
          <w:bCs/>
          <w:sz w:val="24"/>
          <w:szCs w:val="24"/>
        </w:rPr>
      </w:pPr>
      <w:r w:rsidRPr="00F96381">
        <w:rPr>
          <w:rFonts w:ascii="Times New Roman" w:hAnsi="Times New Roman" w:cs="Times New Roman"/>
          <w:b/>
          <w:bCs/>
          <w:sz w:val="24"/>
          <w:szCs w:val="24"/>
        </w:rPr>
        <w:t xml:space="preserve">§ </w:t>
      </w:r>
      <w:r w:rsidR="00B64B02">
        <w:rPr>
          <w:rFonts w:ascii="Times New Roman" w:eastAsia="Arial Unicode MS" w:hAnsi="Times New Roman" w:cs="Times New Roman"/>
          <w:b/>
          <w:bCs/>
          <w:sz w:val="24"/>
          <w:szCs w:val="24"/>
        </w:rPr>
        <w:t>7</w:t>
      </w:r>
      <w:r w:rsidR="00C551BA">
        <w:rPr>
          <w:rFonts w:ascii="Times New Roman" w:eastAsia="Arial Unicode MS" w:hAnsi="Times New Roman" w:cs="Times New Roman"/>
          <w:b/>
          <w:bCs/>
          <w:sz w:val="24"/>
          <w:szCs w:val="24"/>
        </w:rPr>
        <w:t>5</w:t>
      </w:r>
    </w:p>
    <w:p w:rsidR="00A32BE2" w:rsidRPr="00F96381" w:rsidRDefault="00A32BE2" w:rsidP="00730D8D">
      <w:pPr>
        <w:tabs>
          <w:tab w:val="left" w:pos="426"/>
        </w:tabs>
        <w:jc w:val="center"/>
        <w:rPr>
          <w:rFonts w:ascii="Times New Roman" w:hAnsi="Times New Roman" w:cs="Times New Roman"/>
          <w:sz w:val="24"/>
          <w:szCs w:val="24"/>
        </w:rPr>
      </w:pPr>
    </w:p>
    <w:p w:rsidR="00E00F9A" w:rsidRPr="00281C98" w:rsidRDefault="00E00F9A" w:rsidP="0084780B">
      <w:pPr>
        <w:pStyle w:val="Akapitzlist"/>
        <w:numPr>
          <w:ilvl w:val="0"/>
          <w:numId w:val="130"/>
        </w:numPr>
        <w:tabs>
          <w:tab w:val="left" w:pos="426"/>
        </w:tabs>
        <w:jc w:val="both"/>
        <w:rPr>
          <w:rFonts w:ascii="Times New Roman" w:hAnsi="Times New Roman" w:cs="Times New Roman"/>
          <w:color w:val="auto"/>
          <w:sz w:val="24"/>
          <w:szCs w:val="24"/>
        </w:rPr>
      </w:pPr>
      <w:r w:rsidRPr="00281C98">
        <w:rPr>
          <w:rFonts w:ascii="Times New Roman" w:eastAsia="Arial Unicode MS" w:hAnsi="Times New Roman" w:cs="Times New Roman"/>
          <w:color w:val="auto"/>
          <w:sz w:val="24"/>
          <w:szCs w:val="24"/>
        </w:rPr>
        <w:t>Szkoła posiada własny sztandar oraz ceremoniał szkolny.</w:t>
      </w:r>
    </w:p>
    <w:p w:rsidR="00001D53" w:rsidRPr="00440097" w:rsidRDefault="00327B48" w:rsidP="0084780B">
      <w:pPr>
        <w:pStyle w:val="Akapitzlist"/>
        <w:numPr>
          <w:ilvl w:val="0"/>
          <w:numId w:val="130"/>
        </w:numPr>
        <w:jc w:val="both"/>
        <w:rPr>
          <w:rFonts w:ascii="Times New Roman" w:hAnsi="Times New Roman" w:cs="Times New Roman"/>
          <w:color w:val="auto"/>
          <w:sz w:val="24"/>
          <w:szCs w:val="24"/>
        </w:rPr>
      </w:pPr>
      <w:r w:rsidRPr="00440097">
        <w:rPr>
          <w:rStyle w:val="Teksttreci"/>
          <w:rFonts w:ascii="Times New Roman" w:hAnsi="Times New Roman" w:cs="Times New Roman"/>
          <w:b w:val="0"/>
          <w:color w:val="auto"/>
          <w:sz w:val="24"/>
          <w:szCs w:val="24"/>
        </w:rPr>
        <w:t>Sztandar szkoły:</w:t>
      </w:r>
    </w:p>
    <w:p w:rsidR="00001D53" w:rsidRPr="00F96381" w:rsidRDefault="00327B48" w:rsidP="0084780B">
      <w:pPr>
        <w:numPr>
          <w:ilvl w:val="0"/>
          <w:numId w:val="58"/>
        </w:numPr>
        <w:ind w:left="993" w:hanging="284"/>
        <w:jc w:val="both"/>
        <w:rPr>
          <w:rFonts w:ascii="Times New Roman" w:hAnsi="Times New Roman" w:cs="Times New Roman"/>
          <w:sz w:val="24"/>
          <w:szCs w:val="24"/>
        </w:rPr>
      </w:pPr>
      <w:r w:rsidRPr="00F96381">
        <w:rPr>
          <w:rStyle w:val="Teksttreci"/>
          <w:rFonts w:ascii="Times New Roman" w:hAnsi="Times New Roman" w:cs="Times New Roman"/>
          <w:b w:val="0"/>
          <w:sz w:val="24"/>
          <w:szCs w:val="24"/>
        </w:rPr>
        <w:t xml:space="preserve">sztandarem opiekuje się poczet sztandarowy pod kierunkiem wyznaczonych przez </w:t>
      </w:r>
      <w:r w:rsidR="00BA4BF9">
        <w:rPr>
          <w:rStyle w:val="Teksttreci"/>
          <w:rFonts w:ascii="Times New Roman" w:hAnsi="Times New Roman" w:cs="Times New Roman"/>
          <w:b w:val="0"/>
          <w:sz w:val="24"/>
          <w:szCs w:val="24"/>
        </w:rPr>
        <w:t>d</w:t>
      </w:r>
      <w:r w:rsidRPr="00F96381">
        <w:rPr>
          <w:rStyle w:val="Teksttreci"/>
          <w:rFonts w:ascii="Times New Roman" w:hAnsi="Times New Roman" w:cs="Times New Roman"/>
          <w:b w:val="0"/>
          <w:sz w:val="24"/>
          <w:szCs w:val="24"/>
        </w:rPr>
        <w:t xml:space="preserve">yrektora </w:t>
      </w:r>
      <w:r w:rsidR="00BA4BF9">
        <w:rPr>
          <w:rStyle w:val="Teksttreci"/>
          <w:rFonts w:ascii="Times New Roman" w:hAnsi="Times New Roman" w:cs="Times New Roman"/>
          <w:b w:val="0"/>
          <w:sz w:val="24"/>
          <w:szCs w:val="24"/>
        </w:rPr>
        <w:t>s</w:t>
      </w:r>
      <w:r w:rsidRPr="00F96381">
        <w:rPr>
          <w:rStyle w:val="Teksttreci"/>
          <w:rFonts w:ascii="Times New Roman" w:hAnsi="Times New Roman" w:cs="Times New Roman"/>
          <w:b w:val="0"/>
          <w:sz w:val="24"/>
          <w:szCs w:val="24"/>
        </w:rPr>
        <w:t>zkoły nauczycieli. Poczet powoływany jest corocznie uchwałą na ostatnim posiedzeniu rady pedagogicznej spośród prymusów szkoły i składa się z dwóch trzyosobowych składów;</w:t>
      </w:r>
    </w:p>
    <w:p w:rsidR="00001D53" w:rsidRPr="00014030" w:rsidRDefault="009F5900" w:rsidP="0084780B">
      <w:pPr>
        <w:numPr>
          <w:ilvl w:val="0"/>
          <w:numId w:val="58"/>
        </w:numPr>
        <w:ind w:left="993" w:hanging="284"/>
        <w:jc w:val="both"/>
        <w:rPr>
          <w:rFonts w:ascii="Times New Roman" w:hAnsi="Times New Roman" w:cs="Times New Roman"/>
          <w:sz w:val="24"/>
          <w:szCs w:val="24"/>
        </w:rPr>
      </w:pPr>
      <w:r>
        <w:rPr>
          <w:rStyle w:val="Teksttreci"/>
          <w:rFonts w:ascii="Times New Roman" w:hAnsi="Times New Roman" w:cs="Times New Roman"/>
          <w:b w:val="0"/>
          <w:sz w:val="24"/>
          <w:szCs w:val="24"/>
        </w:rPr>
        <w:t>u</w:t>
      </w:r>
      <w:r w:rsidR="00327B48" w:rsidRPr="00014030">
        <w:rPr>
          <w:rStyle w:val="Teksttreci"/>
          <w:rFonts w:ascii="Times New Roman" w:hAnsi="Times New Roman" w:cs="Times New Roman"/>
          <w:b w:val="0"/>
          <w:sz w:val="24"/>
          <w:szCs w:val="24"/>
        </w:rPr>
        <w:t xml:space="preserve">czestnictwo w poczcie sztandarowym </w:t>
      </w:r>
      <w:r w:rsidR="00F65C4E">
        <w:rPr>
          <w:rStyle w:val="Teksttreci"/>
          <w:rFonts w:ascii="Times New Roman" w:hAnsi="Times New Roman" w:cs="Times New Roman"/>
          <w:b w:val="0"/>
          <w:sz w:val="24"/>
          <w:szCs w:val="24"/>
        </w:rPr>
        <w:t>jest</w:t>
      </w:r>
      <w:r w:rsidR="00327B48" w:rsidRPr="00014030">
        <w:rPr>
          <w:rStyle w:val="Teksttreci"/>
          <w:rFonts w:ascii="Times New Roman" w:hAnsi="Times New Roman" w:cs="Times New Roman"/>
          <w:b w:val="0"/>
          <w:sz w:val="24"/>
          <w:szCs w:val="24"/>
        </w:rPr>
        <w:t xml:space="preserve"> najbardziej honorow</w:t>
      </w:r>
      <w:r w:rsidR="00F65C4E">
        <w:rPr>
          <w:rStyle w:val="Teksttreci"/>
          <w:rFonts w:ascii="Times New Roman" w:hAnsi="Times New Roman" w:cs="Times New Roman"/>
          <w:b w:val="0"/>
          <w:sz w:val="24"/>
          <w:szCs w:val="24"/>
        </w:rPr>
        <w:t>ą</w:t>
      </w:r>
      <w:r w:rsidR="00327B48" w:rsidRPr="00014030">
        <w:rPr>
          <w:rStyle w:val="Teksttreci"/>
          <w:rFonts w:ascii="Times New Roman" w:hAnsi="Times New Roman" w:cs="Times New Roman"/>
          <w:b w:val="0"/>
          <w:sz w:val="24"/>
          <w:szCs w:val="24"/>
        </w:rPr>
        <w:t xml:space="preserve"> funkcj</w:t>
      </w:r>
      <w:r w:rsidR="00F65C4E">
        <w:rPr>
          <w:rStyle w:val="Teksttreci"/>
          <w:rFonts w:ascii="Times New Roman" w:hAnsi="Times New Roman" w:cs="Times New Roman"/>
          <w:b w:val="0"/>
          <w:sz w:val="24"/>
          <w:szCs w:val="24"/>
        </w:rPr>
        <w:t>ą</w:t>
      </w:r>
      <w:r w:rsidR="00327B48" w:rsidRPr="00014030">
        <w:rPr>
          <w:rStyle w:val="Teksttreci"/>
          <w:rFonts w:ascii="Times New Roman" w:hAnsi="Times New Roman" w:cs="Times New Roman"/>
          <w:b w:val="0"/>
          <w:sz w:val="24"/>
          <w:szCs w:val="24"/>
        </w:rPr>
        <w:t xml:space="preserve"> uczniowsk</w:t>
      </w:r>
      <w:r w:rsidR="00F65C4E">
        <w:rPr>
          <w:rStyle w:val="Teksttreci"/>
          <w:rFonts w:ascii="Times New Roman" w:hAnsi="Times New Roman" w:cs="Times New Roman"/>
          <w:b w:val="0"/>
          <w:sz w:val="24"/>
          <w:szCs w:val="24"/>
        </w:rPr>
        <w:t>ą</w:t>
      </w:r>
      <w:r w:rsidR="00014030">
        <w:rPr>
          <w:rStyle w:val="Teksttreci"/>
          <w:rFonts w:ascii="Times New Roman" w:hAnsi="Times New Roman" w:cs="Times New Roman"/>
          <w:b w:val="0"/>
          <w:sz w:val="24"/>
          <w:szCs w:val="24"/>
        </w:rPr>
        <w:t xml:space="preserve"> </w:t>
      </w:r>
      <w:r w:rsidR="00327B48" w:rsidRPr="00014030">
        <w:rPr>
          <w:rStyle w:val="Teksttreci"/>
          <w:rFonts w:ascii="Times New Roman" w:hAnsi="Times New Roman" w:cs="Times New Roman"/>
          <w:b w:val="0"/>
          <w:sz w:val="24"/>
          <w:szCs w:val="24"/>
        </w:rPr>
        <w:t>w szkole</w:t>
      </w:r>
      <w:r w:rsidR="00F65C4E">
        <w:rPr>
          <w:rStyle w:val="Teksttreci"/>
          <w:rFonts w:ascii="Times New Roman" w:hAnsi="Times New Roman" w:cs="Times New Roman"/>
          <w:b w:val="0"/>
          <w:sz w:val="24"/>
          <w:szCs w:val="24"/>
        </w:rPr>
        <w:t>. P</w:t>
      </w:r>
      <w:r w:rsidR="00327B48" w:rsidRPr="00014030">
        <w:rPr>
          <w:rStyle w:val="Teksttreci"/>
          <w:rFonts w:ascii="Times New Roman" w:hAnsi="Times New Roman" w:cs="Times New Roman"/>
          <w:b w:val="0"/>
          <w:sz w:val="24"/>
          <w:szCs w:val="24"/>
        </w:rPr>
        <w:t>oczet sztandarowy wytypowany</w:t>
      </w:r>
      <w:r w:rsidR="00F65C4E">
        <w:rPr>
          <w:rStyle w:val="Teksttreci"/>
          <w:rFonts w:ascii="Times New Roman" w:hAnsi="Times New Roman" w:cs="Times New Roman"/>
          <w:b w:val="0"/>
          <w:sz w:val="24"/>
          <w:szCs w:val="24"/>
        </w:rPr>
        <w:t xml:space="preserve"> jest</w:t>
      </w:r>
      <w:r w:rsidR="00327B48" w:rsidRPr="00014030">
        <w:rPr>
          <w:rStyle w:val="Teksttreci"/>
          <w:rFonts w:ascii="Times New Roman" w:hAnsi="Times New Roman" w:cs="Times New Roman"/>
          <w:b w:val="0"/>
          <w:sz w:val="24"/>
          <w:szCs w:val="24"/>
        </w:rPr>
        <w:t xml:space="preserve"> z uczniów </w:t>
      </w:r>
      <w:r w:rsidR="001D0070">
        <w:rPr>
          <w:rStyle w:val="Teksttreci"/>
          <w:rFonts w:ascii="Times New Roman" w:hAnsi="Times New Roman" w:cs="Times New Roman"/>
          <w:b w:val="0"/>
          <w:sz w:val="24"/>
          <w:szCs w:val="24"/>
        </w:rPr>
        <w:t xml:space="preserve">najstarszych </w:t>
      </w:r>
      <w:r w:rsidR="00327B48" w:rsidRPr="00014030">
        <w:rPr>
          <w:rStyle w:val="Teksttreci"/>
          <w:rFonts w:ascii="Times New Roman" w:hAnsi="Times New Roman" w:cs="Times New Roman"/>
          <w:b w:val="0"/>
          <w:sz w:val="24"/>
          <w:szCs w:val="24"/>
        </w:rPr>
        <w:t xml:space="preserve">klas </w:t>
      </w:r>
      <w:r w:rsidR="00F65C4E">
        <w:rPr>
          <w:rStyle w:val="Teksttreci"/>
          <w:rFonts w:ascii="Times New Roman" w:hAnsi="Times New Roman" w:cs="Times New Roman"/>
          <w:b w:val="0"/>
          <w:sz w:val="24"/>
          <w:szCs w:val="24"/>
        </w:rPr>
        <w:t>s</w:t>
      </w:r>
      <w:r w:rsidR="00327B48" w:rsidRPr="00014030">
        <w:rPr>
          <w:rStyle w:val="Teksttreci"/>
          <w:rFonts w:ascii="Times New Roman" w:hAnsi="Times New Roman" w:cs="Times New Roman"/>
          <w:b w:val="0"/>
          <w:sz w:val="24"/>
          <w:szCs w:val="24"/>
        </w:rPr>
        <w:t>zkoły</w:t>
      </w:r>
      <w:r w:rsidR="00F65C4E">
        <w:rPr>
          <w:rStyle w:val="Teksttreci"/>
          <w:rFonts w:ascii="Times New Roman" w:hAnsi="Times New Roman" w:cs="Times New Roman"/>
          <w:b w:val="0"/>
          <w:sz w:val="24"/>
          <w:szCs w:val="24"/>
        </w:rPr>
        <w:t>,</w:t>
      </w:r>
      <w:r w:rsidR="00327B48" w:rsidRPr="00014030">
        <w:rPr>
          <w:rStyle w:val="Teksttreci"/>
          <w:rFonts w:ascii="Times New Roman" w:hAnsi="Times New Roman" w:cs="Times New Roman"/>
          <w:b w:val="0"/>
          <w:sz w:val="24"/>
          <w:szCs w:val="24"/>
        </w:rPr>
        <w:t xml:space="preserve"> wyróżniających się w nauce, o nienagannej postawie i wzorowym zachowaniu;</w:t>
      </w:r>
    </w:p>
    <w:p w:rsidR="00001D53" w:rsidRPr="00F96381" w:rsidRDefault="009F5900" w:rsidP="0084780B">
      <w:pPr>
        <w:numPr>
          <w:ilvl w:val="0"/>
          <w:numId w:val="58"/>
        </w:numPr>
        <w:ind w:left="993" w:hanging="284"/>
        <w:jc w:val="both"/>
        <w:rPr>
          <w:rFonts w:ascii="Times New Roman" w:hAnsi="Times New Roman" w:cs="Times New Roman"/>
          <w:sz w:val="24"/>
          <w:szCs w:val="24"/>
        </w:rPr>
      </w:pPr>
      <w:r>
        <w:rPr>
          <w:rStyle w:val="Teksttreci"/>
          <w:rFonts w:ascii="Times New Roman" w:hAnsi="Times New Roman" w:cs="Times New Roman"/>
          <w:b w:val="0"/>
          <w:sz w:val="24"/>
          <w:szCs w:val="24"/>
        </w:rPr>
        <w:t>s</w:t>
      </w:r>
      <w:r w:rsidR="00327B48" w:rsidRPr="00F96381">
        <w:rPr>
          <w:rStyle w:val="Teksttreci"/>
          <w:rFonts w:ascii="Times New Roman" w:hAnsi="Times New Roman" w:cs="Times New Roman"/>
          <w:b w:val="0"/>
          <w:sz w:val="24"/>
          <w:szCs w:val="24"/>
        </w:rPr>
        <w:t>kład osobowy pocztu sztandarowego:</w:t>
      </w:r>
    </w:p>
    <w:p w:rsidR="00001D53" w:rsidRPr="00F96381" w:rsidRDefault="00F65C4E" w:rsidP="0084780B">
      <w:pPr>
        <w:numPr>
          <w:ilvl w:val="0"/>
          <w:numId w:val="59"/>
        </w:numPr>
        <w:ind w:left="1288" w:hanging="284"/>
        <w:jc w:val="both"/>
        <w:rPr>
          <w:rFonts w:ascii="Times New Roman" w:hAnsi="Times New Roman" w:cs="Times New Roman"/>
          <w:sz w:val="24"/>
          <w:szCs w:val="24"/>
        </w:rPr>
      </w:pPr>
      <w:r>
        <w:rPr>
          <w:rStyle w:val="Teksttreci"/>
          <w:rFonts w:ascii="Times New Roman" w:hAnsi="Times New Roman" w:cs="Times New Roman"/>
          <w:b w:val="0"/>
          <w:sz w:val="24"/>
          <w:szCs w:val="24"/>
        </w:rPr>
        <w:t>c</w:t>
      </w:r>
      <w:r w:rsidR="00327B48" w:rsidRPr="00F96381">
        <w:rPr>
          <w:rStyle w:val="Teksttreci"/>
          <w:rFonts w:ascii="Times New Roman" w:hAnsi="Times New Roman" w:cs="Times New Roman"/>
          <w:b w:val="0"/>
          <w:sz w:val="24"/>
          <w:szCs w:val="24"/>
        </w:rPr>
        <w:t>horąży (sztandarowy) - jeden uczeń,</w:t>
      </w:r>
    </w:p>
    <w:p w:rsidR="00001D53" w:rsidRPr="00F96381" w:rsidRDefault="00F65C4E" w:rsidP="0084780B">
      <w:pPr>
        <w:numPr>
          <w:ilvl w:val="0"/>
          <w:numId w:val="59"/>
        </w:numPr>
        <w:ind w:left="1288" w:hanging="284"/>
        <w:jc w:val="both"/>
        <w:rPr>
          <w:rFonts w:ascii="Times New Roman" w:hAnsi="Times New Roman" w:cs="Times New Roman"/>
          <w:sz w:val="24"/>
          <w:szCs w:val="24"/>
        </w:rPr>
      </w:pPr>
      <w:r>
        <w:rPr>
          <w:rStyle w:val="Teksttreci"/>
          <w:rFonts w:ascii="Times New Roman" w:hAnsi="Times New Roman" w:cs="Times New Roman"/>
          <w:b w:val="0"/>
          <w:sz w:val="24"/>
          <w:szCs w:val="24"/>
        </w:rPr>
        <w:t>a</w:t>
      </w:r>
      <w:r w:rsidR="00327B48" w:rsidRPr="00F96381">
        <w:rPr>
          <w:rStyle w:val="Teksttreci"/>
          <w:rFonts w:ascii="Times New Roman" w:hAnsi="Times New Roman" w:cs="Times New Roman"/>
          <w:b w:val="0"/>
          <w:sz w:val="24"/>
          <w:szCs w:val="24"/>
        </w:rPr>
        <w:t>systa - dwie uczennice</w:t>
      </w:r>
      <w:r w:rsidR="00C343F3">
        <w:rPr>
          <w:rStyle w:val="Teksttreci"/>
          <w:rFonts w:ascii="Times New Roman" w:hAnsi="Times New Roman" w:cs="Times New Roman"/>
          <w:b w:val="0"/>
          <w:sz w:val="24"/>
          <w:szCs w:val="24"/>
        </w:rPr>
        <w:t>.</w:t>
      </w:r>
    </w:p>
    <w:p w:rsidR="00001D53" w:rsidRPr="00F96381" w:rsidRDefault="009F5900" w:rsidP="0084780B">
      <w:pPr>
        <w:pStyle w:val="Teksttreci1"/>
        <w:numPr>
          <w:ilvl w:val="0"/>
          <w:numId w:val="58"/>
        </w:numPr>
        <w:tabs>
          <w:tab w:val="left" w:pos="303"/>
        </w:tabs>
        <w:spacing w:before="0" w:after="0"/>
        <w:ind w:left="993" w:right="20" w:hanging="284"/>
        <w:jc w:val="both"/>
        <w:rPr>
          <w:rFonts w:ascii="Times New Roman" w:hAnsi="Times New Roman" w:cs="Times New Roman"/>
          <w:sz w:val="24"/>
          <w:szCs w:val="24"/>
        </w:rPr>
      </w:pPr>
      <w:r>
        <w:rPr>
          <w:rStyle w:val="Teksttreci"/>
          <w:rFonts w:ascii="Times New Roman" w:hAnsi="Times New Roman" w:cs="Times New Roman"/>
          <w:color w:val="000000"/>
          <w:sz w:val="24"/>
          <w:szCs w:val="24"/>
          <w:lang w:eastAsia="pl-PL"/>
        </w:rPr>
        <w:t>k</w:t>
      </w:r>
      <w:r w:rsidR="00327B48" w:rsidRPr="00F96381">
        <w:rPr>
          <w:rStyle w:val="Teksttreci"/>
          <w:rFonts w:ascii="Times New Roman" w:hAnsi="Times New Roman" w:cs="Times New Roman"/>
          <w:color w:val="000000"/>
          <w:sz w:val="24"/>
          <w:szCs w:val="24"/>
          <w:lang w:eastAsia="pl-PL"/>
        </w:rPr>
        <w:t>adencja pocztu trwa jeden rok (począwszy od przekazania w dniu uroczystego zakończenia roku szkolnego);</w:t>
      </w:r>
    </w:p>
    <w:p w:rsidR="00001D53" w:rsidRPr="00F96381" w:rsidRDefault="009F5900" w:rsidP="0084780B">
      <w:pPr>
        <w:pStyle w:val="Teksttreci1"/>
        <w:numPr>
          <w:ilvl w:val="0"/>
          <w:numId w:val="58"/>
        </w:numPr>
        <w:tabs>
          <w:tab w:val="left" w:pos="298"/>
        </w:tabs>
        <w:spacing w:before="0" w:after="0"/>
        <w:ind w:left="993" w:hanging="284"/>
        <w:jc w:val="both"/>
        <w:rPr>
          <w:rFonts w:ascii="Times New Roman" w:hAnsi="Times New Roman" w:cs="Times New Roman"/>
          <w:sz w:val="24"/>
          <w:szCs w:val="24"/>
        </w:rPr>
      </w:pPr>
      <w:r>
        <w:rPr>
          <w:rStyle w:val="Teksttreci"/>
          <w:rFonts w:ascii="Times New Roman" w:hAnsi="Times New Roman" w:cs="Times New Roman"/>
          <w:color w:val="000000"/>
          <w:sz w:val="24"/>
          <w:szCs w:val="24"/>
          <w:lang w:eastAsia="pl-PL"/>
        </w:rPr>
        <w:t>d</w:t>
      </w:r>
      <w:r w:rsidR="00327B48" w:rsidRPr="00F96381">
        <w:rPr>
          <w:rStyle w:val="Teksttreci"/>
          <w:rFonts w:ascii="Times New Roman" w:hAnsi="Times New Roman" w:cs="Times New Roman"/>
          <w:color w:val="000000"/>
          <w:sz w:val="24"/>
          <w:szCs w:val="24"/>
          <w:lang w:eastAsia="pl-PL"/>
        </w:rPr>
        <w:t>ecyzją rady pedagogicznej uczniowie mogą być odwołani ze składu pocztu;</w:t>
      </w:r>
    </w:p>
    <w:p w:rsidR="006C6D80" w:rsidRPr="006C6D80" w:rsidRDefault="009F5900" w:rsidP="0084780B">
      <w:pPr>
        <w:pStyle w:val="Teksttreci1"/>
        <w:numPr>
          <w:ilvl w:val="0"/>
          <w:numId w:val="58"/>
        </w:numPr>
        <w:tabs>
          <w:tab w:val="left" w:pos="308"/>
        </w:tabs>
        <w:spacing w:before="0" w:after="0"/>
        <w:ind w:left="993" w:right="20" w:hanging="284"/>
        <w:jc w:val="both"/>
        <w:rPr>
          <w:rStyle w:val="Teksttreci"/>
          <w:rFonts w:ascii="Times New Roman" w:hAnsi="Times New Roman" w:cs="Times New Roman"/>
          <w:b/>
          <w:sz w:val="24"/>
          <w:szCs w:val="24"/>
        </w:rPr>
      </w:pPr>
      <w:r>
        <w:rPr>
          <w:rStyle w:val="Teksttreci"/>
          <w:rFonts w:ascii="Times New Roman" w:hAnsi="Times New Roman" w:cs="Times New Roman"/>
          <w:color w:val="000000"/>
          <w:sz w:val="24"/>
          <w:szCs w:val="24"/>
          <w:lang w:eastAsia="pl-PL"/>
        </w:rPr>
        <w:t>p</w:t>
      </w:r>
      <w:r w:rsidR="00327B48" w:rsidRPr="00F96381">
        <w:rPr>
          <w:rStyle w:val="Teksttreci"/>
          <w:rFonts w:ascii="Times New Roman" w:hAnsi="Times New Roman" w:cs="Times New Roman"/>
          <w:color w:val="000000"/>
          <w:sz w:val="24"/>
          <w:szCs w:val="24"/>
          <w:lang w:eastAsia="pl-PL"/>
        </w:rPr>
        <w:t>oczet sztandarowy zawsze występuje w strojach galowych ze swymi insygniami</w:t>
      </w:r>
      <w:r w:rsidR="006C6D80">
        <w:rPr>
          <w:rStyle w:val="Teksttreci"/>
          <w:rFonts w:ascii="Times New Roman" w:hAnsi="Times New Roman" w:cs="Times New Roman"/>
          <w:color w:val="000000"/>
          <w:sz w:val="24"/>
          <w:szCs w:val="24"/>
          <w:lang w:eastAsia="pl-PL"/>
        </w:rPr>
        <w:t>;</w:t>
      </w:r>
      <w:r w:rsidR="00327B48" w:rsidRPr="00F96381">
        <w:rPr>
          <w:rStyle w:val="Teksttreci"/>
          <w:rFonts w:ascii="Times New Roman" w:hAnsi="Times New Roman" w:cs="Times New Roman"/>
          <w:color w:val="000000"/>
          <w:sz w:val="24"/>
          <w:szCs w:val="24"/>
          <w:lang w:eastAsia="pl-PL"/>
        </w:rPr>
        <w:t xml:space="preserve"> </w:t>
      </w:r>
    </w:p>
    <w:p w:rsidR="00001D53" w:rsidRPr="00F96381" w:rsidRDefault="006C6D80" w:rsidP="0084780B">
      <w:pPr>
        <w:pStyle w:val="Teksttreci1"/>
        <w:numPr>
          <w:ilvl w:val="0"/>
          <w:numId w:val="58"/>
        </w:numPr>
        <w:tabs>
          <w:tab w:val="left" w:pos="308"/>
        </w:tabs>
        <w:spacing w:before="0" w:after="0"/>
        <w:ind w:left="993" w:right="20" w:hanging="284"/>
        <w:jc w:val="both"/>
        <w:rPr>
          <w:rFonts w:ascii="Times New Roman" w:hAnsi="Times New Roman" w:cs="Times New Roman"/>
          <w:sz w:val="24"/>
          <w:szCs w:val="24"/>
        </w:rPr>
      </w:pPr>
      <w:r>
        <w:rPr>
          <w:rStyle w:val="Teksttreci"/>
          <w:rFonts w:ascii="Times New Roman" w:hAnsi="Times New Roman" w:cs="Times New Roman"/>
          <w:color w:val="000000"/>
          <w:sz w:val="24"/>
          <w:szCs w:val="24"/>
          <w:lang w:eastAsia="pl-PL"/>
        </w:rPr>
        <w:t>w</w:t>
      </w:r>
      <w:r w:rsidR="00327B48" w:rsidRPr="00F96381">
        <w:rPr>
          <w:rStyle w:val="Teksttreci"/>
          <w:rFonts w:ascii="Times New Roman" w:hAnsi="Times New Roman" w:cs="Times New Roman"/>
          <w:color w:val="000000"/>
          <w:sz w:val="24"/>
          <w:szCs w:val="24"/>
          <w:lang w:eastAsia="pl-PL"/>
        </w:rPr>
        <w:t xml:space="preserve"> trakcie uroczystości na wolnym powietrzu poczet może nosić okrycia wierzchnie;</w:t>
      </w:r>
    </w:p>
    <w:p w:rsidR="00001D53" w:rsidRPr="00F96381" w:rsidRDefault="009F5900" w:rsidP="0084780B">
      <w:pPr>
        <w:pStyle w:val="Teksttreci1"/>
        <w:numPr>
          <w:ilvl w:val="0"/>
          <w:numId w:val="58"/>
        </w:numPr>
        <w:tabs>
          <w:tab w:val="left" w:pos="308"/>
        </w:tabs>
        <w:spacing w:before="0" w:after="0"/>
        <w:ind w:left="993" w:right="20" w:hanging="284"/>
        <w:jc w:val="both"/>
        <w:rPr>
          <w:rFonts w:ascii="Times New Roman" w:hAnsi="Times New Roman" w:cs="Times New Roman"/>
          <w:sz w:val="24"/>
          <w:szCs w:val="24"/>
        </w:rPr>
      </w:pPr>
      <w:r>
        <w:rPr>
          <w:rStyle w:val="Teksttreci"/>
          <w:rFonts w:ascii="Times New Roman" w:hAnsi="Times New Roman" w:cs="Times New Roman"/>
          <w:color w:val="000000"/>
          <w:sz w:val="24"/>
          <w:szCs w:val="24"/>
          <w:lang w:eastAsia="pl-PL"/>
        </w:rPr>
        <w:t>i</w:t>
      </w:r>
      <w:r w:rsidR="00327B48" w:rsidRPr="00F96381">
        <w:rPr>
          <w:rStyle w:val="Teksttreci"/>
          <w:rFonts w:ascii="Times New Roman" w:hAnsi="Times New Roman" w:cs="Times New Roman"/>
          <w:color w:val="000000"/>
          <w:sz w:val="24"/>
          <w:szCs w:val="24"/>
          <w:lang w:eastAsia="pl-PL"/>
        </w:rPr>
        <w:t>nsygniami pocztu sztandarowego są biało</w:t>
      </w:r>
      <w:r w:rsidR="00F65C4E">
        <w:rPr>
          <w:rStyle w:val="Teksttreci"/>
          <w:rFonts w:ascii="Times New Roman" w:hAnsi="Times New Roman" w:cs="Times New Roman"/>
          <w:color w:val="000000"/>
          <w:sz w:val="24"/>
          <w:szCs w:val="24"/>
          <w:lang w:eastAsia="pl-PL"/>
        </w:rPr>
        <w:t xml:space="preserve"> </w:t>
      </w:r>
      <w:r w:rsidR="00327B48" w:rsidRPr="00F96381">
        <w:rPr>
          <w:rStyle w:val="Teksttreci"/>
          <w:rFonts w:ascii="Times New Roman" w:hAnsi="Times New Roman" w:cs="Times New Roman"/>
          <w:color w:val="000000"/>
          <w:sz w:val="24"/>
          <w:szCs w:val="24"/>
          <w:lang w:eastAsia="pl-PL"/>
        </w:rPr>
        <w:t>-</w:t>
      </w:r>
      <w:r w:rsidR="00F65C4E">
        <w:rPr>
          <w:rStyle w:val="Teksttreci"/>
          <w:rFonts w:ascii="Times New Roman" w:hAnsi="Times New Roman" w:cs="Times New Roman"/>
          <w:color w:val="000000"/>
          <w:sz w:val="24"/>
          <w:szCs w:val="24"/>
          <w:lang w:eastAsia="pl-PL"/>
        </w:rPr>
        <w:t xml:space="preserve"> </w:t>
      </w:r>
      <w:r w:rsidR="00327B48" w:rsidRPr="00F96381">
        <w:rPr>
          <w:rStyle w:val="Teksttreci"/>
          <w:rFonts w:ascii="Times New Roman" w:hAnsi="Times New Roman" w:cs="Times New Roman"/>
          <w:color w:val="000000"/>
          <w:sz w:val="24"/>
          <w:szCs w:val="24"/>
          <w:lang w:eastAsia="pl-PL"/>
        </w:rPr>
        <w:t>czerwone szarfy biegnące z prawego ramienia do lewego boku i białe rękawiczki;</w:t>
      </w:r>
    </w:p>
    <w:p w:rsidR="00001D53" w:rsidRPr="00F96381" w:rsidRDefault="009F5900" w:rsidP="0084780B">
      <w:pPr>
        <w:pStyle w:val="Teksttreci1"/>
        <w:numPr>
          <w:ilvl w:val="0"/>
          <w:numId w:val="58"/>
        </w:numPr>
        <w:tabs>
          <w:tab w:val="left" w:pos="308"/>
        </w:tabs>
        <w:spacing w:before="0" w:after="0"/>
        <w:ind w:left="993" w:right="20" w:hanging="284"/>
        <w:jc w:val="both"/>
        <w:rPr>
          <w:rFonts w:ascii="Times New Roman" w:hAnsi="Times New Roman" w:cs="Times New Roman"/>
          <w:sz w:val="24"/>
          <w:szCs w:val="24"/>
        </w:rPr>
      </w:pPr>
      <w:r>
        <w:rPr>
          <w:rStyle w:val="Teksttreci"/>
          <w:rFonts w:ascii="Times New Roman" w:hAnsi="Times New Roman" w:cs="Times New Roman"/>
          <w:color w:val="000000"/>
          <w:sz w:val="24"/>
          <w:szCs w:val="24"/>
          <w:lang w:eastAsia="pl-PL"/>
        </w:rPr>
        <w:t>s</w:t>
      </w:r>
      <w:r w:rsidR="00327B48" w:rsidRPr="00F96381">
        <w:rPr>
          <w:rStyle w:val="Teksttreci"/>
          <w:rFonts w:ascii="Times New Roman" w:hAnsi="Times New Roman" w:cs="Times New Roman"/>
          <w:color w:val="000000"/>
          <w:sz w:val="24"/>
          <w:szCs w:val="24"/>
          <w:lang w:eastAsia="pl-PL"/>
        </w:rPr>
        <w:t>ztandar uczestniczy w uroczystościach szkolnych ;</w:t>
      </w:r>
    </w:p>
    <w:p w:rsidR="00001D53" w:rsidRPr="00F96381" w:rsidRDefault="009F5900" w:rsidP="0084780B">
      <w:pPr>
        <w:pStyle w:val="Teksttreci1"/>
        <w:numPr>
          <w:ilvl w:val="0"/>
          <w:numId w:val="58"/>
        </w:numPr>
        <w:tabs>
          <w:tab w:val="left" w:pos="438"/>
          <w:tab w:val="left" w:pos="1134"/>
        </w:tabs>
        <w:spacing w:before="0" w:after="0"/>
        <w:ind w:left="993" w:right="20" w:hanging="284"/>
        <w:jc w:val="both"/>
        <w:rPr>
          <w:rFonts w:ascii="Times New Roman" w:hAnsi="Times New Roman" w:cs="Times New Roman"/>
          <w:sz w:val="24"/>
          <w:szCs w:val="24"/>
        </w:rPr>
      </w:pPr>
      <w:r>
        <w:rPr>
          <w:rStyle w:val="Teksttreci"/>
          <w:rFonts w:ascii="Times New Roman" w:hAnsi="Times New Roman" w:cs="Times New Roman"/>
          <w:color w:val="000000"/>
          <w:sz w:val="24"/>
          <w:szCs w:val="24"/>
          <w:lang w:eastAsia="pl-PL"/>
        </w:rPr>
        <w:t>p</w:t>
      </w:r>
      <w:r w:rsidR="00327B48" w:rsidRPr="00F96381">
        <w:rPr>
          <w:rStyle w:val="Teksttreci"/>
          <w:rFonts w:ascii="Times New Roman" w:hAnsi="Times New Roman" w:cs="Times New Roman"/>
          <w:color w:val="000000"/>
          <w:sz w:val="24"/>
          <w:szCs w:val="24"/>
          <w:lang w:eastAsia="pl-PL"/>
        </w:rPr>
        <w:t>odczas uroczystości żałobnych sztandar ozdabia czarna wstęga uwiązana pod głowicą (orłem);</w:t>
      </w:r>
    </w:p>
    <w:p w:rsidR="00001D53" w:rsidRPr="00F96381" w:rsidRDefault="009F5900" w:rsidP="0084780B">
      <w:pPr>
        <w:pStyle w:val="Teksttreci1"/>
        <w:numPr>
          <w:ilvl w:val="0"/>
          <w:numId w:val="58"/>
        </w:numPr>
        <w:tabs>
          <w:tab w:val="left" w:pos="447"/>
          <w:tab w:val="left" w:pos="1134"/>
        </w:tabs>
        <w:spacing w:before="0" w:after="0"/>
        <w:ind w:left="993" w:right="20" w:hanging="284"/>
        <w:jc w:val="both"/>
        <w:rPr>
          <w:rFonts w:ascii="Times New Roman" w:hAnsi="Times New Roman" w:cs="Times New Roman"/>
          <w:sz w:val="24"/>
          <w:szCs w:val="24"/>
        </w:rPr>
      </w:pPr>
      <w:r>
        <w:rPr>
          <w:rStyle w:val="Teksttreci"/>
          <w:rFonts w:ascii="Times New Roman" w:hAnsi="Times New Roman" w:cs="Times New Roman"/>
          <w:color w:val="000000"/>
          <w:sz w:val="24"/>
          <w:szCs w:val="24"/>
          <w:lang w:eastAsia="pl-PL"/>
        </w:rPr>
        <w:t>p</w:t>
      </w:r>
      <w:r w:rsidR="00327B48" w:rsidRPr="00F96381">
        <w:rPr>
          <w:rStyle w:val="Teksttreci"/>
          <w:rFonts w:ascii="Times New Roman" w:hAnsi="Times New Roman" w:cs="Times New Roman"/>
          <w:color w:val="000000"/>
          <w:sz w:val="24"/>
          <w:szCs w:val="24"/>
          <w:lang w:eastAsia="pl-PL"/>
        </w:rPr>
        <w:t>odczas wprowadzania i wyprowadzania sztandaru i w trakcie przemarszu chorąży niesie sztandar opierając drzewce na prawym ramieniu;</w:t>
      </w:r>
    </w:p>
    <w:p w:rsidR="006C6D80" w:rsidRPr="006C6D80" w:rsidRDefault="006C6D80" w:rsidP="0084780B">
      <w:pPr>
        <w:pStyle w:val="Teksttreci1"/>
        <w:numPr>
          <w:ilvl w:val="0"/>
          <w:numId w:val="58"/>
        </w:numPr>
        <w:tabs>
          <w:tab w:val="left" w:pos="457"/>
          <w:tab w:val="left" w:pos="1134"/>
        </w:tabs>
        <w:spacing w:before="0" w:after="0"/>
        <w:ind w:left="993" w:right="20" w:hanging="284"/>
        <w:jc w:val="both"/>
        <w:rPr>
          <w:rStyle w:val="Teksttreci"/>
          <w:rFonts w:ascii="Times New Roman" w:hAnsi="Times New Roman" w:cs="Times New Roman"/>
          <w:b/>
          <w:sz w:val="24"/>
          <w:szCs w:val="24"/>
        </w:rPr>
      </w:pPr>
      <w:r>
        <w:rPr>
          <w:rStyle w:val="Teksttreci"/>
          <w:rFonts w:ascii="Times New Roman" w:hAnsi="Times New Roman" w:cs="Times New Roman"/>
          <w:color w:val="000000"/>
          <w:sz w:val="24"/>
          <w:szCs w:val="24"/>
          <w:lang w:eastAsia="pl-PL"/>
        </w:rPr>
        <w:t>p</w:t>
      </w:r>
      <w:r w:rsidR="00327B48" w:rsidRPr="00F96381">
        <w:rPr>
          <w:rStyle w:val="Teksttreci"/>
          <w:rFonts w:ascii="Times New Roman" w:hAnsi="Times New Roman" w:cs="Times New Roman"/>
          <w:color w:val="000000"/>
          <w:sz w:val="24"/>
          <w:szCs w:val="24"/>
          <w:lang w:eastAsia="pl-PL"/>
        </w:rPr>
        <w:t>odczas wprowadzania i wyprowadzania sztandaru wszyscy uczestnicy uroczystości stoją w pozycji „Baczność”</w:t>
      </w:r>
      <w:r>
        <w:rPr>
          <w:rStyle w:val="Teksttreci"/>
          <w:rFonts w:ascii="Times New Roman" w:hAnsi="Times New Roman" w:cs="Times New Roman"/>
          <w:color w:val="000000"/>
          <w:sz w:val="24"/>
          <w:szCs w:val="24"/>
          <w:lang w:eastAsia="pl-PL"/>
        </w:rPr>
        <w:t>;</w:t>
      </w:r>
      <w:r w:rsidR="00327B48" w:rsidRPr="00F96381">
        <w:rPr>
          <w:rStyle w:val="Teksttreci"/>
          <w:rFonts w:ascii="Times New Roman" w:hAnsi="Times New Roman" w:cs="Times New Roman"/>
          <w:color w:val="000000"/>
          <w:sz w:val="24"/>
          <w:szCs w:val="24"/>
          <w:lang w:eastAsia="pl-PL"/>
        </w:rPr>
        <w:t xml:space="preserve"> </w:t>
      </w:r>
    </w:p>
    <w:p w:rsidR="00001D53" w:rsidRPr="00F96381" w:rsidRDefault="006C6D80" w:rsidP="0084780B">
      <w:pPr>
        <w:pStyle w:val="Teksttreci1"/>
        <w:numPr>
          <w:ilvl w:val="0"/>
          <w:numId w:val="58"/>
        </w:numPr>
        <w:tabs>
          <w:tab w:val="left" w:pos="457"/>
          <w:tab w:val="left" w:pos="1134"/>
        </w:tabs>
        <w:spacing w:before="0" w:after="0"/>
        <w:ind w:left="993" w:right="20" w:hanging="284"/>
        <w:jc w:val="both"/>
        <w:rPr>
          <w:rFonts w:ascii="Times New Roman" w:hAnsi="Times New Roman" w:cs="Times New Roman"/>
          <w:sz w:val="24"/>
          <w:szCs w:val="24"/>
        </w:rPr>
      </w:pPr>
      <w:r>
        <w:rPr>
          <w:rStyle w:val="Teksttreci"/>
          <w:rFonts w:ascii="Times New Roman" w:hAnsi="Times New Roman" w:cs="Times New Roman"/>
          <w:color w:val="000000"/>
          <w:sz w:val="24"/>
          <w:szCs w:val="24"/>
          <w:lang w:eastAsia="pl-PL"/>
        </w:rPr>
        <w:t>o</w:t>
      </w:r>
      <w:r w:rsidR="00327B48" w:rsidRPr="00F96381">
        <w:rPr>
          <w:rStyle w:val="Teksttreci"/>
          <w:rFonts w:ascii="Times New Roman" w:hAnsi="Times New Roman" w:cs="Times New Roman"/>
          <w:color w:val="000000"/>
          <w:sz w:val="24"/>
          <w:szCs w:val="24"/>
          <w:lang w:eastAsia="pl-PL"/>
        </w:rPr>
        <w:t>dpowiednie komendy podaje osoba prowadząca uroczystość;</w:t>
      </w:r>
    </w:p>
    <w:p w:rsidR="00001D53" w:rsidRPr="006C6D80" w:rsidRDefault="009F5900" w:rsidP="0084780B">
      <w:pPr>
        <w:pStyle w:val="Teksttreci1"/>
        <w:numPr>
          <w:ilvl w:val="0"/>
          <w:numId w:val="58"/>
        </w:numPr>
        <w:tabs>
          <w:tab w:val="left" w:pos="447"/>
          <w:tab w:val="left" w:pos="1134"/>
        </w:tabs>
        <w:spacing w:before="0" w:after="0"/>
        <w:ind w:left="993" w:right="20" w:hanging="284"/>
        <w:jc w:val="both"/>
        <w:rPr>
          <w:rStyle w:val="Teksttreci"/>
          <w:rFonts w:ascii="Times New Roman" w:hAnsi="Times New Roman" w:cs="Times New Roman"/>
          <w:b/>
          <w:sz w:val="24"/>
          <w:szCs w:val="24"/>
        </w:rPr>
      </w:pPr>
      <w:r>
        <w:rPr>
          <w:rStyle w:val="Teksttreci"/>
          <w:rFonts w:ascii="Times New Roman" w:hAnsi="Times New Roman" w:cs="Times New Roman"/>
          <w:color w:val="000000"/>
          <w:sz w:val="24"/>
          <w:szCs w:val="24"/>
          <w:lang w:eastAsia="pl-PL"/>
        </w:rPr>
        <w:t>o</w:t>
      </w:r>
      <w:r w:rsidR="00327B48" w:rsidRPr="00F96381">
        <w:rPr>
          <w:rStyle w:val="Teksttreci"/>
          <w:rFonts w:ascii="Times New Roman" w:hAnsi="Times New Roman" w:cs="Times New Roman"/>
          <w:color w:val="000000"/>
          <w:sz w:val="24"/>
          <w:szCs w:val="24"/>
          <w:lang w:eastAsia="pl-PL"/>
        </w:rPr>
        <w:t xml:space="preserve">ddawanie honorów sztandarem odbywa się poprzez pochylenie go przez chorążego </w:t>
      </w:r>
      <w:r w:rsidR="006C6D80">
        <w:rPr>
          <w:rStyle w:val="Teksttreci"/>
          <w:rFonts w:ascii="Times New Roman" w:hAnsi="Times New Roman" w:cs="Times New Roman"/>
          <w:color w:val="000000"/>
          <w:sz w:val="24"/>
          <w:szCs w:val="24"/>
          <w:lang w:eastAsia="pl-PL"/>
        </w:rPr>
        <w:t>(c</w:t>
      </w:r>
      <w:r w:rsidR="00327B48" w:rsidRPr="00F96381">
        <w:rPr>
          <w:rStyle w:val="Teksttreci"/>
          <w:rFonts w:ascii="Times New Roman" w:hAnsi="Times New Roman" w:cs="Times New Roman"/>
          <w:color w:val="000000"/>
          <w:sz w:val="24"/>
          <w:szCs w:val="24"/>
          <w:lang w:eastAsia="pl-PL"/>
        </w:rPr>
        <w:t>horąży robi wykrok lewą nogą, piętę drzewca opiera o prawą stopę i oburącz pochyla sztandar</w:t>
      </w:r>
      <w:r w:rsidR="006C6D80">
        <w:rPr>
          <w:rStyle w:val="Teksttreci"/>
          <w:rFonts w:ascii="Times New Roman" w:hAnsi="Times New Roman" w:cs="Times New Roman"/>
          <w:color w:val="000000"/>
          <w:sz w:val="24"/>
          <w:szCs w:val="24"/>
          <w:lang w:eastAsia="pl-PL"/>
        </w:rPr>
        <w:t>)</w:t>
      </w:r>
      <w:r w:rsidR="00327B48" w:rsidRPr="00F96381">
        <w:rPr>
          <w:rStyle w:val="Teksttreci"/>
          <w:rFonts w:ascii="Times New Roman" w:hAnsi="Times New Roman" w:cs="Times New Roman"/>
          <w:color w:val="000000"/>
          <w:sz w:val="24"/>
          <w:szCs w:val="24"/>
          <w:lang w:eastAsia="pl-PL"/>
        </w:rPr>
        <w:t>;</w:t>
      </w:r>
    </w:p>
    <w:p w:rsidR="006C6D80" w:rsidRPr="00F96381" w:rsidRDefault="006C6D80" w:rsidP="0084780B">
      <w:pPr>
        <w:pStyle w:val="Teksttreci1"/>
        <w:numPr>
          <w:ilvl w:val="0"/>
          <w:numId w:val="58"/>
        </w:numPr>
        <w:tabs>
          <w:tab w:val="left" w:pos="447"/>
          <w:tab w:val="left" w:pos="1134"/>
        </w:tabs>
        <w:spacing w:before="0" w:after="0"/>
        <w:ind w:left="993" w:right="20" w:hanging="284"/>
        <w:jc w:val="both"/>
        <w:rPr>
          <w:rFonts w:ascii="Times New Roman" w:hAnsi="Times New Roman" w:cs="Times New Roman"/>
          <w:sz w:val="24"/>
          <w:szCs w:val="24"/>
        </w:rPr>
      </w:pPr>
      <w:r>
        <w:rPr>
          <w:rStyle w:val="Teksttreci"/>
          <w:rFonts w:ascii="Times New Roman" w:hAnsi="Times New Roman" w:cs="Times New Roman"/>
          <w:color w:val="000000"/>
          <w:sz w:val="24"/>
          <w:szCs w:val="24"/>
          <w:lang w:eastAsia="pl-PL"/>
        </w:rPr>
        <w:t>s</w:t>
      </w:r>
      <w:r w:rsidRPr="00F96381">
        <w:rPr>
          <w:rStyle w:val="Teksttreci"/>
          <w:rFonts w:ascii="Times New Roman" w:hAnsi="Times New Roman" w:cs="Times New Roman"/>
          <w:color w:val="000000"/>
          <w:sz w:val="24"/>
          <w:szCs w:val="24"/>
          <w:lang w:eastAsia="pl-PL"/>
        </w:rPr>
        <w:t>ztandarowi oddaje się szacunek</w:t>
      </w:r>
      <w:r>
        <w:rPr>
          <w:rStyle w:val="Teksttreci"/>
          <w:rFonts w:ascii="Times New Roman" w:hAnsi="Times New Roman" w:cs="Times New Roman"/>
          <w:color w:val="000000"/>
          <w:sz w:val="24"/>
          <w:szCs w:val="24"/>
          <w:lang w:eastAsia="pl-PL"/>
        </w:rPr>
        <w:t>;</w:t>
      </w:r>
    </w:p>
    <w:p w:rsidR="00001D53" w:rsidRPr="00F96381" w:rsidRDefault="009F5900" w:rsidP="0084780B">
      <w:pPr>
        <w:pStyle w:val="Teksttreci1"/>
        <w:numPr>
          <w:ilvl w:val="0"/>
          <w:numId w:val="58"/>
        </w:numPr>
        <w:tabs>
          <w:tab w:val="left" w:pos="442"/>
          <w:tab w:val="left" w:pos="993"/>
          <w:tab w:val="left" w:pos="1134"/>
        </w:tabs>
        <w:spacing w:before="0" w:after="0"/>
        <w:ind w:left="993" w:hanging="284"/>
        <w:jc w:val="both"/>
        <w:rPr>
          <w:rFonts w:ascii="Times New Roman" w:hAnsi="Times New Roman" w:cs="Times New Roman"/>
          <w:sz w:val="24"/>
          <w:szCs w:val="24"/>
        </w:rPr>
      </w:pPr>
      <w:r>
        <w:rPr>
          <w:rStyle w:val="Teksttreci"/>
          <w:rFonts w:ascii="Times New Roman" w:hAnsi="Times New Roman" w:cs="Times New Roman"/>
          <w:color w:val="000000"/>
          <w:sz w:val="24"/>
          <w:szCs w:val="24"/>
          <w:lang w:eastAsia="pl-PL"/>
        </w:rPr>
        <w:t>s</w:t>
      </w:r>
      <w:r w:rsidR="00327B48" w:rsidRPr="00F96381">
        <w:rPr>
          <w:rStyle w:val="Teksttreci"/>
          <w:rFonts w:ascii="Times New Roman" w:hAnsi="Times New Roman" w:cs="Times New Roman"/>
          <w:color w:val="000000"/>
          <w:sz w:val="24"/>
          <w:szCs w:val="24"/>
          <w:lang w:eastAsia="pl-PL"/>
        </w:rPr>
        <w:t>ztandar oddaje honory:</w:t>
      </w:r>
    </w:p>
    <w:p w:rsidR="00001D53" w:rsidRDefault="00327B48" w:rsidP="0084780B">
      <w:pPr>
        <w:pStyle w:val="Teksttreci1"/>
        <w:numPr>
          <w:ilvl w:val="0"/>
          <w:numId w:val="150"/>
        </w:numPr>
        <w:tabs>
          <w:tab w:val="left" w:pos="1276"/>
        </w:tabs>
        <w:spacing w:before="0" w:after="0"/>
        <w:ind w:firstLine="284"/>
        <w:rPr>
          <w:rStyle w:val="Teksttreci"/>
          <w:rFonts w:ascii="Times New Roman" w:hAnsi="Times New Roman" w:cs="Times New Roman"/>
          <w:color w:val="000000"/>
          <w:sz w:val="24"/>
          <w:szCs w:val="24"/>
          <w:lang w:eastAsia="pl-PL"/>
        </w:rPr>
      </w:pPr>
      <w:r w:rsidRPr="0074368B">
        <w:rPr>
          <w:rStyle w:val="Teksttreci"/>
          <w:rFonts w:ascii="Times New Roman" w:hAnsi="Times New Roman" w:cs="Times New Roman"/>
          <w:color w:val="000000"/>
          <w:sz w:val="24"/>
          <w:szCs w:val="24"/>
          <w:lang w:eastAsia="pl-PL"/>
        </w:rPr>
        <w:t>na komendę „do hymnu” i „do hymnu szkoły”</w:t>
      </w:r>
      <w:r w:rsidR="00C343F3">
        <w:rPr>
          <w:rStyle w:val="Teksttreci"/>
          <w:rFonts w:ascii="Times New Roman" w:hAnsi="Times New Roman" w:cs="Times New Roman"/>
          <w:color w:val="000000"/>
          <w:sz w:val="24"/>
          <w:szCs w:val="24"/>
          <w:lang w:eastAsia="pl-PL"/>
        </w:rPr>
        <w:t>,</w:t>
      </w:r>
    </w:p>
    <w:p w:rsidR="0074368B" w:rsidRPr="0074368B" w:rsidRDefault="00327B48" w:rsidP="0084780B">
      <w:pPr>
        <w:pStyle w:val="Teksttreci1"/>
        <w:numPr>
          <w:ilvl w:val="0"/>
          <w:numId w:val="150"/>
        </w:numPr>
        <w:tabs>
          <w:tab w:val="left" w:pos="1276"/>
        </w:tabs>
        <w:spacing w:before="0" w:after="0"/>
        <w:ind w:firstLine="284"/>
        <w:rPr>
          <w:rStyle w:val="Teksttreci"/>
          <w:rFonts w:ascii="Times New Roman" w:hAnsi="Times New Roman" w:cs="Times New Roman"/>
          <w:b/>
          <w:sz w:val="24"/>
          <w:szCs w:val="24"/>
        </w:rPr>
      </w:pPr>
      <w:r w:rsidRPr="0074368B">
        <w:rPr>
          <w:rStyle w:val="Teksttreci"/>
          <w:rFonts w:ascii="Times New Roman" w:hAnsi="Times New Roman" w:cs="Times New Roman"/>
          <w:color w:val="000000"/>
          <w:sz w:val="24"/>
          <w:szCs w:val="24"/>
          <w:lang w:eastAsia="pl-PL"/>
        </w:rPr>
        <w:t>w trakcie ślubowania uczniów klas pierwszych,</w:t>
      </w:r>
    </w:p>
    <w:p w:rsidR="00001D53" w:rsidRPr="0074368B" w:rsidRDefault="00327B48" w:rsidP="0084780B">
      <w:pPr>
        <w:pStyle w:val="Teksttreci1"/>
        <w:numPr>
          <w:ilvl w:val="0"/>
          <w:numId w:val="150"/>
        </w:numPr>
        <w:tabs>
          <w:tab w:val="left" w:pos="1276"/>
        </w:tabs>
        <w:spacing w:before="0" w:after="0"/>
        <w:ind w:firstLine="284"/>
        <w:rPr>
          <w:rFonts w:ascii="Times New Roman" w:hAnsi="Times New Roman" w:cs="Times New Roman"/>
          <w:sz w:val="24"/>
          <w:szCs w:val="24"/>
        </w:rPr>
      </w:pPr>
      <w:r w:rsidRPr="0074368B">
        <w:rPr>
          <w:rStyle w:val="Teksttreci"/>
          <w:rFonts w:ascii="Times New Roman" w:hAnsi="Times New Roman" w:cs="Times New Roman"/>
          <w:color w:val="000000"/>
          <w:sz w:val="24"/>
          <w:szCs w:val="24"/>
          <w:lang w:eastAsia="pl-PL"/>
        </w:rPr>
        <w:t>w trakcie minuty ciszy dla uczczenia pamięci,</w:t>
      </w:r>
    </w:p>
    <w:p w:rsidR="00001D53" w:rsidRPr="00693E8B" w:rsidRDefault="00327B48" w:rsidP="0084780B">
      <w:pPr>
        <w:pStyle w:val="Teksttreci1"/>
        <w:numPr>
          <w:ilvl w:val="0"/>
          <w:numId w:val="150"/>
        </w:numPr>
        <w:tabs>
          <w:tab w:val="left" w:pos="1276"/>
        </w:tabs>
        <w:spacing w:before="0" w:after="0"/>
        <w:ind w:firstLine="284"/>
        <w:rPr>
          <w:rStyle w:val="Teksttreci"/>
          <w:rFonts w:ascii="Times New Roman" w:hAnsi="Times New Roman" w:cs="Times New Roman"/>
          <w:b/>
          <w:sz w:val="24"/>
          <w:szCs w:val="24"/>
        </w:rPr>
      </w:pPr>
      <w:r w:rsidRPr="00F96381">
        <w:rPr>
          <w:rStyle w:val="Teksttreci"/>
          <w:rFonts w:ascii="Times New Roman" w:hAnsi="Times New Roman" w:cs="Times New Roman"/>
          <w:color w:val="000000"/>
          <w:sz w:val="24"/>
          <w:szCs w:val="24"/>
          <w:lang w:eastAsia="pl-PL"/>
        </w:rPr>
        <w:t>w trakcie uroczystości kościelnych.</w:t>
      </w:r>
    </w:p>
    <w:p w:rsidR="00001D53" w:rsidRPr="00440097" w:rsidRDefault="006C6D80" w:rsidP="0084780B">
      <w:pPr>
        <w:pStyle w:val="Teksttreci1"/>
        <w:numPr>
          <w:ilvl w:val="0"/>
          <w:numId w:val="130"/>
        </w:numPr>
        <w:tabs>
          <w:tab w:val="left" w:pos="745"/>
        </w:tabs>
        <w:spacing w:before="0" w:after="0"/>
        <w:ind w:right="20"/>
        <w:jc w:val="both"/>
        <w:rPr>
          <w:rFonts w:ascii="Times New Roman" w:hAnsi="Times New Roman" w:cs="Times New Roman"/>
          <w:color w:val="auto"/>
          <w:sz w:val="24"/>
          <w:szCs w:val="24"/>
        </w:rPr>
      </w:pPr>
      <w:r w:rsidRPr="007D5E5D">
        <w:rPr>
          <w:rStyle w:val="Teksttreci"/>
          <w:rFonts w:ascii="Times New Roman" w:hAnsi="Times New Roman" w:cs="Times New Roman"/>
          <w:color w:val="auto"/>
          <w:sz w:val="24"/>
          <w:szCs w:val="24"/>
          <w:lang w:eastAsia="pl-PL"/>
        </w:rPr>
        <w:t>L</w:t>
      </w:r>
      <w:r w:rsidR="00327B48" w:rsidRPr="007D5E5D">
        <w:rPr>
          <w:rStyle w:val="Teksttreci"/>
          <w:rFonts w:ascii="Times New Roman" w:hAnsi="Times New Roman" w:cs="Times New Roman"/>
          <w:color w:val="auto"/>
          <w:sz w:val="24"/>
          <w:szCs w:val="24"/>
          <w:lang w:eastAsia="pl-PL"/>
        </w:rPr>
        <w:t>ogo szkoły prezentuje wizerunek Patrona oraz nazwę szkoły. Umieszczane jest na stronach tytułowych najważniejszych dokumentów szkolnych, teczkach, dyplomach, zaproszeniach, życzeniach, pismach wychodzących itp</w:t>
      </w:r>
      <w:r w:rsidR="00327B48" w:rsidRPr="00440097">
        <w:rPr>
          <w:rStyle w:val="Teksttreci"/>
          <w:rFonts w:ascii="Times New Roman" w:hAnsi="Times New Roman" w:cs="Times New Roman"/>
          <w:color w:val="auto"/>
          <w:sz w:val="24"/>
          <w:szCs w:val="24"/>
          <w:lang w:eastAsia="pl-PL"/>
        </w:rPr>
        <w:t>.</w:t>
      </w:r>
    </w:p>
    <w:p w:rsidR="00001D53" w:rsidRPr="005D15C7" w:rsidRDefault="00327B48" w:rsidP="0084780B">
      <w:pPr>
        <w:pStyle w:val="Teksttreci1"/>
        <w:numPr>
          <w:ilvl w:val="0"/>
          <w:numId w:val="130"/>
        </w:numPr>
        <w:tabs>
          <w:tab w:val="left" w:pos="740"/>
        </w:tabs>
        <w:spacing w:before="0" w:after="0"/>
        <w:jc w:val="both"/>
        <w:rPr>
          <w:rStyle w:val="Teksttreci"/>
          <w:rFonts w:ascii="Times New Roman" w:hAnsi="Times New Roman" w:cs="Times New Roman"/>
          <w:b/>
          <w:sz w:val="24"/>
          <w:szCs w:val="24"/>
        </w:rPr>
      </w:pPr>
      <w:r w:rsidRPr="00F96381">
        <w:rPr>
          <w:rStyle w:val="Teksttreci"/>
          <w:rFonts w:ascii="Times New Roman" w:hAnsi="Times New Roman" w:cs="Times New Roman"/>
          <w:color w:val="000000"/>
          <w:sz w:val="24"/>
          <w:szCs w:val="24"/>
          <w:lang w:eastAsia="pl-PL"/>
        </w:rPr>
        <w:t>Ślubowanie klas pierwsz</w:t>
      </w:r>
      <w:r w:rsidR="00FD3B26">
        <w:rPr>
          <w:rStyle w:val="Teksttreci"/>
          <w:rFonts w:ascii="Times New Roman" w:hAnsi="Times New Roman" w:cs="Times New Roman"/>
          <w:color w:val="000000"/>
          <w:sz w:val="24"/>
          <w:szCs w:val="24"/>
          <w:lang w:eastAsia="pl-PL"/>
        </w:rPr>
        <w:t>ych</w:t>
      </w:r>
      <w:r w:rsidRPr="00F96381">
        <w:rPr>
          <w:rStyle w:val="Teksttreci"/>
          <w:rFonts w:ascii="Times New Roman" w:hAnsi="Times New Roman" w:cs="Times New Roman"/>
          <w:color w:val="000000"/>
          <w:sz w:val="24"/>
          <w:szCs w:val="24"/>
          <w:lang w:eastAsia="pl-PL"/>
        </w:rPr>
        <w:t>:</w:t>
      </w:r>
    </w:p>
    <w:p w:rsidR="00FD3B26" w:rsidRPr="00FD3B26" w:rsidRDefault="00FD3B26" w:rsidP="0084780B">
      <w:pPr>
        <w:pStyle w:val="Teksttreci1"/>
        <w:numPr>
          <w:ilvl w:val="0"/>
          <w:numId w:val="158"/>
        </w:numPr>
        <w:spacing w:before="0" w:after="0"/>
        <w:ind w:left="993" w:right="23" w:hanging="284"/>
        <w:jc w:val="both"/>
        <w:rPr>
          <w:rStyle w:val="TeksttreciKursywa"/>
          <w:rFonts w:ascii="Times New Roman" w:hAnsi="Times New Roman" w:cs="Times New Roman"/>
          <w:i w:val="0"/>
          <w:color w:val="000000"/>
          <w:sz w:val="24"/>
          <w:szCs w:val="24"/>
          <w:u w:val="none"/>
          <w:lang w:eastAsia="pl-PL"/>
        </w:rPr>
      </w:pPr>
      <w:r w:rsidRPr="00FD3B26">
        <w:rPr>
          <w:rStyle w:val="Teksttreci"/>
          <w:rFonts w:ascii="Times New Roman" w:hAnsi="Times New Roman" w:cs="Times New Roman"/>
          <w:color w:val="000000"/>
          <w:sz w:val="24"/>
          <w:szCs w:val="24"/>
          <w:lang w:eastAsia="pl-PL"/>
        </w:rPr>
        <w:t xml:space="preserve">Każdy pierwszoklasista stojąc w postawie zasadniczej trzyma uniesioną do góry na wysokości oczu prawą rękę z wyciągniętymi dwoma palcami w kierunku </w:t>
      </w:r>
      <w:r w:rsidRPr="00440097">
        <w:rPr>
          <w:rStyle w:val="TeksttreciKursywa"/>
          <w:rFonts w:ascii="Times New Roman" w:hAnsi="Times New Roman" w:cs="Times New Roman"/>
          <w:i w:val="0"/>
          <w:color w:val="000000"/>
          <w:sz w:val="24"/>
          <w:szCs w:val="24"/>
          <w:u w:val="none"/>
          <w:lang w:eastAsia="pl-PL"/>
        </w:rPr>
        <w:t xml:space="preserve">sztandaru </w:t>
      </w:r>
      <w:r w:rsidR="00C052E5">
        <w:rPr>
          <w:rStyle w:val="TeksttreciKursywa"/>
          <w:rFonts w:ascii="Times New Roman" w:hAnsi="Times New Roman" w:cs="Times New Roman"/>
          <w:i w:val="0"/>
          <w:color w:val="000000"/>
          <w:sz w:val="24"/>
          <w:szCs w:val="24"/>
          <w:u w:val="none"/>
          <w:lang w:eastAsia="pl-PL"/>
        </w:rPr>
        <w:br/>
      </w:r>
      <w:r w:rsidRPr="00440097">
        <w:rPr>
          <w:rStyle w:val="TeksttreciKursywa"/>
          <w:rFonts w:ascii="Times New Roman" w:hAnsi="Times New Roman" w:cs="Times New Roman"/>
          <w:i w:val="0"/>
          <w:color w:val="000000"/>
          <w:sz w:val="24"/>
          <w:szCs w:val="24"/>
          <w:u w:val="none"/>
          <w:lang w:eastAsia="pl-PL"/>
        </w:rPr>
        <w:t>i</w:t>
      </w:r>
      <w:r w:rsidRPr="00FD3B26">
        <w:rPr>
          <w:rStyle w:val="TeksttreciKursywa"/>
          <w:rFonts w:ascii="Times New Roman" w:hAnsi="Times New Roman" w:cs="Times New Roman"/>
          <w:color w:val="000000"/>
          <w:sz w:val="24"/>
          <w:szCs w:val="24"/>
          <w:u w:val="none"/>
          <w:lang w:eastAsia="pl-PL"/>
        </w:rPr>
        <w:t xml:space="preserve"> </w:t>
      </w:r>
      <w:r w:rsidRPr="00FD3B26">
        <w:rPr>
          <w:rStyle w:val="TeksttreciKursywa"/>
          <w:rFonts w:ascii="Times New Roman" w:hAnsi="Times New Roman" w:cs="Times New Roman"/>
          <w:i w:val="0"/>
          <w:color w:val="000000"/>
          <w:sz w:val="24"/>
          <w:szCs w:val="24"/>
          <w:u w:val="none"/>
          <w:lang w:eastAsia="pl-PL"/>
        </w:rPr>
        <w:t>powtarza rotę przysięgi:</w:t>
      </w:r>
    </w:p>
    <w:p w:rsidR="005D15C7" w:rsidRPr="00F1664F" w:rsidRDefault="005D15C7" w:rsidP="00730D8D">
      <w:pPr>
        <w:pStyle w:val="Teksttreci1"/>
        <w:spacing w:before="0" w:after="0"/>
        <w:ind w:right="23" w:hanging="1"/>
        <w:jc w:val="both"/>
        <w:rPr>
          <w:rStyle w:val="Teksttreci60"/>
          <w:rFonts w:ascii="Times New Roman" w:hAnsi="Times New Roman" w:cs="Times New Roman"/>
          <w:color w:val="000000"/>
          <w:sz w:val="24"/>
          <w:szCs w:val="24"/>
          <w:lang w:eastAsia="pl-PL"/>
        </w:rPr>
      </w:pPr>
      <w:r w:rsidRPr="007D5E5D">
        <w:rPr>
          <w:rStyle w:val="Teksttreci6Bezkursywy"/>
          <w:rFonts w:ascii="Times New Roman" w:hAnsi="Times New Roman" w:cs="Times New Roman"/>
          <w:b/>
          <w:color w:val="000000"/>
          <w:sz w:val="24"/>
          <w:szCs w:val="24"/>
          <w:lang w:eastAsia="pl-PL"/>
        </w:rPr>
        <w:t>„</w:t>
      </w:r>
      <w:r w:rsidRPr="007D5E5D">
        <w:rPr>
          <w:rStyle w:val="Teksttreci60"/>
          <w:rFonts w:ascii="Times New Roman" w:hAnsi="Times New Roman" w:cs="Times New Roman"/>
          <w:b/>
          <w:color w:val="000000"/>
          <w:sz w:val="24"/>
          <w:szCs w:val="24"/>
          <w:lang w:eastAsia="pl-PL"/>
        </w:rPr>
        <w:t>Ślubuję być dobrym Polakiem, dbać o dobre imię swojej klasy i szkoły.</w:t>
      </w:r>
      <w:r w:rsidR="00FD3B26" w:rsidRPr="007D5E5D">
        <w:rPr>
          <w:rStyle w:val="Teksttreci60"/>
          <w:rFonts w:ascii="Times New Roman" w:hAnsi="Times New Roman" w:cs="Times New Roman"/>
          <w:b/>
          <w:color w:val="000000"/>
          <w:sz w:val="24"/>
          <w:szCs w:val="24"/>
          <w:lang w:eastAsia="pl-PL"/>
        </w:rPr>
        <w:t xml:space="preserve"> </w:t>
      </w:r>
      <w:r w:rsidRPr="007D5E5D">
        <w:rPr>
          <w:rStyle w:val="Teksttreci60"/>
          <w:rFonts w:ascii="Times New Roman" w:hAnsi="Times New Roman" w:cs="Times New Roman"/>
          <w:b/>
          <w:color w:val="000000"/>
          <w:sz w:val="24"/>
          <w:szCs w:val="24"/>
          <w:lang w:eastAsia="pl-PL"/>
        </w:rPr>
        <w:t>Będę uczyć się w szkole, jak kochać Ojczyznę, jak dla niej pracować kiedy urosnę. Będę starać się być dobrym kolegą, swym zachowaniem i nauką sprawiać radość rodzicom nauczycielom"</w:t>
      </w:r>
      <w:r w:rsidR="00246B92">
        <w:rPr>
          <w:rStyle w:val="Teksttreci60"/>
          <w:rFonts w:ascii="Times New Roman" w:hAnsi="Times New Roman" w:cs="Times New Roman"/>
          <w:color w:val="000000"/>
          <w:sz w:val="24"/>
          <w:szCs w:val="24"/>
          <w:lang w:eastAsia="pl-PL"/>
        </w:rPr>
        <w:t>;</w:t>
      </w:r>
    </w:p>
    <w:p w:rsidR="00FD3B26" w:rsidRPr="00F96381" w:rsidRDefault="00FD3B26" w:rsidP="0084780B">
      <w:pPr>
        <w:pStyle w:val="Teksttreci1"/>
        <w:numPr>
          <w:ilvl w:val="0"/>
          <w:numId w:val="158"/>
        </w:numPr>
        <w:spacing w:before="0" w:after="0"/>
        <w:ind w:left="993" w:right="20" w:hanging="284"/>
        <w:jc w:val="both"/>
        <w:rPr>
          <w:rFonts w:ascii="Times New Roman" w:hAnsi="Times New Roman" w:cs="Times New Roman"/>
          <w:sz w:val="24"/>
          <w:szCs w:val="24"/>
        </w:rPr>
      </w:pPr>
      <w:r w:rsidRPr="00F96381">
        <w:rPr>
          <w:rStyle w:val="Teksttreci"/>
          <w:rFonts w:ascii="Times New Roman" w:hAnsi="Times New Roman" w:cs="Times New Roman"/>
          <w:color w:val="000000"/>
          <w:sz w:val="24"/>
          <w:szCs w:val="24"/>
          <w:lang w:eastAsia="pl-PL"/>
        </w:rPr>
        <w:t>po ślubowaniu złożonym przez pierwszoklasistów następuje</w:t>
      </w:r>
      <w:r>
        <w:rPr>
          <w:rStyle w:val="Teksttreci"/>
          <w:rFonts w:ascii="Times New Roman" w:hAnsi="Times New Roman" w:cs="Times New Roman"/>
          <w:color w:val="000000"/>
          <w:sz w:val="24"/>
          <w:szCs w:val="24"/>
          <w:lang w:eastAsia="pl-PL"/>
        </w:rPr>
        <w:t xml:space="preserve"> pasowanie na ucznia</w:t>
      </w:r>
      <w:r w:rsidR="00F1664F">
        <w:rPr>
          <w:rStyle w:val="Teksttreci"/>
          <w:rFonts w:ascii="Times New Roman" w:hAnsi="Times New Roman" w:cs="Times New Roman"/>
          <w:color w:val="000000"/>
          <w:sz w:val="24"/>
          <w:szCs w:val="24"/>
          <w:lang w:eastAsia="pl-PL"/>
        </w:rPr>
        <w:t xml:space="preserve">. Dyrektor </w:t>
      </w:r>
      <w:r w:rsidRPr="00F96381">
        <w:rPr>
          <w:rStyle w:val="Teksttreci"/>
          <w:rFonts w:ascii="Times New Roman" w:hAnsi="Times New Roman" w:cs="Times New Roman"/>
          <w:color w:val="000000"/>
          <w:sz w:val="24"/>
          <w:szCs w:val="24"/>
          <w:lang w:eastAsia="pl-PL"/>
        </w:rPr>
        <w:t>szkoły na lewe ramię każdego pierwszoklasisty kładzie duży ołówek i mówi:</w:t>
      </w:r>
    </w:p>
    <w:p w:rsidR="00FD3B26" w:rsidRPr="00A31D19" w:rsidRDefault="00FD3B26" w:rsidP="00730D8D">
      <w:pPr>
        <w:pStyle w:val="Teksttreci61"/>
        <w:spacing w:before="0" w:line="240" w:lineRule="auto"/>
        <w:ind w:firstLine="0"/>
        <w:rPr>
          <w:rFonts w:ascii="Times New Roman" w:hAnsi="Times New Roman" w:cs="Times New Roman"/>
          <w:b w:val="0"/>
          <w:i w:val="0"/>
          <w:sz w:val="24"/>
          <w:szCs w:val="24"/>
        </w:rPr>
      </w:pPr>
      <w:r w:rsidRPr="00A31D19">
        <w:rPr>
          <w:rStyle w:val="Teksttreci60"/>
          <w:rFonts w:ascii="Times New Roman" w:hAnsi="Times New Roman" w:cs="Times New Roman"/>
          <w:b/>
          <w:i/>
          <w:color w:val="000000"/>
          <w:sz w:val="24"/>
          <w:szCs w:val="24"/>
          <w:lang w:eastAsia="pl-PL"/>
        </w:rPr>
        <w:t>„Pasuję Cię na ucznia Szkoły Podstawowej nr 11 im. Juliusza Słowackiego".</w:t>
      </w:r>
    </w:p>
    <w:p w:rsidR="00FD3B26" w:rsidRPr="00F96381" w:rsidRDefault="00FD3B26" w:rsidP="00730D8D">
      <w:pPr>
        <w:pStyle w:val="Teksttreci61"/>
        <w:spacing w:before="0" w:line="240" w:lineRule="auto"/>
        <w:ind w:firstLine="0"/>
        <w:rPr>
          <w:rFonts w:ascii="Times New Roman" w:hAnsi="Times New Roman" w:cs="Times New Roman"/>
          <w:sz w:val="24"/>
          <w:szCs w:val="24"/>
        </w:rPr>
      </w:pPr>
      <w:r w:rsidRPr="00FD3B26">
        <w:rPr>
          <w:rStyle w:val="Teksttreci6Bezkursywy"/>
          <w:rFonts w:ascii="Times New Roman" w:hAnsi="Times New Roman" w:cs="Times New Roman"/>
          <w:i w:val="0"/>
          <w:color w:val="000000"/>
          <w:sz w:val="24"/>
          <w:szCs w:val="24"/>
          <w:lang w:eastAsia="pl-PL"/>
        </w:rPr>
        <w:t>Każdy pierwszoklasista otrzymuje</w:t>
      </w:r>
      <w:r w:rsidRPr="00F96381">
        <w:rPr>
          <w:rStyle w:val="Teksttreci6Bezkursywy"/>
          <w:rFonts w:ascii="Times New Roman" w:hAnsi="Times New Roman" w:cs="Times New Roman"/>
          <w:color w:val="000000"/>
          <w:sz w:val="24"/>
          <w:szCs w:val="24"/>
          <w:lang w:eastAsia="pl-PL"/>
        </w:rPr>
        <w:t xml:space="preserve"> </w:t>
      </w:r>
      <w:r w:rsidRPr="00F96381">
        <w:rPr>
          <w:rStyle w:val="Teksttreci60"/>
          <w:rFonts w:ascii="Times New Roman" w:hAnsi="Times New Roman" w:cs="Times New Roman"/>
          <w:color w:val="000000"/>
          <w:sz w:val="24"/>
          <w:szCs w:val="24"/>
          <w:lang w:eastAsia="pl-PL"/>
        </w:rPr>
        <w:t>„Dyplom Pasowania na Pierwszoklasistę’’.</w:t>
      </w:r>
    </w:p>
    <w:p w:rsidR="005D15C7" w:rsidRPr="00F1664F" w:rsidRDefault="005D15C7" w:rsidP="0084780B">
      <w:pPr>
        <w:pStyle w:val="Teksttreci1"/>
        <w:numPr>
          <w:ilvl w:val="0"/>
          <w:numId w:val="130"/>
        </w:numPr>
        <w:tabs>
          <w:tab w:val="left" w:pos="709"/>
        </w:tabs>
        <w:spacing w:before="0" w:after="0"/>
        <w:ind w:left="714" w:hanging="357"/>
        <w:jc w:val="both"/>
        <w:rPr>
          <w:rStyle w:val="Teksttreci"/>
          <w:rFonts w:ascii="Times New Roman" w:hAnsi="Times New Roman" w:cs="Times New Roman"/>
          <w:b/>
          <w:color w:val="auto"/>
          <w:sz w:val="24"/>
          <w:szCs w:val="24"/>
        </w:rPr>
      </w:pPr>
      <w:r w:rsidRPr="00F1664F">
        <w:rPr>
          <w:rStyle w:val="Teksttreci"/>
          <w:rFonts w:ascii="Times New Roman" w:hAnsi="Times New Roman" w:cs="Times New Roman"/>
          <w:color w:val="auto"/>
          <w:sz w:val="24"/>
          <w:szCs w:val="24"/>
          <w:lang w:eastAsia="pl-PL"/>
        </w:rPr>
        <w:t>Pożegnanie absolwentów.</w:t>
      </w:r>
    </w:p>
    <w:p w:rsidR="00CE0E85" w:rsidRPr="00F96381" w:rsidRDefault="00CE0E85" w:rsidP="0084780B">
      <w:pPr>
        <w:pStyle w:val="Teksttreci1"/>
        <w:numPr>
          <w:ilvl w:val="0"/>
          <w:numId w:val="159"/>
        </w:numPr>
        <w:spacing w:before="0" w:after="0"/>
        <w:ind w:left="993" w:hanging="284"/>
        <w:jc w:val="both"/>
        <w:rPr>
          <w:rFonts w:ascii="Times New Roman" w:hAnsi="Times New Roman" w:cs="Times New Roman"/>
          <w:sz w:val="24"/>
          <w:szCs w:val="24"/>
        </w:rPr>
      </w:pPr>
      <w:r w:rsidRPr="00F1664F">
        <w:rPr>
          <w:rStyle w:val="Teksttreci"/>
          <w:rFonts w:ascii="Times New Roman" w:hAnsi="Times New Roman" w:cs="Times New Roman"/>
          <w:color w:val="auto"/>
          <w:sz w:val="24"/>
          <w:szCs w:val="24"/>
          <w:lang w:eastAsia="pl-PL"/>
        </w:rPr>
        <w:t>Na uroczystym apelu kończącym</w:t>
      </w:r>
      <w:r w:rsidRPr="00F96381">
        <w:rPr>
          <w:rStyle w:val="Teksttreci"/>
          <w:rFonts w:ascii="Times New Roman" w:hAnsi="Times New Roman" w:cs="Times New Roman"/>
          <w:color w:val="000000"/>
          <w:sz w:val="24"/>
          <w:szCs w:val="24"/>
          <w:lang w:eastAsia="pl-PL"/>
        </w:rPr>
        <w:t xml:space="preserve"> rok szkolny absolwenci składają ślubowanie.</w:t>
      </w:r>
      <w:r>
        <w:rPr>
          <w:rStyle w:val="Teksttreci"/>
          <w:rFonts w:ascii="Times New Roman" w:hAnsi="Times New Roman" w:cs="Times New Roman"/>
          <w:color w:val="000000"/>
          <w:sz w:val="24"/>
          <w:szCs w:val="24"/>
          <w:lang w:eastAsia="pl-PL"/>
        </w:rPr>
        <w:t xml:space="preserve"> </w:t>
      </w:r>
      <w:r w:rsidRPr="00F96381">
        <w:rPr>
          <w:rStyle w:val="Teksttreci"/>
          <w:rFonts w:ascii="Times New Roman" w:hAnsi="Times New Roman" w:cs="Times New Roman"/>
          <w:color w:val="000000"/>
          <w:sz w:val="24"/>
          <w:szCs w:val="24"/>
          <w:lang w:eastAsia="pl-PL"/>
        </w:rPr>
        <w:t xml:space="preserve">Wszyscy zgromadzeni stoją na baczność. Absolwenci trzymają uniesioną do góry rękę z wyciągniętymi dwoma palcami w kierunku sztandaru i powtarzają </w:t>
      </w:r>
      <w:r w:rsidR="00FD3B26">
        <w:rPr>
          <w:rStyle w:val="Teksttreci"/>
          <w:rFonts w:ascii="Times New Roman" w:hAnsi="Times New Roman" w:cs="Times New Roman"/>
          <w:color w:val="000000"/>
          <w:sz w:val="24"/>
          <w:szCs w:val="24"/>
          <w:lang w:eastAsia="pl-PL"/>
        </w:rPr>
        <w:t>rotę</w:t>
      </w:r>
      <w:r w:rsidRPr="00F96381">
        <w:rPr>
          <w:rStyle w:val="Teksttreci"/>
          <w:rFonts w:ascii="Times New Roman" w:hAnsi="Times New Roman" w:cs="Times New Roman"/>
          <w:color w:val="000000"/>
          <w:sz w:val="24"/>
          <w:szCs w:val="24"/>
          <w:lang w:eastAsia="pl-PL"/>
        </w:rPr>
        <w:t xml:space="preserve"> przysięgi</w:t>
      </w:r>
      <w:r w:rsidR="00F1664F">
        <w:rPr>
          <w:rStyle w:val="Teksttreci"/>
          <w:rFonts w:ascii="Times New Roman" w:hAnsi="Times New Roman" w:cs="Times New Roman"/>
          <w:color w:val="000000"/>
          <w:sz w:val="24"/>
          <w:szCs w:val="24"/>
          <w:lang w:eastAsia="pl-PL"/>
        </w:rPr>
        <w:t>:</w:t>
      </w:r>
    </w:p>
    <w:p w:rsidR="00CE0E85" w:rsidRPr="00A31D19" w:rsidRDefault="00F1664F" w:rsidP="00730D8D">
      <w:pPr>
        <w:pStyle w:val="Teksttreci61"/>
        <w:spacing w:before="0" w:line="240" w:lineRule="auto"/>
        <w:ind w:right="-94" w:firstLine="0"/>
        <w:rPr>
          <w:rStyle w:val="Teksttreci60"/>
          <w:rFonts w:ascii="Times New Roman" w:hAnsi="Times New Roman" w:cs="Times New Roman"/>
          <w:b/>
          <w:i/>
          <w:color w:val="000000"/>
          <w:sz w:val="24"/>
          <w:szCs w:val="24"/>
          <w:lang w:eastAsia="pl-PL"/>
        </w:rPr>
      </w:pPr>
      <w:r w:rsidRPr="00A31D19">
        <w:rPr>
          <w:rStyle w:val="Teksttreci60"/>
          <w:rFonts w:ascii="Times New Roman" w:hAnsi="Times New Roman" w:cs="Times New Roman"/>
          <w:b/>
          <w:i/>
          <w:color w:val="000000"/>
          <w:sz w:val="24"/>
          <w:szCs w:val="24"/>
          <w:lang w:eastAsia="pl-PL"/>
        </w:rPr>
        <w:t>„</w:t>
      </w:r>
      <w:r w:rsidR="00CE0E85" w:rsidRPr="00A31D19">
        <w:rPr>
          <w:rStyle w:val="Teksttreci60"/>
          <w:rFonts w:ascii="Times New Roman" w:hAnsi="Times New Roman" w:cs="Times New Roman"/>
          <w:b/>
          <w:i/>
          <w:color w:val="000000"/>
          <w:sz w:val="24"/>
          <w:szCs w:val="24"/>
          <w:lang w:eastAsia="pl-PL"/>
        </w:rPr>
        <w:t xml:space="preserve">My, absolwenci Szkoły Podstawowej nr 11 im. Juliusza Słowackiego </w:t>
      </w:r>
    </w:p>
    <w:p w:rsidR="00CE0E85" w:rsidRPr="00A31D19" w:rsidRDefault="00CE0E85" w:rsidP="00730D8D">
      <w:pPr>
        <w:pStyle w:val="Teksttreci61"/>
        <w:spacing w:before="0" w:line="240" w:lineRule="auto"/>
        <w:ind w:right="-94" w:firstLine="0"/>
        <w:rPr>
          <w:rStyle w:val="Teksttreci60"/>
          <w:rFonts w:ascii="Times New Roman" w:hAnsi="Times New Roman" w:cs="Times New Roman"/>
          <w:b/>
          <w:i/>
          <w:color w:val="000000"/>
          <w:sz w:val="24"/>
          <w:szCs w:val="24"/>
          <w:lang w:eastAsia="pl-PL"/>
        </w:rPr>
      </w:pPr>
      <w:r w:rsidRPr="00A31D19">
        <w:rPr>
          <w:rStyle w:val="Teksttreci60"/>
          <w:rFonts w:ascii="Times New Roman" w:hAnsi="Times New Roman" w:cs="Times New Roman"/>
          <w:b/>
          <w:i/>
          <w:color w:val="000000"/>
          <w:sz w:val="24"/>
          <w:szCs w:val="24"/>
          <w:lang w:eastAsia="pl-PL"/>
        </w:rPr>
        <w:t xml:space="preserve">Tobie, Szkoło ślubujemy: dbać o honor i tradycje szkoły; </w:t>
      </w:r>
    </w:p>
    <w:p w:rsidR="00CE0E85" w:rsidRPr="00A31D19" w:rsidRDefault="00CE0E85" w:rsidP="00730D8D">
      <w:pPr>
        <w:pStyle w:val="Teksttreci61"/>
        <w:spacing w:before="0" w:line="240" w:lineRule="auto"/>
        <w:ind w:right="-94" w:firstLine="0"/>
        <w:rPr>
          <w:rStyle w:val="Teksttreci60"/>
          <w:rFonts w:ascii="Times New Roman" w:hAnsi="Times New Roman" w:cs="Times New Roman"/>
          <w:b/>
          <w:i/>
          <w:color w:val="000000"/>
          <w:sz w:val="24"/>
          <w:szCs w:val="24"/>
          <w:lang w:eastAsia="pl-PL"/>
        </w:rPr>
      </w:pPr>
      <w:r w:rsidRPr="00A31D19">
        <w:rPr>
          <w:rStyle w:val="Teksttreci60"/>
          <w:rFonts w:ascii="Times New Roman" w:hAnsi="Times New Roman" w:cs="Times New Roman"/>
          <w:b/>
          <w:i/>
          <w:color w:val="000000"/>
          <w:sz w:val="24"/>
          <w:szCs w:val="24"/>
          <w:lang w:eastAsia="pl-PL"/>
        </w:rPr>
        <w:t xml:space="preserve">zawsze przestrzegać zasad „fair – play"- zdobytą wiedzę, </w:t>
      </w:r>
    </w:p>
    <w:p w:rsidR="00CE0E85" w:rsidRPr="00A31D19" w:rsidRDefault="00CE0E85" w:rsidP="00730D8D">
      <w:pPr>
        <w:pStyle w:val="Teksttreci61"/>
        <w:spacing w:before="0" w:line="240" w:lineRule="auto"/>
        <w:ind w:right="-94" w:firstLine="0"/>
        <w:rPr>
          <w:rStyle w:val="Teksttreci60"/>
          <w:rFonts w:ascii="Times New Roman" w:hAnsi="Times New Roman" w:cs="Times New Roman"/>
          <w:b/>
          <w:i/>
          <w:color w:val="000000"/>
          <w:sz w:val="24"/>
          <w:szCs w:val="24"/>
          <w:lang w:eastAsia="pl-PL"/>
        </w:rPr>
      </w:pPr>
      <w:r w:rsidRPr="00A31D19">
        <w:rPr>
          <w:rStyle w:val="Teksttreci60"/>
          <w:rFonts w:ascii="Times New Roman" w:hAnsi="Times New Roman" w:cs="Times New Roman"/>
          <w:b/>
          <w:i/>
          <w:color w:val="000000"/>
          <w:sz w:val="24"/>
          <w:szCs w:val="24"/>
          <w:lang w:eastAsia="pl-PL"/>
        </w:rPr>
        <w:t xml:space="preserve">umiejętności jak najlepiej wykorzystywać w dalszym swoim życiu; </w:t>
      </w:r>
    </w:p>
    <w:p w:rsidR="00CE0E85" w:rsidRPr="00F1664F" w:rsidRDefault="00CE0E85" w:rsidP="00730D8D">
      <w:pPr>
        <w:pStyle w:val="Teksttreci61"/>
        <w:spacing w:before="0" w:line="240" w:lineRule="auto"/>
        <w:ind w:left="20" w:firstLine="973"/>
        <w:rPr>
          <w:rFonts w:ascii="Times New Roman" w:hAnsi="Times New Roman" w:cs="Times New Roman"/>
          <w:i w:val="0"/>
          <w:sz w:val="24"/>
          <w:szCs w:val="24"/>
        </w:rPr>
      </w:pPr>
      <w:r w:rsidRPr="00A31D19">
        <w:rPr>
          <w:rStyle w:val="Teksttreci60"/>
          <w:rFonts w:ascii="Times New Roman" w:hAnsi="Times New Roman" w:cs="Times New Roman"/>
          <w:b/>
          <w:i/>
          <w:color w:val="000000"/>
          <w:sz w:val="24"/>
          <w:szCs w:val="24"/>
          <w:lang w:eastAsia="pl-PL"/>
        </w:rPr>
        <w:t>zawsze pracować sumiennie i uczciwie</w:t>
      </w:r>
      <w:r w:rsidR="00F1664F" w:rsidRPr="00A31D19">
        <w:rPr>
          <w:rStyle w:val="Teksttreci60"/>
          <w:rFonts w:ascii="Times New Roman" w:hAnsi="Times New Roman" w:cs="Times New Roman"/>
          <w:b/>
          <w:i/>
          <w:color w:val="000000"/>
          <w:sz w:val="24"/>
          <w:szCs w:val="24"/>
          <w:lang w:eastAsia="pl-PL"/>
        </w:rPr>
        <w:t>. ŚLUBUJEMY”.</w:t>
      </w:r>
    </w:p>
    <w:p w:rsidR="007D5E5D" w:rsidRPr="007D5E5D" w:rsidRDefault="00B14E43" w:rsidP="0084780B">
      <w:pPr>
        <w:pStyle w:val="Teksttreci1"/>
        <w:numPr>
          <w:ilvl w:val="0"/>
          <w:numId w:val="130"/>
        </w:numPr>
        <w:tabs>
          <w:tab w:val="left" w:pos="709"/>
        </w:tabs>
        <w:spacing w:before="0" w:after="0"/>
        <w:ind w:left="714" w:hanging="357"/>
        <w:jc w:val="both"/>
        <w:rPr>
          <w:rStyle w:val="Teksttreci"/>
          <w:rFonts w:ascii="Times New Roman" w:hAnsi="Times New Roman" w:cs="Times New Roman"/>
          <w:b/>
          <w:sz w:val="24"/>
          <w:szCs w:val="24"/>
        </w:rPr>
      </w:pPr>
      <w:r w:rsidRPr="008522C1">
        <w:rPr>
          <w:rStyle w:val="Teksttreci"/>
          <w:rFonts w:ascii="Times New Roman" w:hAnsi="Times New Roman" w:cs="Times New Roman"/>
          <w:color w:val="auto"/>
          <w:sz w:val="24"/>
          <w:szCs w:val="24"/>
          <w:lang w:eastAsia="pl-PL"/>
        </w:rPr>
        <w:t xml:space="preserve">Do </w:t>
      </w:r>
      <w:r w:rsidRPr="008522C1">
        <w:rPr>
          <w:rStyle w:val="Teksttreci"/>
          <w:rFonts w:ascii="Times New Roman" w:hAnsi="Times New Roman" w:cs="Times New Roman"/>
          <w:color w:val="000000"/>
          <w:sz w:val="24"/>
          <w:szCs w:val="24"/>
          <w:lang w:eastAsia="pl-PL"/>
        </w:rPr>
        <w:t xml:space="preserve">uroczystości szkolnych tworzących ceremoniał zalicza się: </w:t>
      </w:r>
    </w:p>
    <w:p w:rsidR="007D5E5D" w:rsidRPr="007D5E5D" w:rsidRDefault="00B14E43" w:rsidP="0084780B">
      <w:pPr>
        <w:pStyle w:val="Teksttreci1"/>
        <w:numPr>
          <w:ilvl w:val="0"/>
          <w:numId w:val="160"/>
        </w:numPr>
        <w:tabs>
          <w:tab w:val="left" w:pos="709"/>
        </w:tabs>
        <w:spacing w:before="0" w:after="0"/>
        <w:ind w:left="993" w:hanging="284"/>
        <w:jc w:val="both"/>
        <w:rPr>
          <w:rStyle w:val="Teksttreci"/>
          <w:rFonts w:ascii="Times New Roman" w:hAnsi="Times New Roman" w:cs="Times New Roman"/>
          <w:b/>
          <w:sz w:val="24"/>
          <w:szCs w:val="24"/>
        </w:rPr>
      </w:pPr>
      <w:r w:rsidRPr="008522C1">
        <w:rPr>
          <w:rStyle w:val="Teksttreci"/>
          <w:rFonts w:ascii="Times New Roman" w:hAnsi="Times New Roman" w:cs="Times New Roman"/>
          <w:color w:val="000000"/>
          <w:sz w:val="24"/>
          <w:szCs w:val="24"/>
          <w:lang w:eastAsia="pl-PL"/>
        </w:rPr>
        <w:t xml:space="preserve">święta państwowe, </w:t>
      </w:r>
    </w:p>
    <w:p w:rsidR="007D5E5D" w:rsidRPr="007D5E5D" w:rsidRDefault="00B14E43" w:rsidP="0084780B">
      <w:pPr>
        <w:pStyle w:val="Teksttreci1"/>
        <w:numPr>
          <w:ilvl w:val="0"/>
          <w:numId w:val="161"/>
        </w:numPr>
        <w:tabs>
          <w:tab w:val="left" w:pos="709"/>
        </w:tabs>
        <w:spacing w:before="0" w:after="0"/>
        <w:ind w:left="1276" w:hanging="284"/>
        <w:jc w:val="both"/>
        <w:rPr>
          <w:rStyle w:val="Teksttreci"/>
          <w:rFonts w:ascii="Times New Roman" w:hAnsi="Times New Roman" w:cs="Times New Roman"/>
          <w:b/>
          <w:sz w:val="24"/>
          <w:szCs w:val="24"/>
        </w:rPr>
      </w:pPr>
      <w:r w:rsidRPr="008522C1">
        <w:rPr>
          <w:rStyle w:val="Teksttreci"/>
          <w:rFonts w:ascii="Times New Roman" w:hAnsi="Times New Roman" w:cs="Times New Roman"/>
          <w:color w:val="000000"/>
          <w:sz w:val="24"/>
          <w:szCs w:val="24"/>
          <w:lang w:eastAsia="pl-PL"/>
        </w:rPr>
        <w:t xml:space="preserve">Święto Konstytucji 3 Maja, </w:t>
      </w:r>
    </w:p>
    <w:p w:rsidR="007D5E5D" w:rsidRPr="007D5E5D" w:rsidRDefault="00B14E43" w:rsidP="0084780B">
      <w:pPr>
        <w:pStyle w:val="Teksttreci1"/>
        <w:numPr>
          <w:ilvl w:val="0"/>
          <w:numId w:val="161"/>
        </w:numPr>
        <w:tabs>
          <w:tab w:val="left" w:pos="709"/>
        </w:tabs>
        <w:spacing w:before="0" w:after="0"/>
        <w:ind w:left="1276" w:hanging="284"/>
        <w:jc w:val="both"/>
        <w:rPr>
          <w:rStyle w:val="Teksttreci"/>
          <w:rFonts w:ascii="Times New Roman" w:hAnsi="Times New Roman" w:cs="Times New Roman"/>
          <w:b/>
          <w:sz w:val="24"/>
          <w:szCs w:val="24"/>
        </w:rPr>
      </w:pPr>
      <w:r w:rsidRPr="008522C1">
        <w:rPr>
          <w:rStyle w:val="Teksttreci"/>
          <w:rFonts w:ascii="Times New Roman" w:hAnsi="Times New Roman" w:cs="Times New Roman"/>
          <w:color w:val="000000"/>
          <w:sz w:val="24"/>
          <w:szCs w:val="24"/>
          <w:lang w:eastAsia="pl-PL"/>
        </w:rPr>
        <w:t xml:space="preserve">Dzień Edukacji Narodowej, </w:t>
      </w:r>
    </w:p>
    <w:p w:rsidR="00B14E43" w:rsidRPr="008522C1" w:rsidRDefault="00B14E43" w:rsidP="0084780B">
      <w:pPr>
        <w:pStyle w:val="Teksttreci1"/>
        <w:numPr>
          <w:ilvl w:val="0"/>
          <w:numId w:val="161"/>
        </w:numPr>
        <w:tabs>
          <w:tab w:val="left" w:pos="709"/>
        </w:tabs>
        <w:spacing w:before="0" w:after="0"/>
        <w:ind w:left="1276" w:hanging="284"/>
        <w:jc w:val="both"/>
        <w:rPr>
          <w:rStyle w:val="Teksttreci"/>
          <w:rFonts w:ascii="Times New Roman" w:hAnsi="Times New Roman" w:cs="Times New Roman"/>
          <w:b/>
          <w:sz w:val="24"/>
          <w:szCs w:val="24"/>
        </w:rPr>
      </w:pPr>
      <w:r w:rsidRPr="008522C1">
        <w:rPr>
          <w:rStyle w:val="Teksttreci"/>
          <w:rFonts w:ascii="Times New Roman" w:hAnsi="Times New Roman" w:cs="Times New Roman"/>
          <w:color w:val="000000"/>
          <w:sz w:val="24"/>
          <w:szCs w:val="24"/>
          <w:lang w:eastAsia="pl-PL"/>
        </w:rPr>
        <w:t>Święto Niepodległości</w:t>
      </w:r>
      <w:r w:rsidR="00C343F3">
        <w:rPr>
          <w:rStyle w:val="Teksttreci"/>
          <w:rFonts w:ascii="Times New Roman" w:hAnsi="Times New Roman" w:cs="Times New Roman"/>
          <w:color w:val="000000"/>
          <w:sz w:val="24"/>
          <w:szCs w:val="24"/>
          <w:lang w:eastAsia="pl-PL"/>
        </w:rPr>
        <w:t>.</w:t>
      </w:r>
    </w:p>
    <w:p w:rsidR="00001D53" w:rsidRPr="00915903" w:rsidRDefault="007D2009" w:rsidP="0084780B">
      <w:pPr>
        <w:pStyle w:val="Teksttreci1"/>
        <w:numPr>
          <w:ilvl w:val="0"/>
          <w:numId w:val="160"/>
        </w:numPr>
        <w:tabs>
          <w:tab w:val="left" w:pos="709"/>
        </w:tabs>
        <w:spacing w:before="0" w:after="0"/>
        <w:ind w:left="993" w:hanging="284"/>
        <w:jc w:val="both"/>
        <w:rPr>
          <w:rStyle w:val="Teksttreci"/>
          <w:rFonts w:ascii="Times New Roman" w:hAnsi="Times New Roman" w:cs="Times New Roman"/>
          <w:b/>
          <w:sz w:val="24"/>
          <w:szCs w:val="24"/>
        </w:rPr>
      </w:pPr>
      <w:r w:rsidRPr="00915903">
        <w:rPr>
          <w:rStyle w:val="Teksttreci"/>
          <w:rFonts w:ascii="Times New Roman" w:hAnsi="Times New Roman" w:cs="Times New Roman"/>
          <w:color w:val="000000"/>
          <w:sz w:val="24"/>
          <w:szCs w:val="24"/>
          <w:lang w:eastAsia="pl-PL"/>
        </w:rPr>
        <w:t>u</w:t>
      </w:r>
      <w:r w:rsidR="00327B48" w:rsidRPr="00915903">
        <w:rPr>
          <w:rStyle w:val="Teksttreci"/>
          <w:rFonts w:ascii="Times New Roman" w:hAnsi="Times New Roman" w:cs="Times New Roman"/>
          <w:color w:val="000000"/>
          <w:sz w:val="24"/>
          <w:szCs w:val="24"/>
          <w:lang w:eastAsia="pl-PL"/>
        </w:rPr>
        <w:t>roczystości szkolne</w:t>
      </w:r>
      <w:r w:rsidR="007D5E5D" w:rsidRPr="00915903">
        <w:rPr>
          <w:rStyle w:val="Teksttreci"/>
          <w:rFonts w:ascii="Times New Roman" w:hAnsi="Times New Roman" w:cs="Times New Roman"/>
          <w:color w:val="000000"/>
          <w:sz w:val="24"/>
          <w:szCs w:val="24"/>
          <w:lang w:eastAsia="pl-PL"/>
        </w:rPr>
        <w:t>:</w:t>
      </w:r>
    </w:p>
    <w:p w:rsidR="00B14E43" w:rsidRPr="00915903" w:rsidRDefault="00B14E43" w:rsidP="0084780B">
      <w:pPr>
        <w:pStyle w:val="Teksttreci1"/>
        <w:numPr>
          <w:ilvl w:val="0"/>
          <w:numId w:val="162"/>
        </w:numPr>
        <w:tabs>
          <w:tab w:val="left" w:pos="1480"/>
        </w:tabs>
        <w:spacing w:before="0" w:after="0"/>
        <w:ind w:left="1276" w:hanging="284"/>
        <w:jc w:val="both"/>
        <w:rPr>
          <w:rFonts w:ascii="Times New Roman" w:hAnsi="Times New Roman" w:cs="Times New Roman"/>
          <w:sz w:val="24"/>
          <w:szCs w:val="24"/>
        </w:rPr>
      </w:pPr>
      <w:r w:rsidRPr="00915903">
        <w:rPr>
          <w:rStyle w:val="Teksttreci"/>
          <w:rFonts w:ascii="Times New Roman" w:hAnsi="Times New Roman" w:cs="Times New Roman"/>
          <w:color w:val="000000"/>
          <w:sz w:val="24"/>
          <w:szCs w:val="24"/>
          <w:lang w:eastAsia="pl-PL"/>
        </w:rPr>
        <w:t>rozpoczęcie roku szkolnego</w:t>
      </w:r>
      <w:r w:rsidR="00C343F3" w:rsidRPr="00915903">
        <w:rPr>
          <w:rStyle w:val="Teksttreci"/>
          <w:rFonts w:ascii="Times New Roman" w:hAnsi="Times New Roman" w:cs="Times New Roman"/>
          <w:color w:val="000000"/>
          <w:sz w:val="24"/>
          <w:szCs w:val="24"/>
          <w:lang w:eastAsia="pl-PL"/>
        </w:rPr>
        <w:t>,</w:t>
      </w:r>
    </w:p>
    <w:p w:rsidR="00B14E43" w:rsidRPr="00915903" w:rsidRDefault="00B14E43" w:rsidP="0084780B">
      <w:pPr>
        <w:pStyle w:val="Teksttreci1"/>
        <w:numPr>
          <w:ilvl w:val="0"/>
          <w:numId w:val="162"/>
        </w:numPr>
        <w:spacing w:before="0" w:after="0"/>
        <w:ind w:left="1276" w:right="1080" w:hanging="284"/>
        <w:jc w:val="both"/>
        <w:rPr>
          <w:rStyle w:val="Teksttreci"/>
          <w:rFonts w:ascii="Times New Roman" w:hAnsi="Times New Roman" w:cs="Times New Roman"/>
          <w:color w:val="000000"/>
          <w:sz w:val="24"/>
          <w:szCs w:val="24"/>
          <w:lang w:eastAsia="pl-PL"/>
        </w:rPr>
      </w:pPr>
      <w:r w:rsidRPr="00915903">
        <w:rPr>
          <w:rStyle w:val="Teksttreci"/>
          <w:rFonts w:ascii="Times New Roman" w:hAnsi="Times New Roman" w:cs="Times New Roman"/>
          <w:color w:val="000000"/>
          <w:sz w:val="24"/>
          <w:szCs w:val="24"/>
          <w:lang w:eastAsia="pl-PL"/>
        </w:rPr>
        <w:t>ślubowanie klas pierwszych oraz pasowanie na ucznia</w:t>
      </w:r>
      <w:r w:rsidR="00C343F3" w:rsidRPr="00915903">
        <w:rPr>
          <w:rStyle w:val="Teksttreci"/>
          <w:rFonts w:ascii="Times New Roman" w:hAnsi="Times New Roman" w:cs="Times New Roman"/>
          <w:color w:val="000000"/>
          <w:sz w:val="24"/>
          <w:szCs w:val="24"/>
          <w:lang w:eastAsia="pl-PL"/>
        </w:rPr>
        <w:t>,</w:t>
      </w:r>
      <w:r w:rsidRPr="00915903">
        <w:rPr>
          <w:rStyle w:val="Teksttreci"/>
          <w:rFonts w:ascii="Times New Roman" w:hAnsi="Times New Roman" w:cs="Times New Roman"/>
          <w:color w:val="000000"/>
          <w:sz w:val="24"/>
          <w:szCs w:val="24"/>
          <w:lang w:eastAsia="pl-PL"/>
        </w:rPr>
        <w:t xml:space="preserve"> </w:t>
      </w:r>
    </w:p>
    <w:p w:rsidR="00B14E43" w:rsidRPr="00915903" w:rsidRDefault="00B14E43" w:rsidP="0084780B">
      <w:pPr>
        <w:pStyle w:val="Teksttreci1"/>
        <w:numPr>
          <w:ilvl w:val="0"/>
          <w:numId w:val="162"/>
        </w:numPr>
        <w:spacing w:before="0" w:after="0"/>
        <w:ind w:left="1276" w:right="1080" w:hanging="284"/>
        <w:jc w:val="both"/>
        <w:rPr>
          <w:rStyle w:val="Teksttreci"/>
          <w:rFonts w:ascii="Times New Roman" w:hAnsi="Times New Roman" w:cs="Times New Roman"/>
          <w:color w:val="000000"/>
          <w:sz w:val="24"/>
          <w:szCs w:val="24"/>
          <w:lang w:eastAsia="pl-PL"/>
        </w:rPr>
      </w:pPr>
      <w:r w:rsidRPr="00915903">
        <w:rPr>
          <w:rStyle w:val="Teksttreci"/>
          <w:rFonts w:ascii="Times New Roman" w:hAnsi="Times New Roman" w:cs="Times New Roman"/>
          <w:color w:val="000000"/>
          <w:sz w:val="24"/>
          <w:szCs w:val="24"/>
          <w:lang w:eastAsia="pl-PL"/>
        </w:rPr>
        <w:t>zakończenie roku szkolnego, pożegnanie absolwentów</w:t>
      </w:r>
      <w:r w:rsidR="00F1664F" w:rsidRPr="00915903">
        <w:rPr>
          <w:rStyle w:val="Teksttreci"/>
          <w:rFonts w:ascii="Times New Roman" w:hAnsi="Times New Roman" w:cs="Times New Roman"/>
          <w:color w:val="000000"/>
          <w:sz w:val="24"/>
          <w:szCs w:val="24"/>
          <w:lang w:eastAsia="pl-PL"/>
        </w:rPr>
        <w:t>.</w:t>
      </w:r>
    </w:p>
    <w:p w:rsidR="00B14E43" w:rsidRPr="00B14E43" w:rsidRDefault="00B14E43" w:rsidP="0084780B">
      <w:pPr>
        <w:pStyle w:val="Akapitzlist"/>
        <w:numPr>
          <w:ilvl w:val="0"/>
          <w:numId w:val="130"/>
        </w:numPr>
        <w:rPr>
          <w:rFonts w:ascii="Times New Roman" w:hAnsi="Times New Roman" w:cs="Times New Roman"/>
          <w:sz w:val="24"/>
          <w:szCs w:val="24"/>
        </w:rPr>
      </w:pPr>
      <w:r w:rsidRPr="00915903">
        <w:rPr>
          <w:rStyle w:val="Teksttreci"/>
          <w:rFonts w:ascii="Times New Roman" w:hAnsi="Times New Roman" w:cs="Times New Roman"/>
          <w:b w:val="0"/>
          <w:sz w:val="24"/>
          <w:szCs w:val="24"/>
        </w:rPr>
        <w:t>Zachowanie uczestników</w:t>
      </w:r>
      <w:r w:rsidRPr="00B14E43">
        <w:rPr>
          <w:rStyle w:val="Teksttreci"/>
          <w:rFonts w:ascii="Times New Roman" w:hAnsi="Times New Roman" w:cs="Times New Roman"/>
          <w:b w:val="0"/>
          <w:sz w:val="24"/>
          <w:szCs w:val="24"/>
        </w:rPr>
        <w:t xml:space="preserve"> uroczystości szkolnych:</w:t>
      </w:r>
    </w:p>
    <w:p w:rsidR="00001D53" w:rsidRPr="0036336F" w:rsidRDefault="009F5900" w:rsidP="0084780B">
      <w:pPr>
        <w:pStyle w:val="Akapitzlist"/>
        <w:numPr>
          <w:ilvl w:val="0"/>
          <w:numId w:val="151"/>
        </w:numPr>
        <w:ind w:left="993" w:hanging="284"/>
        <w:rPr>
          <w:rFonts w:ascii="Times New Roman" w:hAnsi="Times New Roman" w:cs="Times New Roman"/>
          <w:sz w:val="24"/>
          <w:szCs w:val="24"/>
        </w:rPr>
      </w:pPr>
      <w:r>
        <w:rPr>
          <w:rFonts w:ascii="Times New Roman" w:hAnsi="Times New Roman" w:cs="Times New Roman"/>
          <w:sz w:val="24"/>
          <w:szCs w:val="24"/>
        </w:rPr>
        <w:t>n</w:t>
      </w:r>
      <w:r w:rsidR="00327B48" w:rsidRPr="0036336F">
        <w:rPr>
          <w:rFonts w:ascii="Times New Roman" w:hAnsi="Times New Roman" w:cs="Times New Roman"/>
          <w:sz w:val="24"/>
          <w:szCs w:val="24"/>
        </w:rPr>
        <w:t>a komendę prowadzącego uroczystość:</w:t>
      </w:r>
    </w:p>
    <w:p w:rsidR="00001D53" w:rsidRPr="0036336F" w:rsidRDefault="00327B48" w:rsidP="0084780B">
      <w:pPr>
        <w:pStyle w:val="Akapitzlist"/>
        <w:numPr>
          <w:ilvl w:val="0"/>
          <w:numId w:val="152"/>
        </w:numPr>
        <w:ind w:left="1276" w:hanging="284"/>
        <w:jc w:val="both"/>
        <w:rPr>
          <w:rFonts w:ascii="Times New Roman" w:hAnsi="Times New Roman" w:cs="Times New Roman"/>
          <w:sz w:val="24"/>
          <w:szCs w:val="24"/>
        </w:rPr>
      </w:pPr>
      <w:r w:rsidRPr="0036336F">
        <w:rPr>
          <w:rFonts w:ascii="Times New Roman" w:hAnsi="Times New Roman" w:cs="Times New Roman"/>
          <w:sz w:val="24"/>
          <w:szCs w:val="24"/>
        </w:rPr>
        <w:t>„Baczność, Sztandar szkoły wprowadzić” - wszyscy uczestnicy przyjmują postawę zasadniczą i zachowują ją do komendy „Spocznij!”</w:t>
      </w:r>
      <w:r w:rsidR="00C343F3">
        <w:rPr>
          <w:rFonts w:ascii="Times New Roman" w:hAnsi="Times New Roman" w:cs="Times New Roman"/>
          <w:sz w:val="24"/>
          <w:szCs w:val="24"/>
        </w:rPr>
        <w:t>,</w:t>
      </w:r>
    </w:p>
    <w:p w:rsidR="00001D53" w:rsidRPr="0036336F" w:rsidRDefault="00327B48" w:rsidP="0084780B">
      <w:pPr>
        <w:pStyle w:val="Akapitzlist"/>
        <w:numPr>
          <w:ilvl w:val="0"/>
          <w:numId w:val="152"/>
        </w:numPr>
        <w:ind w:left="1276" w:hanging="284"/>
        <w:jc w:val="both"/>
        <w:rPr>
          <w:rFonts w:ascii="Times New Roman" w:hAnsi="Times New Roman" w:cs="Times New Roman"/>
          <w:sz w:val="24"/>
          <w:szCs w:val="24"/>
        </w:rPr>
      </w:pPr>
      <w:r w:rsidRPr="0036336F">
        <w:rPr>
          <w:rFonts w:ascii="Times New Roman" w:hAnsi="Times New Roman" w:cs="Times New Roman"/>
          <w:sz w:val="24"/>
          <w:szCs w:val="24"/>
        </w:rPr>
        <w:t>„Do hymnu” - w postawie zasadniczej (na baczność) odśpiewuje się 1 zwrotkę hymnu państwoweg</w:t>
      </w:r>
      <w:r w:rsidR="00DE7BA0">
        <w:rPr>
          <w:rFonts w:ascii="Times New Roman" w:hAnsi="Times New Roman" w:cs="Times New Roman"/>
          <w:sz w:val="24"/>
          <w:szCs w:val="24"/>
        </w:rPr>
        <w:t>o</w:t>
      </w:r>
      <w:r w:rsidRPr="0036336F">
        <w:rPr>
          <w:rFonts w:ascii="Times New Roman" w:hAnsi="Times New Roman" w:cs="Times New Roman"/>
          <w:sz w:val="24"/>
          <w:szCs w:val="24"/>
        </w:rPr>
        <w:t>, o ile prowadzący nie zarządzi inaczej</w:t>
      </w:r>
      <w:r w:rsidR="00C343F3">
        <w:rPr>
          <w:rFonts w:ascii="Times New Roman" w:hAnsi="Times New Roman" w:cs="Times New Roman"/>
          <w:sz w:val="24"/>
          <w:szCs w:val="24"/>
        </w:rPr>
        <w:t>,</w:t>
      </w:r>
    </w:p>
    <w:p w:rsidR="00001D53" w:rsidRPr="0036336F" w:rsidRDefault="00327B48" w:rsidP="0084780B">
      <w:pPr>
        <w:pStyle w:val="Akapitzlist"/>
        <w:numPr>
          <w:ilvl w:val="0"/>
          <w:numId w:val="152"/>
        </w:numPr>
        <w:ind w:left="1276" w:hanging="284"/>
        <w:jc w:val="both"/>
        <w:rPr>
          <w:rFonts w:ascii="Times New Roman" w:hAnsi="Times New Roman" w:cs="Times New Roman"/>
          <w:sz w:val="24"/>
          <w:szCs w:val="24"/>
        </w:rPr>
      </w:pPr>
      <w:r w:rsidRPr="0036336F">
        <w:rPr>
          <w:rFonts w:ascii="Times New Roman" w:hAnsi="Times New Roman" w:cs="Times New Roman"/>
          <w:sz w:val="24"/>
          <w:szCs w:val="24"/>
        </w:rPr>
        <w:t>„Do ślubowania” - uczestnicy pozostają w postawie zasadniczej do jego zakończenia komendą „Spocznij”</w:t>
      </w:r>
      <w:r w:rsidR="00C343F3">
        <w:rPr>
          <w:rFonts w:ascii="Times New Roman" w:hAnsi="Times New Roman" w:cs="Times New Roman"/>
          <w:sz w:val="24"/>
          <w:szCs w:val="24"/>
        </w:rPr>
        <w:t>,</w:t>
      </w:r>
    </w:p>
    <w:p w:rsidR="00001D53" w:rsidRPr="0036336F" w:rsidRDefault="00327B48" w:rsidP="0084780B">
      <w:pPr>
        <w:pStyle w:val="Akapitzlist"/>
        <w:numPr>
          <w:ilvl w:val="0"/>
          <w:numId w:val="152"/>
        </w:numPr>
        <w:ind w:left="1276" w:hanging="284"/>
        <w:jc w:val="both"/>
        <w:rPr>
          <w:rFonts w:ascii="Times New Roman" w:hAnsi="Times New Roman" w:cs="Times New Roman"/>
          <w:sz w:val="24"/>
          <w:szCs w:val="24"/>
        </w:rPr>
      </w:pPr>
      <w:r w:rsidRPr="0036336F">
        <w:rPr>
          <w:rFonts w:ascii="Times New Roman" w:hAnsi="Times New Roman" w:cs="Times New Roman"/>
          <w:sz w:val="24"/>
          <w:szCs w:val="24"/>
        </w:rPr>
        <w:t>„Do przekazania sztandaru” - uczestnicy pozostają w postawie zasadniczej, na wyznaczone miejsce występuje ze sztandarem poczet zdający i przyjmujący sztandar w pełnym składzie</w:t>
      </w:r>
      <w:r w:rsidR="00C343F3">
        <w:rPr>
          <w:rFonts w:ascii="Times New Roman" w:hAnsi="Times New Roman" w:cs="Times New Roman"/>
          <w:sz w:val="24"/>
          <w:szCs w:val="24"/>
        </w:rPr>
        <w:t>,</w:t>
      </w:r>
    </w:p>
    <w:p w:rsidR="00375568" w:rsidRPr="00740AB3" w:rsidRDefault="00327B48" w:rsidP="00740AB3">
      <w:pPr>
        <w:pStyle w:val="Akapitzlist"/>
        <w:numPr>
          <w:ilvl w:val="0"/>
          <w:numId w:val="152"/>
        </w:numPr>
        <w:ind w:left="1276" w:hanging="284"/>
        <w:jc w:val="both"/>
        <w:rPr>
          <w:rFonts w:ascii="Times New Roman" w:hAnsi="Times New Roman" w:cs="Times New Roman"/>
          <w:sz w:val="24"/>
          <w:szCs w:val="24"/>
        </w:rPr>
      </w:pPr>
      <w:r w:rsidRPr="0036336F">
        <w:rPr>
          <w:rFonts w:ascii="Times New Roman" w:hAnsi="Times New Roman" w:cs="Times New Roman"/>
          <w:sz w:val="24"/>
          <w:szCs w:val="24"/>
        </w:rPr>
        <w:t>Na zakończenie części oficjalnej każdej uroczystości szkolnej pada komenda: „Baczność, Sztandar szkoły wyprowadzić” - uczestnicy uroczystości przyjmują postawę zasadniczą, a poczet wyprowadza sztandar. Prowa</w:t>
      </w:r>
      <w:r w:rsidR="00740AB3">
        <w:rPr>
          <w:rFonts w:ascii="Times New Roman" w:hAnsi="Times New Roman" w:cs="Times New Roman"/>
          <w:sz w:val="24"/>
          <w:szCs w:val="24"/>
        </w:rPr>
        <w:t>dzący podaje komendę „Spocznij”.</w:t>
      </w:r>
    </w:p>
    <w:p w:rsidR="00375568" w:rsidRPr="00375568" w:rsidRDefault="00375568" w:rsidP="00375568">
      <w:pPr>
        <w:jc w:val="both"/>
        <w:rPr>
          <w:rFonts w:ascii="Times New Roman" w:hAnsi="Times New Roman" w:cs="Times New Roman"/>
          <w:sz w:val="24"/>
          <w:szCs w:val="24"/>
        </w:rPr>
      </w:pPr>
    </w:p>
    <w:p w:rsidR="00001D53" w:rsidRPr="00F96381" w:rsidRDefault="00327B48" w:rsidP="00730D8D">
      <w:pPr>
        <w:pStyle w:val="Teksttreci1"/>
        <w:spacing w:before="0" w:after="0"/>
        <w:ind w:left="0" w:firstLine="0"/>
        <w:jc w:val="center"/>
        <w:rPr>
          <w:rFonts w:ascii="Times New Roman" w:hAnsi="Times New Roman" w:cs="Times New Roman"/>
          <w:sz w:val="24"/>
          <w:szCs w:val="24"/>
        </w:rPr>
      </w:pPr>
      <w:r w:rsidRPr="00F96381">
        <w:rPr>
          <w:rStyle w:val="Teksttreci"/>
          <w:rFonts w:ascii="Times New Roman" w:hAnsi="Times New Roman" w:cs="Times New Roman"/>
          <w:b/>
          <w:bCs/>
          <w:color w:val="000000"/>
          <w:sz w:val="24"/>
          <w:szCs w:val="24"/>
          <w:lang w:eastAsia="pl-PL"/>
        </w:rPr>
        <w:t>ROZDZIAŁ X</w:t>
      </w:r>
      <w:r w:rsidR="00A90557">
        <w:rPr>
          <w:rStyle w:val="Teksttreci"/>
          <w:rFonts w:ascii="Times New Roman" w:hAnsi="Times New Roman" w:cs="Times New Roman"/>
          <w:b/>
          <w:bCs/>
          <w:color w:val="000000"/>
          <w:sz w:val="24"/>
          <w:szCs w:val="24"/>
          <w:lang w:eastAsia="pl-PL"/>
        </w:rPr>
        <w:t>I</w:t>
      </w:r>
    </w:p>
    <w:p w:rsidR="00001D53" w:rsidRPr="00F96381" w:rsidRDefault="00327B48" w:rsidP="00730D8D">
      <w:pPr>
        <w:keepNext/>
        <w:tabs>
          <w:tab w:val="left" w:pos="426"/>
        </w:tabs>
        <w:ind w:hanging="993"/>
        <w:jc w:val="center"/>
        <w:rPr>
          <w:rFonts w:ascii="Times New Roman" w:hAnsi="Times New Roman" w:cs="Times New Roman"/>
          <w:sz w:val="24"/>
          <w:szCs w:val="24"/>
        </w:rPr>
      </w:pPr>
      <w:r w:rsidRPr="00F96381">
        <w:rPr>
          <w:rFonts w:ascii="Times New Roman" w:eastAsia="Arial Unicode MS" w:hAnsi="Times New Roman" w:cs="Times New Roman"/>
          <w:b/>
          <w:bCs/>
          <w:iCs/>
          <w:sz w:val="24"/>
          <w:szCs w:val="24"/>
        </w:rPr>
        <w:t>POSTANOWIENIA KOŃCOWE</w:t>
      </w:r>
    </w:p>
    <w:p w:rsidR="00001D53" w:rsidRPr="00F96381" w:rsidRDefault="00001D53" w:rsidP="00730D8D">
      <w:pPr>
        <w:tabs>
          <w:tab w:val="left" w:pos="426"/>
        </w:tabs>
        <w:jc w:val="center"/>
        <w:rPr>
          <w:rFonts w:ascii="Times New Roman" w:eastAsia="Arial Unicode MS" w:hAnsi="Times New Roman" w:cs="Times New Roman"/>
          <w:b/>
          <w:bCs/>
          <w:iCs/>
          <w:sz w:val="24"/>
          <w:szCs w:val="24"/>
        </w:rPr>
      </w:pPr>
    </w:p>
    <w:p w:rsidR="00001D53" w:rsidRDefault="00327B48" w:rsidP="00730D8D">
      <w:pPr>
        <w:tabs>
          <w:tab w:val="left" w:pos="426"/>
        </w:tabs>
        <w:ind w:hanging="993"/>
        <w:jc w:val="center"/>
        <w:rPr>
          <w:rFonts w:ascii="Times New Roman" w:eastAsia="Arial Unicode MS" w:hAnsi="Times New Roman" w:cs="Times New Roman"/>
          <w:b/>
          <w:bCs/>
          <w:iCs/>
          <w:sz w:val="24"/>
          <w:szCs w:val="24"/>
        </w:rPr>
      </w:pPr>
      <w:r w:rsidRPr="00F96381">
        <w:rPr>
          <w:rFonts w:ascii="Times New Roman" w:eastAsia="Arial Unicode MS" w:hAnsi="Times New Roman" w:cs="Times New Roman"/>
          <w:b/>
          <w:bCs/>
          <w:iCs/>
          <w:sz w:val="24"/>
          <w:szCs w:val="24"/>
        </w:rPr>
        <w:t xml:space="preserve">§ </w:t>
      </w:r>
      <w:r w:rsidR="00B64B02">
        <w:rPr>
          <w:rFonts w:ascii="Times New Roman" w:eastAsia="Arial Unicode MS" w:hAnsi="Times New Roman" w:cs="Times New Roman"/>
          <w:b/>
          <w:bCs/>
          <w:iCs/>
          <w:sz w:val="24"/>
          <w:szCs w:val="24"/>
        </w:rPr>
        <w:t>7</w:t>
      </w:r>
      <w:r w:rsidR="00C551BA">
        <w:rPr>
          <w:rFonts w:ascii="Times New Roman" w:eastAsia="Arial Unicode MS" w:hAnsi="Times New Roman" w:cs="Times New Roman"/>
          <w:b/>
          <w:bCs/>
          <w:iCs/>
          <w:sz w:val="24"/>
          <w:szCs w:val="24"/>
        </w:rPr>
        <w:t>6</w:t>
      </w:r>
    </w:p>
    <w:p w:rsidR="0007352D" w:rsidRPr="00F96381" w:rsidRDefault="0007352D" w:rsidP="00730D8D">
      <w:pPr>
        <w:tabs>
          <w:tab w:val="left" w:pos="426"/>
        </w:tabs>
        <w:ind w:hanging="993"/>
        <w:jc w:val="center"/>
        <w:rPr>
          <w:rFonts w:ascii="Times New Roman" w:hAnsi="Times New Roman" w:cs="Times New Roman"/>
          <w:sz w:val="24"/>
          <w:szCs w:val="24"/>
        </w:rPr>
      </w:pPr>
    </w:p>
    <w:p w:rsidR="00001D53" w:rsidRPr="007D05B3" w:rsidRDefault="00327B48" w:rsidP="007D05B3">
      <w:pPr>
        <w:pStyle w:val="Akapitzlist"/>
        <w:numPr>
          <w:ilvl w:val="0"/>
          <w:numId w:val="131"/>
        </w:numPr>
        <w:tabs>
          <w:tab w:val="left" w:pos="426"/>
        </w:tabs>
        <w:jc w:val="both"/>
        <w:rPr>
          <w:rFonts w:ascii="Times New Roman" w:hAnsi="Times New Roman" w:cs="Times New Roman"/>
          <w:color w:val="auto"/>
          <w:sz w:val="24"/>
          <w:szCs w:val="24"/>
        </w:rPr>
      </w:pPr>
      <w:r w:rsidRPr="007D05B3">
        <w:rPr>
          <w:rFonts w:ascii="Times New Roman" w:eastAsia="Arial Unicode MS" w:hAnsi="Times New Roman" w:cs="Times New Roman"/>
          <w:color w:val="auto"/>
          <w:sz w:val="24"/>
          <w:szCs w:val="24"/>
        </w:rPr>
        <w:t xml:space="preserve">Zmiany w Statucie dokonywane są przez </w:t>
      </w:r>
      <w:r w:rsidR="00BA4BF9">
        <w:rPr>
          <w:rFonts w:ascii="Times New Roman" w:eastAsia="Arial Unicode MS" w:hAnsi="Times New Roman" w:cs="Times New Roman"/>
          <w:color w:val="auto"/>
          <w:sz w:val="24"/>
          <w:szCs w:val="24"/>
        </w:rPr>
        <w:t>r</w:t>
      </w:r>
      <w:r w:rsidR="008522C1" w:rsidRPr="007D05B3">
        <w:rPr>
          <w:rFonts w:ascii="Times New Roman" w:eastAsia="Arial Unicode MS" w:hAnsi="Times New Roman" w:cs="Times New Roman"/>
          <w:color w:val="auto"/>
          <w:sz w:val="24"/>
          <w:szCs w:val="24"/>
        </w:rPr>
        <w:t xml:space="preserve">adę </w:t>
      </w:r>
      <w:r w:rsidR="00BA4BF9">
        <w:rPr>
          <w:rFonts w:ascii="Times New Roman" w:eastAsia="Arial Unicode MS" w:hAnsi="Times New Roman" w:cs="Times New Roman"/>
          <w:color w:val="auto"/>
          <w:sz w:val="24"/>
          <w:szCs w:val="24"/>
        </w:rPr>
        <w:t>p</w:t>
      </w:r>
      <w:r w:rsidR="008522C1" w:rsidRPr="007D05B3">
        <w:rPr>
          <w:rFonts w:ascii="Times New Roman" w:eastAsia="Arial Unicode MS" w:hAnsi="Times New Roman" w:cs="Times New Roman"/>
          <w:color w:val="auto"/>
          <w:sz w:val="24"/>
          <w:szCs w:val="24"/>
        </w:rPr>
        <w:t>edagogiczną</w:t>
      </w:r>
      <w:r w:rsidRPr="007D05B3">
        <w:rPr>
          <w:rFonts w:ascii="Times New Roman" w:eastAsia="Arial Unicode MS" w:hAnsi="Times New Roman" w:cs="Times New Roman"/>
          <w:color w:val="auto"/>
          <w:sz w:val="24"/>
          <w:szCs w:val="24"/>
        </w:rPr>
        <w:t xml:space="preserve"> na podstawie nowelizowanych przepisów, w oparciu o ramowy statut. R</w:t>
      </w:r>
      <w:r w:rsidR="008522C1" w:rsidRPr="007D05B3">
        <w:rPr>
          <w:rFonts w:ascii="Times New Roman" w:eastAsia="Arial Unicode MS" w:hAnsi="Times New Roman" w:cs="Times New Roman"/>
          <w:color w:val="auto"/>
          <w:sz w:val="24"/>
          <w:szCs w:val="24"/>
        </w:rPr>
        <w:t xml:space="preserve">ada </w:t>
      </w:r>
      <w:r w:rsidR="00BA4BF9">
        <w:rPr>
          <w:rFonts w:ascii="Times New Roman" w:eastAsia="Arial Unicode MS" w:hAnsi="Times New Roman" w:cs="Times New Roman"/>
          <w:color w:val="auto"/>
          <w:sz w:val="24"/>
          <w:szCs w:val="24"/>
        </w:rPr>
        <w:t>p</w:t>
      </w:r>
      <w:r w:rsidR="008522C1" w:rsidRPr="007D05B3">
        <w:rPr>
          <w:rFonts w:ascii="Times New Roman" w:eastAsia="Arial Unicode MS" w:hAnsi="Times New Roman" w:cs="Times New Roman"/>
          <w:color w:val="auto"/>
          <w:sz w:val="24"/>
          <w:szCs w:val="24"/>
        </w:rPr>
        <w:t>edagogiczna</w:t>
      </w:r>
      <w:r w:rsidRPr="007D05B3">
        <w:rPr>
          <w:rFonts w:ascii="Times New Roman" w:eastAsia="Arial Unicode MS" w:hAnsi="Times New Roman" w:cs="Times New Roman"/>
          <w:color w:val="auto"/>
          <w:sz w:val="24"/>
          <w:szCs w:val="24"/>
        </w:rPr>
        <w:t xml:space="preserve"> przedstawia je do opiniowania </w:t>
      </w:r>
      <w:r w:rsidR="00BA4BF9">
        <w:rPr>
          <w:rFonts w:ascii="Times New Roman" w:eastAsia="Arial Unicode MS" w:hAnsi="Times New Roman" w:cs="Times New Roman"/>
          <w:color w:val="auto"/>
          <w:sz w:val="24"/>
          <w:szCs w:val="24"/>
        </w:rPr>
        <w:t>r</w:t>
      </w:r>
      <w:r w:rsidR="008522C1" w:rsidRPr="007D05B3">
        <w:rPr>
          <w:rFonts w:ascii="Times New Roman" w:eastAsia="Arial Unicode MS" w:hAnsi="Times New Roman" w:cs="Times New Roman"/>
          <w:color w:val="auto"/>
          <w:sz w:val="24"/>
          <w:szCs w:val="24"/>
        </w:rPr>
        <w:t xml:space="preserve">adzie </w:t>
      </w:r>
      <w:r w:rsidR="00BA4BF9">
        <w:rPr>
          <w:rFonts w:ascii="Times New Roman" w:eastAsia="Arial Unicode MS" w:hAnsi="Times New Roman" w:cs="Times New Roman"/>
          <w:color w:val="auto"/>
          <w:sz w:val="24"/>
          <w:szCs w:val="24"/>
        </w:rPr>
        <w:t>r</w:t>
      </w:r>
      <w:r w:rsidR="008522C1" w:rsidRPr="007D05B3">
        <w:rPr>
          <w:rFonts w:ascii="Times New Roman" w:eastAsia="Arial Unicode MS" w:hAnsi="Times New Roman" w:cs="Times New Roman"/>
          <w:color w:val="auto"/>
          <w:sz w:val="24"/>
          <w:szCs w:val="24"/>
        </w:rPr>
        <w:t>odziców</w:t>
      </w:r>
      <w:r w:rsidRPr="007D05B3">
        <w:rPr>
          <w:rFonts w:ascii="Times New Roman" w:eastAsia="Arial Unicode MS" w:hAnsi="Times New Roman" w:cs="Times New Roman"/>
          <w:color w:val="auto"/>
          <w:sz w:val="24"/>
          <w:szCs w:val="24"/>
        </w:rPr>
        <w:t>.</w:t>
      </w:r>
    </w:p>
    <w:p w:rsidR="00001D53" w:rsidRPr="00FF449C" w:rsidRDefault="00327B48" w:rsidP="00FF449C">
      <w:pPr>
        <w:pStyle w:val="Akapitzlist"/>
        <w:numPr>
          <w:ilvl w:val="0"/>
          <w:numId w:val="39"/>
        </w:numPr>
        <w:tabs>
          <w:tab w:val="left" w:pos="426"/>
        </w:tabs>
        <w:ind w:left="993" w:hanging="284"/>
        <w:jc w:val="both"/>
        <w:rPr>
          <w:rFonts w:ascii="Times New Roman" w:hAnsi="Times New Roman" w:cs="Times New Roman"/>
          <w:color w:val="auto"/>
          <w:sz w:val="24"/>
          <w:szCs w:val="24"/>
        </w:rPr>
      </w:pPr>
      <w:r w:rsidRPr="007D05B3">
        <w:rPr>
          <w:rFonts w:ascii="Times New Roman" w:eastAsia="Times New Roman" w:hAnsi="Times New Roman" w:cs="Times New Roman"/>
          <w:color w:val="auto"/>
          <w:sz w:val="24"/>
          <w:szCs w:val="24"/>
          <w:lang w:eastAsia="pl-PL"/>
        </w:rPr>
        <w:t xml:space="preserve">z wnioskiem o dokonanie zmian w </w:t>
      </w:r>
      <w:r w:rsidR="00BA4BF9">
        <w:rPr>
          <w:rFonts w:ascii="Times New Roman" w:eastAsia="Times New Roman" w:hAnsi="Times New Roman" w:cs="Times New Roman"/>
          <w:color w:val="auto"/>
          <w:sz w:val="24"/>
          <w:szCs w:val="24"/>
          <w:lang w:eastAsia="pl-PL"/>
        </w:rPr>
        <w:t>S</w:t>
      </w:r>
      <w:r w:rsidRPr="007D05B3">
        <w:rPr>
          <w:rFonts w:ascii="Times New Roman" w:eastAsia="Times New Roman" w:hAnsi="Times New Roman" w:cs="Times New Roman"/>
          <w:color w:val="auto"/>
          <w:sz w:val="24"/>
          <w:szCs w:val="24"/>
          <w:lang w:eastAsia="pl-PL"/>
        </w:rPr>
        <w:t xml:space="preserve">tatucie szkoły  może wystąpić: organ sprawujący nadzór pedagogiczny, organy szkoły, tzn. rada pedagogiczna, rada rodziców, samorząd uczniowski; przewodniczący/członek rady pedagogicznej. </w:t>
      </w:r>
    </w:p>
    <w:p w:rsidR="00375568" w:rsidRDefault="00375568" w:rsidP="007D05B3">
      <w:pPr>
        <w:tabs>
          <w:tab w:val="left" w:pos="426"/>
        </w:tabs>
        <w:ind w:hanging="993"/>
        <w:jc w:val="center"/>
        <w:rPr>
          <w:rFonts w:ascii="Times New Roman" w:eastAsia="Arial Unicode MS" w:hAnsi="Times New Roman" w:cs="Times New Roman"/>
          <w:b/>
          <w:color w:val="auto"/>
          <w:sz w:val="24"/>
          <w:szCs w:val="24"/>
        </w:rPr>
      </w:pPr>
    </w:p>
    <w:p w:rsidR="00001D53" w:rsidRPr="007D05B3" w:rsidRDefault="00327B48" w:rsidP="007D05B3">
      <w:pPr>
        <w:tabs>
          <w:tab w:val="left" w:pos="426"/>
        </w:tabs>
        <w:ind w:hanging="993"/>
        <w:jc w:val="center"/>
        <w:rPr>
          <w:rFonts w:ascii="Times New Roman" w:eastAsia="Arial Unicode MS" w:hAnsi="Times New Roman" w:cs="Times New Roman"/>
          <w:b/>
          <w:color w:val="auto"/>
          <w:sz w:val="24"/>
          <w:szCs w:val="24"/>
        </w:rPr>
      </w:pPr>
      <w:r w:rsidRPr="007D05B3">
        <w:rPr>
          <w:rFonts w:ascii="Times New Roman" w:eastAsia="Arial Unicode MS" w:hAnsi="Times New Roman" w:cs="Times New Roman"/>
          <w:b/>
          <w:color w:val="auto"/>
          <w:sz w:val="24"/>
          <w:szCs w:val="24"/>
        </w:rPr>
        <w:t xml:space="preserve">§ </w:t>
      </w:r>
      <w:r w:rsidR="00B64B02">
        <w:rPr>
          <w:rFonts w:ascii="Times New Roman" w:eastAsia="Arial Unicode MS" w:hAnsi="Times New Roman" w:cs="Times New Roman"/>
          <w:b/>
          <w:color w:val="auto"/>
          <w:sz w:val="24"/>
          <w:szCs w:val="24"/>
        </w:rPr>
        <w:t>7</w:t>
      </w:r>
      <w:r w:rsidR="00C551BA">
        <w:rPr>
          <w:rFonts w:ascii="Times New Roman" w:eastAsia="Arial Unicode MS" w:hAnsi="Times New Roman" w:cs="Times New Roman"/>
          <w:b/>
          <w:color w:val="auto"/>
          <w:sz w:val="24"/>
          <w:szCs w:val="24"/>
        </w:rPr>
        <w:t>7</w:t>
      </w:r>
    </w:p>
    <w:p w:rsidR="0007352D" w:rsidRPr="007D05B3" w:rsidRDefault="0007352D" w:rsidP="007D05B3">
      <w:pPr>
        <w:tabs>
          <w:tab w:val="left" w:pos="426"/>
        </w:tabs>
        <w:jc w:val="center"/>
        <w:rPr>
          <w:rFonts w:ascii="Times New Roman" w:hAnsi="Times New Roman" w:cs="Times New Roman"/>
          <w:color w:val="auto"/>
          <w:sz w:val="24"/>
          <w:szCs w:val="24"/>
        </w:rPr>
      </w:pPr>
    </w:p>
    <w:p w:rsidR="00001D53" w:rsidRPr="007D05B3" w:rsidRDefault="00327B48" w:rsidP="007D05B3">
      <w:pPr>
        <w:pStyle w:val="Akapitzlist"/>
        <w:widowControl w:val="0"/>
        <w:numPr>
          <w:ilvl w:val="0"/>
          <w:numId w:val="132"/>
        </w:numPr>
        <w:suppressAutoHyphens/>
        <w:jc w:val="both"/>
        <w:textAlignment w:val="baseline"/>
        <w:rPr>
          <w:rFonts w:ascii="Times New Roman" w:hAnsi="Times New Roman" w:cs="Times New Roman"/>
          <w:color w:val="auto"/>
          <w:sz w:val="24"/>
          <w:szCs w:val="24"/>
        </w:rPr>
      </w:pPr>
      <w:r w:rsidRPr="007D05B3">
        <w:rPr>
          <w:rFonts w:ascii="Times New Roman" w:eastAsia="SimSun" w:hAnsi="Times New Roman" w:cs="Times New Roman"/>
          <w:color w:val="auto"/>
          <w:sz w:val="24"/>
          <w:szCs w:val="24"/>
          <w:lang w:eastAsia="hi-IN" w:bidi="hi-IN"/>
        </w:rPr>
        <w:t xml:space="preserve">W szkole mogą działać stowarzyszenia i inne organizacje, a w szczególności organizacje harcerskie, których celem statutowym jest działalność wychowawcza albo rozszerzanie </w:t>
      </w:r>
      <w:r w:rsidR="00C052E5" w:rsidRPr="007D05B3">
        <w:rPr>
          <w:rFonts w:ascii="Times New Roman" w:eastAsia="SimSun" w:hAnsi="Times New Roman" w:cs="Times New Roman"/>
          <w:color w:val="auto"/>
          <w:sz w:val="24"/>
          <w:szCs w:val="24"/>
          <w:lang w:eastAsia="hi-IN" w:bidi="hi-IN"/>
        </w:rPr>
        <w:br/>
      </w:r>
      <w:r w:rsidRPr="007D05B3">
        <w:rPr>
          <w:rFonts w:ascii="Times New Roman" w:eastAsia="SimSun" w:hAnsi="Times New Roman" w:cs="Times New Roman"/>
          <w:color w:val="auto"/>
          <w:sz w:val="24"/>
          <w:szCs w:val="24"/>
          <w:lang w:eastAsia="hi-IN" w:bidi="hi-IN"/>
        </w:rPr>
        <w:t xml:space="preserve">i wzbogacanie form działalności dydaktycznej, wychowawczej, opiekuńczej </w:t>
      </w:r>
      <w:r w:rsidR="00C052E5" w:rsidRPr="007D05B3">
        <w:rPr>
          <w:rFonts w:ascii="Times New Roman" w:eastAsia="SimSun" w:hAnsi="Times New Roman" w:cs="Times New Roman"/>
          <w:color w:val="auto"/>
          <w:sz w:val="24"/>
          <w:szCs w:val="24"/>
          <w:lang w:eastAsia="hi-IN" w:bidi="hi-IN"/>
        </w:rPr>
        <w:br/>
      </w:r>
      <w:r w:rsidRPr="007D05B3">
        <w:rPr>
          <w:rFonts w:ascii="Times New Roman" w:eastAsia="SimSun" w:hAnsi="Times New Roman" w:cs="Times New Roman"/>
          <w:color w:val="auto"/>
          <w:sz w:val="24"/>
          <w:szCs w:val="24"/>
          <w:lang w:eastAsia="hi-IN" w:bidi="hi-IN"/>
        </w:rPr>
        <w:t>i innowacyjnej szkoły.</w:t>
      </w:r>
    </w:p>
    <w:p w:rsidR="00001D53" w:rsidRPr="007D05B3" w:rsidRDefault="00327B48" w:rsidP="007D05B3">
      <w:pPr>
        <w:pStyle w:val="Akapitzlist"/>
        <w:widowControl w:val="0"/>
        <w:numPr>
          <w:ilvl w:val="0"/>
          <w:numId w:val="132"/>
        </w:numPr>
        <w:suppressAutoHyphens/>
        <w:ind w:right="48"/>
        <w:jc w:val="both"/>
        <w:textAlignment w:val="baseline"/>
        <w:rPr>
          <w:rFonts w:ascii="Times New Roman" w:hAnsi="Times New Roman" w:cs="Times New Roman"/>
          <w:color w:val="auto"/>
          <w:sz w:val="24"/>
          <w:szCs w:val="24"/>
          <w:lang w:eastAsia="pl-PL"/>
        </w:rPr>
      </w:pPr>
      <w:bookmarkStart w:id="63" w:name="_Hlk4926461011"/>
      <w:bookmarkEnd w:id="63"/>
      <w:r w:rsidRPr="007D05B3">
        <w:rPr>
          <w:rStyle w:val="Teksttreci"/>
          <w:rFonts w:ascii="Times New Roman" w:eastAsia="SimSun" w:hAnsi="Times New Roman" w:cs="Times New Roman"/>
          <w:b w:val="0"/>
          <w:color w:val="auto"/>
          <w:sz w:val="24"/>
          <w:szCs w:val="24"/>
          <w:lang w:eastAsia="hi-IN" w:bidi="hi-IN"/>
        </w:rPr>
        <w:t xml:space="preserve">Podjęcie działalności w szkole przez stowarzyszenie lub inną organizację, o których mowa w ust. 1, wymaga uzyskania zgody dyrektora szkoły, wyrażonej po uprzednim uzgodnieniu warunków tej działalności oraz po uzyskaniu pozytywnej opinii </w:t>
      </w:r>
      <w:r w:rsidR="00BA4BF9">
        <w:rPr>
          <w:rStyle w:val="Teksttreci"/>
          <w:rFonts w:ascii="Times New Roman" w:eastAsia="SimSun" w:hAnsi="Times New Roman" w:cs="Times New Roman"/>
          <w:b w:val="0"/>
          <w:color w:val="auto"/>
          <w:sz w:val="24"/>
          <w:szCs w:val="24"/>
          <w:lang w:eastAsia="hi-IN" w:bidi="hi-IN"/>
        </w:rPr>
        <w:t>r</w:t>
      </w:r>
      <w:r w:rsidR="008522C1" w:rsidRPr="007D05B3">
        <w:rPr>
          <w:rStyle w:val="Teksttreci"/>
          <w:rFonts w:ascii="Times New Roman" w:eastAsia="SimSun" w:hAnsi="Times New Roman" w:cs="Times New Roman"/>
          <w:b w:val="0"/>
          <w:color w:val="auto"/>
          <w:sz w:val="24"/>
          <w:szCs w:val="24"/>
          <w:lang w:eastAsia="hi-IN" w:bidi="hi-IN"/>
        </w:rPr>
        <w:t xml:space="preserve">ady </w:t>
      </w:r>
      <w:r w:rsidR="00BA4BF9">
        <w:rPr>
          <w:rStyle w:val="Teksttreci"/>
          <w:rFonts w:ascii="Times New Roman" w:eastAsia="SimSun" w:hAnsi="Times New Roman" w:cs="Times New Roman"/>
          <w:b w:val="0"/>
          <w:color w:val="auto"/>
          <w:sz w:val="24"/>
          <w:szCs w:val="24"/>
          <w:lang w:eastAsia="hi-IN" w:bidi="hi-IN"/>
        </w:rPr>
        <w:t>p</w:t>
      </w:r>
      <w:r w:rsidR="008522C1" w:rsidRPr="007D05B3">
        <w:rPr>
          <w:rStyle w:val="Teksttreci"/>
          <w:rFonts w:ascii="Times New Roman" w:eastAsia="SimSun" w:hAnsi="Times New Roman" w:cs="Times New Roman"/>
          <w:b w:val="0"/>
          <w:color w:val="auto"/>
          <w:sz w:val="24"/>
          <w:szCs w:val="24"/>
          <w:lang w:eastAsia="hi-IN" w:bidi="hi-IN"/>
        </w:rPr>
        <w:t xml:space="preserve">edagogicznej </w:t>
      </w:r>
      <w:r w:rsidRPr="007D05B3">
        <w:rPr>
          <w:rStyle w:val="Teksttreci"/>
          <w:rFonts w:ascii="Times New Roman" w:eastAsia="SimSun" w:hAnsi="Times New Roman" w:cs="Times New Roman"/>
          <w:b w:val="0"/>
          <w:color w:val="auto"/>
          <w:sz w:val="24"/>
          <w:szCs w:val="24"/>
          <w:lang w:eastAsia="hi-IN" w:bidi="hi-IN"/>
        </w:rPr>
        <w:t xml:space="preserve">i </w:t>
      </w:r>
      <w:r w:rsidR="00BA4BF9">
        <w:rPr>
          <w:rStyle w:val="Teksttreci"/>
          <w:rFonts w:ascii="Times New Roman" w:eastAsia="SimSun" w:hAnsi="Times New Roman" w:cs="Times New Roman"/>
          <w:b w:val="0"/>
          <w:color w:val="auto"/>
          <w:sz w:val="24"/>
          <w:szCs w:val="24"/>
          <w:lang w:eastAsia="hi-IN" w:bidi="hi-IN"/>
        </w:rPr>
        <w:t>r</w:t>
      </w:r>
      <w:r w:rsidRPr="007D05B3">
        <w:rPr>
          <w:rStyle w:val="Teksttreci"/>
          <w:rFonts w:ascii="Times New Roman" w:eastAsia="SimSun" w:hAnsi="Times New Roman" w:cs="Times New Roman"/>
          <w:b w:val="0"/>
          <w:color w:val="auto"/>
          <w:sz w:val="24"/>
          <w:szCs w:val="24"/>
          <w:lang w:eastAsia="hi-IN" w:bidi="hi-IN"/>
        </w:rPr>
        <w:t xml:space="preserve">ady </w:t>
      </w:r>
      <w:r w:rsidR="00BA4BF9">
        <w:rPr>
          <w:rStyle w:val="Teksttreci"/>
          <w:rFonts w:ascii="Times New Roman" w:eastAsia="SimSun" w:hAnsi="Times New Roman" w:cs="Times New Roman"/>
          <w:b w:val="0"/>
          <w:color w:val="auto"/>
          <w:sz w:val="24"/>
          <w:szCs w:val="24"/>
          <w:lang w:eastAsia="hi-IN" w:bidi="hi-IN"/>
        </w:rPr>
        <w:t>r</w:t>
      </w:r>
      <w:r w:rsidRPr="007D05B3">
        <w:rPr>
          <w:rStyle w:val="Teksttreci"/>
          <w:rFonts w:ascii="Times New Roman" w:eastAsia="SimSun" w:hAnsi="Times New Roman" w:cs="Times New Roman"/>
          <w:b w:val="0"/>
          <w:color w:val="auto"/>
          <w:sz w:val="24"/>
          <w:szCs w:val="24"/>
          <w:lang w:eastAsia="hi-IN" w:bidi="hi-IN"/>
        </w:rPr>
        <w:t>odziców.</w:t>
      </w:r>
    </w:p>
    <w:p w:rsidR="00001D53" w:rsidRPr="007D05B3" w:rsidRDefault="00001D53" w:rsidP="007D05B3">
      <w:pPr>
        <w:widowControl w:val="0"/>
        <w:suppressAutoHyphens/>
        <w:ind w:right="1077"/>
        <w:textAlignment w:val="baseline"/>
        <w:rPr>
          <w:rStyle w:val="Teksttreci"/>
          <w:rFonts w:ascii="Times New Roman" w:eastAsia="SimSun" w:hAnsi="Times New Roman" w:cs="Times New Roman"/>
          <w:b w:val="0"/>
          <w:color w:val="auto"/>
          <w:sz w:val="24"/>
          <w:szCs w:val="24"/>
          <w:lang w:eastAsia="hi-IN" w:bidi="hi-IN"/>
        </w:rPr>
      </w:pPr>
    </w:p>
    <w:p w:rsidR="00001D53" w:rsidRPr="007D05B3" w:rsidRDefault="00327B48" w:rsidP="007D05B3">
      <w:pPr>
        <w:tabs>
          <w:tab w:val="left" w:pos="426"/>
        </w:tabs>
        <w:ind w:hanging="993"/>
        <w:jc w:val="center"/>
        <w:rPr>
          <w:rFonts w:ascii="Times New Roman" w:hAnsi="Times New Roman" w:cs="Times New Roman"/>
          <w:b/>
          <w:bCs/>
          <w:color w:val="auto"/>
          <w:sz w:val="24"/>
          <w:szCs w:val="24"/>
        </w:rPr>
      </w:pPr>
      <w:r w:rsidRPr="007D05B3">
        <w:rPr>
          <w:rFonts w:ascii="Times New Roman" w:hAnsi="Times New Roman" w:cs="Times New Roman"/>
          <w:b/>
          <w:bCs/>
          <w:color w:val="auto"/>
          <w:sz w:val="24"/>
          <w:szCs w:val="24"/>
        </w:rPr>
        <w:t xml:space="preserve">§ </w:t>
      </w:r>
      <w:r w:rsidR="00B64B02">
        <w:rPr>
          <w:rFonts w:ascii="Times New Roman" w:hAnsi="Times New Roman" w:cs="Times New Roman"/>
          <w:b/>
          <w:bCs/>
          <w:color w:val="auto"/>
          <w:sz w:val="24"/>
          <w:szCs w:val="24"/>
        </w:rPr>
        <w:t>7</w:t>
      </w:r>
      <w:r w:rsidR="00C551BA">
        <w:rPr>
          <w:rFonts w:ascii="Times New Roman" w:hAnsi="Times New Roman" w:cs="Times New Roman"/>
          <w:b/>
          <w:bCs/>
          <w:color w:val="auto"/>
          <w:sz w:val="24"/>
          <w:szCs w:val="24"/>
        </w:rPr>
        <w:t>8</w:t>
      </w:r>
    </w:p>
    <w:p w:rsidR="0007352D" w:rsidRPr="007D05B3" w:rsidRDefault="0007352D" w:rsidP="007D05B3">
      <w:pPr>
        <w:tabs>
          <w:tab w:val="left" w:pos="426"/>
        </w:tabs>
        <w:jc w:val="center"/>
        <w:rPr>
          <w:rFonts w:ascii="Times New Roman" w:hAnsi="Times New Roman" w:cs="Times New Roman"/>
          <w:color w:val="auto"/>
          <w:sz w:val="24"/>
          <w:szCs w:val="24"/>
        </w:rPr>
      </w:pPr>
    </w:p>
    <w:p w:rsidR="00001D53" w:rsidRPr="007D05B3" w:rsidRDefault="00327B48" w:rsidP="007D05B3">
      <w:pPr>
        <w:pStyle w:val="Akapitzlist"/>
        <w:numPr>
          <w:ilvl w:val="0"/>
          <w:numId w:val="133"/>
        </w:numPr>
        <w:tabs>
          <w:tab w:val="left" w:pos="426"/>
        </w:tabs>
        <w:jc w:val="both"/>
        <w:rPr>
          <w:rFonts w:ascii="Times New Roman" w:hAnsi="Times New Roman" w:cs="Times New Roman"/>
          <w:color w:val="auto"/>
          <w:sz w:val="24"/>
          <w:szCs w:val="24"/>
        </w:rPr>
      </w:pPr>
      <w:r w:rsidRPr="007D05B3">
        <w:rPr>
          <w:rFonts w:ascii="Times New Roman" w:eastAsia="Arial Unicode MS" w:hAnsi="Times New Roman" w:cs="Times New Roman"/>
          <w:color w:val="auto"/>
          <w:sz w:val="24"/>
          <w:szCs w:val="24"/>
        </w:rPr>
        <w:t>Szkoła używa pieczęci urzędowej zgodnie z odrębnymi przepisami.</w:t>
      </w:r>
    </w:p>
    <w:p w:rsidR="00001D53" w:rsidRPr="007D05B3" w:rsidRDefault="00327B48" w:rsidP="007D05B3">
      <w:pPr>
        <w:pStyle w:val="Akapitzlist"/>
        <w:numPr>
          <w:ilvl w:val="0"/>
          <w:numId w:val="133"/>
        </w:numPr>
        <w:tabs>
          <w:tab w:val="left" w:pos="426"/>
        </w:tabs>
        <w:jc w:val="both"/>
        <w:rPr>
          <w:rFonts w:ascii="Times New Roman" w:hAnsi="Times New Roman" w:cs="Times New Roman"/>
          <w:color w:val="auto"/>
          <w:sz w:val="24"/>
          <w:szCs w:val="24"/>
        </w:rPr>
      </w:pPr>
      <w:r w:rsidRPr="007D05B3">
        <w:rPr>
          <w:rFonts w:ascii="Times New Roman" w:eastAsia="Arial Unicode MS" w:hAnsi="Times New Roman" w:cs="Times New Roman"/>
          <w:color w:val="auto"/>
          <w:sz w:val="24"/>
          <w:szCs w:val="24"/>
        </w:rPr>
        <w:t xml:space="preserve">Szkoła prowadzi i przechowuje dokumentację </w:t>
      </w:r>
      <w:r w:rsidR="008522C1" w:rsidRPr="007D05B3">
        <w:rPr>
          <w:rFonts w:ascii="Times New Roman" w:hAnsi="Times New Roman" w:cs="Times New Roman"/>
          <w:color w:val="auto"/>
          <w:sz w:val="24"/>
          <w:szCs w:val="24"/>
          <w:lang w:eastAsia="pl-PL"/>
        </w:rPr>
        <w:t>na zasadach określonych w rozporządzeniu ME</w:t>
      </w:r>
      <w:r w:rsidR="00BA4BF9">
        <w:rPr>
          <w:rFonts w:ascii="Times New Roman" w:hAnsi="Times New Roman" w:cs="Times New Roman"/>
          <w:color w:val="auto"/>
          <w:sz w:val="24"/>
          <w:szCs w:val="24"/>
          <w:lang w:eastAsia="pl-PL"/>
        </w:rPr>
        <w:t>i</w:t>
      </w:r>
      <w:r w:rsidR="008522C1" w:rsidRPr="007D05B3">
        <w:rPr>
          <w:rFonts w:ascii="Times New Roman" w:hAnsi="Times New Roman" w:cs="Times New Roman"/>
          <w:color w:val="auto"/>
          <w:sz w:val="24"/>
          <w:szCs w:val="24"/>
          <w:lang w:eastAsia="pl-PL"/>
        </w:rPr>
        <w:t xml:space="preserve">N </w:t>
      </w:r>
      <w:r w:rsidRPr="007D05B3">
        <w:rPr>
          <w:rFonts w:ascii="Times New Roman" w:hAnsi="Times New Roman" w:cs="Times New Roman"/>
          <w:color w:val="auto"/>
          <w:sz w:val="24"/>
          <w:szCs w:val="24"/>
        </w:rPr>
        <w:t>w sprawie prowadzenia przez publiczne przedszkola, szkoły i placówki dokumentacji przebiegu nauczania, działalności wychowawczej i opiekuńczej oraz rodzajów tej dokumentacji.</w:t>
      </w:r>
    </w:p>
    <w:p w:rsidR="004B6F0D" w:rsidRPr="007D05B3" w:rsidRDefault="00327B48" w:rsidP="007D05B3">
      <w:pPr>
        <w:pStyle w:val="Akapitzlist"/>
        <w:numPr>
          <w:ilvl w:val="0"/>
          <w:numId w:val="133"/>
        </w:numPr>
        <w:tabs>
          <w:tab w:val="left" w:pos="426"/>
        </w:tabs>
        <w:jc w:val="both"/>
        <w:rPr>
          <w:rFonts w:ascii="Times New Roman" w:eastAsia="Arial Unicode MS" w:hAnsi="Times New Roman" w:cs="Times New Roman"/>
          <w:color w:val="auto"/>
          <w:sz w:val="24"/>
          <w:szCs w:val="24"/>
        </w:rPr>
      </w:pPr>
      <w:r w:rsidRPr="007D05B3">
        <w:rPr>
          <w:rFonts w:ascii="Times New Roman" w:eastAsia="Arial Unicode MS" w:hAnsi="Times New Roman" w:cs="Times New Roman"/>
          <w:color w:val="auto"/>
          <w:sz w:val="24"/>
          <w:szCs w:val="24"/>
        </w:rPr>
        <w:t>Zasady prowadzenia przez szkołę gospodarki finansowej i materiałowej określają odrębne przepisy.</w:t>
      </w:r>
      <w:r w:rsidR="004B6F0D" w:rsidRPr="007D05B3">
        <w:rPr>
          <w:rFonts w:ascii="Times New Roman" w:eastAsia="Arial Unicode MS" w:hAnsi="Times New Roman" w:cs="Times New Roman"/>
          <w:color w:val="auto"/>
          <w:sz w:val="24"/>
          <w:szCs w:val="24"/>
        </w:rPr>
        <w:t xml:space="preserve"> </w:t>
      </w:r>
    </w:p>
    <w:p w:rsidR="004B6F0D" w:rsidRPr="007D05B3" w:rsidRDefault="004B6F0D" w:rsidP="007D05B3">
      <w:pPr>
        <w:tabs>
          <w:tab w:val="left" w:pos="426"/>
        </w:tabs>
        <w:ind w:left="360" w:firstLine="0"/>
        <w:jc w:val="both"/>
        <w:rPr>
          <w:rFonts w:ascii="Times New Roman" w:eastAsia="Arial Unicode MS" w:hAnsi="Times New Roman" w:cs="Times New Roman"/>
          <w:color w:val="auto"/>
          <w:sz w:val="24"/>
          <w:szCs w:val="24"/>
        </w:rPr>
      </w:pPr>
    </w:p>
    <w:p w:rsidR="00AC6142" w:rsidRDefault="00AC6142" w:rsidP="007D05B3">
      <w:pPr>
        <w:tabs>
          <w:tab w:val="left" w:pos="426"/>
        </w:tabs>
        <w:ind w:left="360" w:firstLine="0"/>
        <w:jc w:val="both"/>
        <w:rPr>
          <w:rFonts w:ascii="Times New Roman" w:eastAsia="Arial Unicode MS" w:hAnsi="Times New Roman" w:cs="Times New Roman"/>
          <w:color w:val="auto"/>
          <w:sz w:val="24"/>
          <w:szCs w:val="24"/>
        </w:rPr>
      </w:pPr>
    </w:p>
    <w:p w:rsidR="00AC6142" w:rsidRDefault="00AC6142" w:rsidP="007D05B3">
      <w:pPr>
        <w:tabs>
          <w:tab w:val="left" w:pos="426"/>
        </w:tabs>
        <w:ind w:left="360" w:firstLine="0"/>
        <w:jc w:val="both"/>
        <w:rPr>
          <w:rFonts w:ascii="Times New Roman" w:eastAsia="Arial Unicode MS" w:hAnsi="Times New Roman" w:cs="Times New Roman"/>
          <w:color w:val="auto"/>
          <w:sz w:val="24"/>
          <w:szCs w:val="24"/>
        </w:rPr>
      </w:pPr>
    </w:p>
    <w:p w:rsidR="00001D53" w:rsidRDefault="004B6F0D" w:rsidP="007D05B3">
      <w:pPr>
        <w:tabs>
          <w:tab w:val="left" w:pos="426"/>
        </w:tabs>
        <w:ind w:left="360" w:firstLine="0"/>
        <w:jc w:val="both"/>
        <w:rPr>
          <w:rFonts w:ascii="Times New Roman" w:eastAsia="Arial Unicode MS" w:hAnsi="Times New Roman" w:cs="Times New Roman"/>
          <w:color w:val="auto"/>
          <w:sz w:val="24"/>
          <w:szCs w:val="24"/>
        </w:rPr>
      </w:pPr>
      <w:r w:rsidRPr="00B64B02">
        <w:rPr>
          <w:rFonts w:ascii="Times New Roman" w:eastAsia="Arial Unicode MS" w:hAnsi="Times New Roman" w:cs="Times New Roman"/>
          <w:color w:val="auto"/>
          <w:sz w:val="24"/>
          <w:szCs w:val="24"/>
        </w:rPr>
        <w:t xml:space="preserve">Statut uchwalono na posiedzeniu Rady Pedagogicznej w dniu </w:t>
      </w:r>
      <w:r w:rsidR="005E3158" w:rsidRPr="00B64B02">
        <w:rPr>
          <w:rFonts w:ascii="Times New Roman" w:eastAsia="Arial Unicode MS" w:hAnsi="Times New Roman" w:cs="Times New Roman"/>
          <w:color w:val="auto"/>
          <w:sz w:val="24"/>
          <w:szCs w:val="24"/>
        </w:rPr>
        <w:t>1</w:t>
      </w:r>
      <w:r w:rsidR="00B64B02" w:rsidRPr="00B64B02">
        <w:rPr>
          <w:rFonts w:ascii="Times New Roman" w:eastAsia="Arial Unicode MS" w:hAnsi="Times New Roman" w:cs="Times New Roman"/>
          <w:color w:val="auto"/>
          <w:sz w:val="24"/>
          <w:szCs w:val="24"/>
        </w:rPr>
        <w:t>7</w:t>
      </w:r>
      <w:r w:rsidR="005E3158" w:rsidRPr="00B64B02">
        <w:rPr>
          <w:rFonts w:ascii="Times New Roman" w:eastAsia="Arial Unicode MS" w:hAnsi="Times New Roman" w:cs="Times New Roman"/>
          <w:color w:val="auto"/>
          <w:sz w:val="24"/>
          <w:szCs w:val="24"/>
        </w:rPr>
        <w:t xml:space="preserve"> września</w:t>
      </w:r>
      <w:r w:rsidRPr="00B64B02">
        <w:rPr>
          <w:rFonts w:ascii="Times New Roman" w:eastAsia="Arial Unicode MS" w:hAnsi="Times New Roman" w:cs="Times New Roman"/>
          <w:color w:val="auto"/>
          <w:sz w:val="24"/>
          <w:szCs w:val="24"/>
        </w:rPr>
        <w:t xml:space="preserve"> 201</w:t>
      </w:r>
      <w:r w:rsidR="007D05B3" w:rsidRPr="00B64B02">
        <w:rPr>
          <w:rFonts w:ascii="Times New Roman" w:eastAsia="Arial Unicode MS" w:hAnsi="Times New Roman" w:cs="Times New Roman"/>
          <w:color w:val="auto"/>
          <w:sz w:val="24"/>
          <w:szCs w:val="24"/>
        </w:rPr>
        <w:t>9</w:t>
      </w:r>
      <w:r w:rsidR="00FF449C">
        <w:rPr>
          <w:rFonts w:ascii="Times New Roman" w:eastAsia="Arial Unicode MS" w:hAnsi="Times New Roman" w:cs="Times New Roman"/>
          <w:color w:val="auto"/>
          <w:sz w:val="24"/>
          <w:szCs w:val="24"/>
        </w:rPr>
        <w:t xml:space="preserve"> </w:t>
      </w:r>
      <w:r w:rsidR="007D05B3" w:rsidRPr="00B64B02">
        <w:rPr>
          <w:rFonts w:ascii="Times New Roman" w:eastAsia="Arial Unicode MS" w:hAnsi="Times New Roman" w:cs="Times New Roman"/>
          <w:color w:val="auto"/>
          <w:sz w:val="24"/>
          <w:szCs w:val="24"/>
        </w:rPr>
        <w:t>r. uchwałą</w:t>
      </w:r>
      <w:r w:rsidR="007D05B3" w:rsidRPr="007D05B3">
        <w:rPr>
          <w:rFonts w:ascii="Times New Roman" w:eastAsia="Arial Unicode MS" w:hAnsi="Times New Roman" w:cs="Times New Roman"/>
          <w:color w:val="FF0000"/>
          <w:sz w:val="24"/>
          <w:szCs w:val="24"/>
        </w:rPr>
        <w:t xml:space="preserve"> </w:t>
      </w:r>
      <w:r w:rsidR="007D05B3" w:rsidRPr="007D05B3">
        <w:rPr>
          <w:rFonts w:ascii="Times New Roman" w:eastAsia="Arial Unicode MS" w:hAnsi="Times New Roman" w:cs="Times New Roman"/>
          <w:color w:val="FF0000"/>
          <w:sz w:val="24"/>
          <w:szCs w:val="24"/>
        </w:rPr>
        <w:br/>
      </w:r>
      <w:r w:rsidR="007D05B3" w:rsidRPr="00642B95">
        <w:rPr>
          <w:rFonts w:ascii="Times New Roman" w:eastAsia="Arial Unicode MS" w:hAnsi="Times New Roman" w:cs="Times New Roman"/>
          <w:color w:val="auto"/>
          <w:sz w:val="24"/>
          <w:szCs w:val="24"/>
        </w:rPr>
        <w:t xml:space="preserve">nr </w:t>
      </w:r>
      <w:r w:rsidR="00FF449C" w:rsidRPr="00642B95">
        <w:rPr>
          <w:rFonts w:ascii="Times New Roman" w:eastAsia="Arial Unicode MS" w:hAnsi="Times New Roman" w:cs="Times New Roman"/>
          <w:color w:val="auto"/>
          <w:sz w:val="24"/>
          <w:szCs w:val="24"/>
        </w:rPr>
        <w:t>9/</w:t>
      </w:r>
      <w:r w:rsidRPr="00642B95">
        <w:rPr>
          <w:rFonts w:ascii="Times New Roman" w:eastAsia="Arial Unicode MS" w:hAnsi="Times New Roman" w:cs="Times New Roman"/>
          <w:color w:val="auto"/>
          <w:sz w:val="24"/>
          <w:szCs w:val="24"/>
        </w:rPr>
        <w:t>SP11/201</w:t>
      </w:r>
      <w:r w:rsidR="007D05B3" w:rsidRPr="00642B95">
        <w:rPr>
          <w:rFonts w:ascii="Times New Roman" w:eastAsia="Arial Unicode MS" w:hAnsi="Times New Roman" w:cs="Times New Roman"/>
          <w:color w:val="auto"/>
          <w:sz w:val="24"/>
          <w:szCs w:val="24"/>
        </w:rPr>
        <w:t>9</w:t>
      </w:r>
      <w:r w:rsidRPr="00642B95">
        <w:rPr>
          <w:rFonts w:ascii="Times New Roman" w:eastAsia="Arial Unicode MS" w:hAnsi="Times New Roman" w:cs="Times New Roman"/>
          <w:color w:val="auto"/>
          <w:sz w:val="24"/>
          <w:szCs w:val="24"/>
        </w:rPr>
        <w:t>/20</w:t>
      </w:r>
      <w:r w:rsidR="007D05B3" w:rsidRPr="00642B95">
        <w:rPr>
          <w:rFonts w:ascii="Times New Roman" w:eastAsia="Arial Unicode MS" w:hAnsi="Times New Roman" w:cs="Times New Roman"/>
          <w:color w:val="auto"/>
          <w:sz w:val="24"/>
          <w:szCs w:val="24"/>
        </w:rPr>
        <w:t>20</w:t>
      </w:r>
      <w:r w:rsidRPr="00642B95">
        <w:rPr>
          <w:rFonts w:ascii="Times New Roman" w:eastAsia="Arial Unicode MS" w:hAnsi="Times New Roman" w:cs="Times New Roman"/>
          <w:color w:val="auto"/>
          <w:sz w:val="24"/>
          <w:szCs w:val="24"/>
        </w:rPr>
        <w:t>.</w:t>
      </w:r>
    </w:p>
    <w:p w:rsidR="00F44803" w:rsidRDefault="00F44803" w:rsidP="007D05B3">
      <w:pPr>
        <w:tabs>
          <w:tab w:val="left" w:pos="426"/>
        </w:tabs>
        <w:ind w:left="360" w:firstLine="0"/>
        <w:jc w:val="both"/>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 xml:space="preserve">Zmiany w Statucie uchwalono </w:t>
      </w:r>
      <w:r w:rsidRPr="00B64B02">
        <w:rPr>
          <w:rFonts w:ascii="Times New Roman" w:eastAsia="Arial Unicode MS" w:hAnsi="Times New Roman" w:cs="Times New Roman"/>
          <w:color w:val="auto"/>
          <w:sz w:val="24"/>
          <w:szCs w:val="24"/>
        </w:rPr>
        <w:t xml:space="preserve">na posiedzeniu Rady Pedagogicznej w dniu </w:t>
      </w:r>
      <w:r w:rsidR="0065565E">
        <w:rPr>
          <w:rFonts w:ascii="Times New Roman" w:eastAsia="Arial Unicode MS" w:hAnsi="Times New Roman" w:cs="Times New Roman"/>
          <w:color w:val="auto"/>
          <w:sz w:val="24"/>
          <w:szCs w:val="24"/>
        </w:rPr>
        <w:t>4</w:t>
      </w:r>
      <w:r w:rsidRPr="00B64B02">
        <w:rPr>
          <w:rFonts w:ascii="Times New Roman" w:eastAsia="Arial Unicode MS" w:hAnsi="Times New Roman" w:cs="Times New Roman"/>
          <w:color w:val="auto"/>
          <w:sz w:val="24"/>
          <w:szCs w:val="24"/>
        </w:rPr>
        <w:t xml:space="preserve"> </w:t>
      </w:r>
      <w:r w:rsidR="0065565E">
        <w:rPr>
          <w:rFonts w:ascii="Times New Roman" w:eastAsia="Arial Unicode MS" w:hAnsi="Times New Roman" w:cs="Times New Roman"/>
          <w:color w:val="auto"/>
          <w:sz w:val="24"/>
          <w:szCs w:val="24"/>
        </w:rPr>
        <w:t>kwietnia</w:t>
      </w:r>
      <w:r w:rsidRPr="00B64B02">
        <w:rPr>
          <w:rFonts w:ascii="Times New Roman" w:eastAsia="Arial Unicode MS" w:hAnsi="Times New Roman" w:cs="Times New Roman"/>
          <w:color w:val="auto"/>
          <w:sz w:val="24"/>
          <w:szCs w:val="24"/>
        </w:rPr>
        <w:t xml:space="preserve"> 20</w:t>
      </w:r>
      <w:r w:rsidR="0065565E">
        <w:rPr>
          <w:rFonts w:ascii="Times New Roman" w:eastAsia="Arial Unicode MS" w:hAnsi="Times New Roman" w:cs="Times New Roman"/>
          <w:color w:val="auto"/>
          <w:sz w:val="24"/>
          <w:szCs w:val="24"/>
        </w:rPr>
        <w:t>22</w:t>
      </w:r>
      <w:r>
        <w:rPr>
          <w:rFonts w:ascii="Times New Roman" w:eastAsia="Arial Unicode MS" w:hAnsi="Times New Roman" w:cs="Times New Roman"/>
          <w:color w:val="auto"/>
          <w:sz w:val="24"/>
          <w:szCs w:val="24"/>
        </w:rPr>
        <w:t xml:space="preserve"> </w:t>
      </w:r>
      <w:r w:rsidRPr="00B64B02">
        <w:rPr>
          <w:rFonts w:ascii="Times New Roman" w:eastAsia="Arial Unicode MS" w:hAnsi="Times New Roman" w:cs="Times New Roman"/>
          <w:color w:val="auto"/>
          <w:sz w:val="24"/>
          <w:szCs w:val="24"/>
        </w:rPr>
        <w:t>r. uchwałą</w:t>
      </w:r>
      <w:r>
        <w:rPr>
          <w:rFonts w:ascii="Times New Roman" w:eastAsia="Arial Unicode MS" w:hAnsi="Times New Roman" w:cs="Times New Roman"/>
          <w:color w:val="FF0000"/>
          <w:sz w:val="24"/>
          <w:szCs w:val="24"/>
        </w:rPr>
        <w:t xml:space="preserve"> </w:t>
      </w:r>
      <w:r w:rsidRPr="00642B95">
        <w:rPr>
          <w:rFonts w:ascii="Times New Roman" w:eastAsia="Arial Unicode MS" w:hAnsi="Times New Roman" w:cs="Times New Roman"/>
          <w:color w:val="auto"/>
          <w:sz w:val="24"/>
          <w:szCs w:val="24"/>
        </w:rPr>
        <w:t xml:space="preserve">nr </w:t>
      </w:r>
      <w:r w:rsidR="0065565E">
        <w:rPr>
          <w:rFonts w:ascii="Times New Roman" w:eastAsia="Arial Unicode MS" w:hAnsi="Times New Roman" w:cs="Times New Roman"/>
          <w:color w:val="auto"/>
          <w:sz w:val="24"/>
          <w:szCs w:val="24"/>
        </w:rPr>
        <w:t>13</w:t>
      </w:r>
      <w:r w:rsidRPr="00642B95">
        <w:rPr>
          <w:rFonts w:ascii="Times New Roman" w:eastAsia="Arial Unicode MS" w:hAnsi="Times New Roman" w:cs="Times New Roman"/>
          <w:color w:val="auto"/>
          <w:sz w:val="24"/>
          <w:szCs w:val="24"/>
        </w:rPr>
        <w:t>/SP11/20</w:t>
      </w:r>
      <w:r>
        <w:rPr>
          <w:rFonts w:ascii="Times New Roman" w:eastAsia="Arial Unicode MS" w:hAnsi="Times New Roman" w:cs="Times New Roman"/>
          <w:color w:val="auto"/>
          <w:sz w:val="24"/>
          <w:szCs w:val="24"/>
        </w:rPr>
        <w:t>21</w:t>
      </w:r>
      <w:r w:rsidRPr="00642B95">
        <w:rPr>
          <w:rFonts w:ascii="Times New Roman" w:eastAsia="Arial Unicode MS" w:hAnsi="Times New Roman" w:cs="Times New Roman"/>
          <w:color w:val="auto"/>
          <w:sz w:val="24"/>
          <w:szCs w:val="24"/>
        </w:rPr>
        <w:t>/202</w:t>
      </w:r>
      <w:r>
        <w:rPr>
          <w:rFonts w:ascii="Times New Roman" w:eastAsia="Arial Unicode MS" w:hAnsi="Times New Roman" w:cs="Times New Roman"/>
          <w:color w:val="auto"/>
          <w:sz w:val="24"/>
          <w:szCs w:val="24"/>
        </w:rPr>
        <w:t>2</w:t>
      </w:r>
      <w:r w:rsidRPr="00642B95">
        <w:rPr>
          <w:rFonts w:ascii="Times New Roman" w:eastAsia="Arial Unicode MS" w:hAnsi="Times New Roman" w:cs="Times New Roman"/>
          <w:color w:val="auto"/>
          <w:sz w:val="24"/>
          <w:szCs w:val="24"/>
        </w:rPr>
        <w:t>.</w:t>
      </w:r>
    </w:p>
    <w:p w:rsidR="004E61F2" w:rsidRDefault="004E61F2" w:rsidP="004E61F2">
      <w:pPr>
        <w:tabs>
          <w:tab w:val="left" w:pos="426"/>
        </w:tabs>
        <w:ind w:left="360" w:firstLine="0"/>
        <w:jc w:val="both"/>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 xml:space="preserve">Zmiany w Statucie uchwalono </w:t>
      </w:r>
      <w:r w:rsidRPr="00B64B02">
        <w:rPr>
          <w:rFonts w:ascii="Times New Roman" w:eastAsia="Arial Unicode MS" w:hAnsi="Times New Roman" w:cs="Times New Roman"/>
          <w:color w:val="auto"/>
          <w:sz w:val="24"/>
          <w:szCs w:val="24"/>
        </w:rPr>
        <w:t xml:space="preserve">na posiedzeniu Rady Pedagogicznej w dniu </w:t>
      </w:r>
      <w:r>
        <w:rPr>
          <w:rFonts w:ascii="Times New Roman" w:eastAsia="Arial Unicode MS" w:hAnsi="Times New Roman" w:cs="Times New Roman"/>
          <w:color w:val="auto"/>
          <w:sz w:val="24"/>
          <w:szCs w:val="24"/>
        </w:rPr>
        <w:t>2</w:t>
      </w:r>
      <w:r w:rsidR="000F0448">
        <w:rPr>
          <w:rFonts w:ascii="Times New Roman" w:eastAsia="Arial Unicode MS" w:hAnsi="Times New Roman" w:cs="Times New Roman"/>
          <w:color w:val="auto"/>
          <w:sz w:val="24"/>
          <w:szCs w:val="24"/>
        </w:rPr>
        <w:t>9</w:t>
      </w:r>
      <w:r w:rsidRPr="00B64B02">
        <w:rPr>
          <w:rFonts w:ascii="Times New Roman" w:eastAsia="Arial Unicode MS" w:hAnsi="Times New Roman" w:cs="Times New Roman"/>
          <w:color w:val="auto"/>
          <w:sz w:val="24"/>
          <w:szCs w:val="24"/>
        </w:rPr>
        <w:t xml:space="preserve"> </w:t>
      </w:r>
      <w:r>
        <w:rPr>
          <w:rFonts w:ascii="Times New Roman" w:eastAsia="Arial Unicode MS" w:hAnsi="Times New Roman" w:cs="Times New Roman"/>
          <w:color w:val="auto"/>
          <w:sz w:val="24"/>
          <w:szCs w:val="24"/>
        </w:rPr>
        <w:t>sierpnia</w:t>
      </w:r>
      <w:r w:rsidRPr="00B64B02">
        <w:rPr>
          <w:rFonts w:ascii="Times New Roman" w:eastAsia="Arial Unicode MS" w:hAnsi="Times New Roman" w:cs="Times New Roman"/>
          <w:color w:val="auto"/>
          <w:sz w:val="24"/>
          <w:szCs w:val="24"/>
        </w:rPr>
        <w:t xml:space="preserve"> 20</w:t>
      </w:r>
      <w:r>
        <w:rPr>
          <w:rFonts w:ascii="Times New Roman" w:eastAsia="Arial Unicode MS" w:hAnsi="Times New Roman" w:cs="Times New Roman"/>
          <w:color w:val="auto"/>
          <w:sz w:val="24"/>
          <w:szCs w:val="24"/>
        </w:rPr>
        <w:t xml:space="preserve">22 </w:t>
      </w:r>
      <w:r w:rsidRPr="00B64B02">
        <w:rPr>
          <w:rFonts w:ascii="Times New Roman" w:eastAsia="Arial Unicode MS" w:hAnsi="Times New Roman" w:cs="Times New Roman"/>
          <w:color w:val="auto"/>
          <w:sz w:val="24"/>
          <w:szCs w:val="24"/>
        </w:rPr>
        <w:t>r. uchwałą</w:t>
      </w:r>
      <w:r>
        <w:rPr>
          <w:rFonts w:ascii="Times New Roman" w:eastAsia="Arial Unicode MS" w:hAnsi="Times New Roman" w:cs="Times New Roman"/>
          <w:color w:val="FF0000"/>
          <w:sz w:val="24"/>
          <w:szCs w:val="24"/>
        </w:rPr>
        <w:t xml:space="preserve"> </w:t>
      </w:r>
      <w:r w:rsidRPr="00642B95">
        <w:rPr>
          <w:rFonts w:ascii="Times New Roman" w:eastAsia="Arial Unicode MS" w:hAnsi="Times New Roman" w:cs="Times New Roman"/>
          <w:color w:val="auto"/>
          <w:sz w:val="24"/>
          <w:szCs w:val="24"/>
        </w:rPr>
        <w:t xml:space="preserve">nr </w:t>
      </w:r>
      <w:r>
        <w:rPr>
          <w:rFonts w:ascii="Times New Roman" w:eastAsia="Arial Unicode MS" w:hAnsi="Times New Roman" w:cs="Times New Roman"/>
          <w:color w:val="auto"/>
          <w:sz w:val="24"/>
          <w:szCs w:val="24"/>
        </w:rPr>
        <w:t>5</w:t>
      </w:r>
      <w:r w:rsidRPr="00642B95">
        <w:rPr>
          <w:rFonts w:ascii="Times New Roman" w:eastAsia="Arial Unicode MS" w:hAnsi="Times New Roman" w:cs="Times New Roman"/>
          <w:color w:val="auto"/>
          <w:sz w:val="24"/>
          <w:szCs w:val="24"/>
        </w:rPr>
        <w:t>/SP11/20</w:t>
      </w:r>
      <w:r>
        <w:rPr>
          <w:rFonts w:ascii="Times New Roman" w:eastAsia="Arial Unicode MS" w:hAnsi="Times New Roman" w:cs="Times New Roman"/>
          <w:color w:val="auto"/>
          <w:sz w:val="24"/>
          <w:szCs w:val="24"/>
        </w:rPr>
        <w:t>22</w:t>
      </w:r>
      <w:r w:rsidRPr="00642B95">
        <w:rPr>
          <w:rFonts w:ascii="Times New Roman" w:eastAsia="Arial Unicode MS" w:hAnsi="Times New Roman" w:cs="Times New Roman"/>
          <w:color w:val="auto"/>
          <w:sz w:val="24"/>
          <w:szCs w:val="24"/>
        </w:rPr>
        <w:t>/202</w:t>
      </w:r>
      <w:r>
        <w:rPr>
          <w:rFonts w:ascii="Times New Roman" w:eastAsia="Arial Unicode MS" w:hAnsi="Times New Roman" w:cs="Times New Roman"/>
          <w:color w:val="auto"/>
          <w:sz w:val="24"/>
          <w:szCs w:val="24"/>
        </w:rPr>
        <w:t>3</w:t>
      </w:r>
      <w:r w:rsidRPr="00642B95">
        <w:rPr>
          <w:rFonts w:ascii="Times New Roman" w:eastAsia="Arial Unicode MS" w:hAnsi="Times New Roman" w:cs="Times New Roman"/>
          <w:color w:val="auto"/>
          <w:sz w:val="24"/>
          <w:szCs w:val="24"/>
        </w:rPr>
        <w:t>.</w:t>
      </w:r>
      <w:r>
        <w:rPr>
          <w:rFonts w:ascii="Times New Roman" w:eastAsia="Arial Unicode MS" w:hAnsi="Times New Roman" w:cs="Times New Roman"/>
          <w:color w:val="auto"/>
          <w:sz w:val="24"/>
          <w:szCs w:val="24"/>
        </w:rPr>
        <w:t xml:space="preserve"> </w:t>
      </w:r>
      <w:bookmarkStart w:id="64" w:name="_GoBack"/>
      <w:bookmarkEnd w:id="64"/>
    </w:p>
    <w:p w:rsidR="00AC6142" w:rsidRDefault="00AC6142" w:rsidP="00AC6142">
      <w:pPr>
        <w:tabs>
          <w:tab w:val="left" w:pos="426"/>
        </w:tabs>
        <w:ind w:left="360" w:firstLine="0"/>
        <w:jc w:val="both"/>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 xml:space="preserve">Zmiany w Statucie uchwalono </w:t>
      </w:r>
      <w:r w:rsidRPr="00B64B02">
        <w:rPr>
          <w:rFonts w:ascii="Times New Roman" w:eastAsia="Arial Unicode MS" w:hAnsi="Times New Roman" w:cs="Times New Roman"/>
          <w:color w:val="auto"/>
          <w:sz w:val="24"/>
          <w:szCs w:val="24"/>
        </w:rPr>
        <w:t xml:space="preserve">na posiedzeniu Rady Pedagogicznej w dniu </w:t>
      </w:r>
      <w:r>
        <w:rPr>
          <w:rFonts w:ascii="Times New Roman" w:eastAsia="Arial Unicode MS" w:hAnsi="Times New Roman" w:cs="Times New Roman"/>
          <w:color w:val="auto"/>
          <w:sz w:val="24"/>
          <w:szCs w:val="24"/>
        </w:rPr>
        <w:t>25</w:t>
      </w:r>
      <w:r w:rsidRPr="00B64B02">
        <w:rPr>
          <w:rFonts w:ascii="Times New Roman" w:eastAsia="Arial Unicode MS" w:hAnsi="Times New Roman" w:cs="Times New Roman"/>
          <w:color w:val="auto"/>
          <w:sz w:val="24"/>
          <w:szCs w:val="24"/>
        </w:rPr>
        <w:t xml:space="preserve"> </w:t>
      </w:r>
      <w:r>
        <w:rPr>
          <w:rFonts w:ascii="Times New Roman" w:eastAsia="Arial Unicode MS" w:hAnsi="Times New Roman" w:cs="Times New Roman"/>
          <w:color w:val="auto"/>
          <w:sz w:val="24"/>
          <w:szCs w:val="24"/>
        </w:rPr>
        <w:t>marca</w:t>
      </w:r>
      <w:r w:rsidRPr="00B64B02">
        <w:rPr>
          <w:rFonts w:ascii="Times New Roman" w:eastAsia="Arial Unicode MS" w:hAnsi="Times New Roman" w:cs="Times New Roman"/>
          <w:color w:val="auto"/>
          <w:sz w:val="24"/>
          <w:szCs w:val="24"/>
        </w:rPr>
        <w:t xml:space="preserve"> 20</w:t>
      </w:r>
      <w:r>
        <w:rPr>
          <w:rFonts w:ascii="Times New Roman" w:eastAsia="Arial Unicode MS" w:hAnsi="Times New Roman" w:cs="Times New Roman"/>
          <w:color w:val="auto"/>
          <w:sz w:val="24"/>
          <w:szCs w:val="24"/>
        </w:rPr>
        <w:t xml:space="preserve">24 </w:t>
      </w:r>
      <w:r w:rsidRPr="00B64B02">
        <w:rPr>
          <w:rFonts w:ascii="Times New Roman" w:eastAsia="Arial Unicode MS" w:hAnsi="Times New Roman" w:cs="Times New Roman"/>
          <w:color w:val="auto"/>
          <w:sz w:val="24"/>
          <w:szCs w:val="24"/>
        </w:rPr>
        <w:t>r. uchwałą</w:t>
      </w:r>
      <w:r>
        <w:rPr>
          <w:rFonts w:ascii="Times New Roman" w:eastAsia="Arial Unicode MS" w:hAnsi="Times New Roman" w:cs="Times New Roman"/>
          <w:color w:val="FF0000"/>
          <w:sz w:val="24"/>
          <w:szCs w:val="24"/>
        </w:rPr>
        <w:t xml:space="preserve"> </w:t>
      </w:r>
      <w:r w:rsidRPr="00642B95">
        <w:rPr>
          <w:rFonts w:ascii="Times New Roman" w:eastAsia="Arial Unicode MS" w:hAnsi="Times New Roman" w:cs="Times New Roman"/>
          <w:color w:val="auto"/>
          <w:sz w:val="24"/>
          <w:szCs w:val="24"/>
        </w:rPr>
        <w:t xml:space="preserve">nr </w:t>
      </w:r>
      <w:r>
        <w:rPr>
          <w:rFonts w:ascii="Times New Roman" w:eastAsia="Arial Unicode MS" w:hAnsi="Times New Roman" w:cs="Times New Roman"/>
          <w:color w:val="auto"/>
          <w:sz w:val="24"/>
          <w:szCs w:val="24"/>
        </w:rPr>
        <w:t>11</w:t>
      </w:r>
      <w:r w:rsidRPr="00642B95">
        <w:rPr>
          <w:rFonts w:ascii="Times New Roman" w:eastAsia="Arial Unicode MS" w:hAnsi="Times New Roman" w:cs="Times New Roman"/>
          <w:color w:val="auto"/>
          <w:sz w:val="24"/>
          <w:szCs w:val="24"/>
        </w:rPr>
        <w:t>/SP11/20</w:t>
      </w:r>
      <w:r>
        <w:rPr>
          <w:rFonts w:ascii="Times New Roman" w:eastAsia="Arial Unicode MS" w:hAnsi="Times New Roman" w:cs="Times New Roman"/>
          <w:color w:val="auto"/>
          <w:sz w:val="24"/>
          <w:szCs w:val="24"/>
        </w:rPr>
        <w:t>23</w:t>
      </w:r>
      <w:r w:rsidRPr="00642B95">
        <w:rPr>
          <w:rFonts w:ascii="Times New Roman" w:eastAsia="Arial Unicode MS" w:hAnsi="Times New Roman" w:cs="Times New Roman"/>
          <w:color w:val="auto"/>
          <w:sz w:val="24"/>
          <w:szCs w:val="24"/>
        </w:rPr>
        <w:t>/202</w:t>
      </w:r>
      <w:r>
        <w:rPr>
          <w:rFonts w:ascii="Times New Roman" w:eastAsia="Arial Unicode MS" w:hAnsi="Times New Roman" w:cs="Times New Roman"/>
          <w:color w:val="auto"/>
          <w:sz w:val="24"/>
          <w:szCs w:val="24"/>
        </w:rPr>
        <w:t>4</w:t>
      </w:r>
      <w:r w:rsidRPr="00642B95">
        <w:rPr>
          <w:rFonts w:ascii="Times New Roman" w:eastAsia="Arial Unicode MS" w:hAnsi="Times New Roman" w:cs="Times New Roman"/>
          <w:color w:val="auto"/>
          <w:sz w:val="24"/>
          <w:szCs w:val="24"/>
        </w:rPr>
        <w:t>.</w:t>
      </w:r>
      <w:r>
        <w:rPr>
          <w:rFonts w:ascii="Times New Roman" w:eastAsia="Arial Unicode MS" w:hAnsi="Times New Roman" w:cs="Times New Roman"/>
          <w:color w:val="auto"/>
          <w:sz w:val="24"/>
          <w:szCs w:val="24"/>
        </w:rPr>
        <w:t xml:space="preserve"> </w:t>
      </w:r>
    </w:p>
    <w:p w:rsidR="004E61F2" w:rsidRPr="007D05B3" w:rsidRDefault="004E61F2" w:rsidP="007D05B3">
      <w:pPr>
        <w:tabs>
          <w:tab w:val="left" w:pos="426"/>
        </w:tabs>
        <w:ind w:left="360" w:firstLine="0"/>
        <w:jc w:val="both"/>
        <w:rPr>
          <w:rFonts w:ascii="Times New Roman" w:eastAsia="Arial Unicode MS" w:hAnsi="Times New Roman" w:cs="Times New Roman"/>
          <w:color w:val="FF0000"/>
          <w:sz w:val="24"/>
          <w:szCs w:val="24"/>
        </w:rPr>
      </w:pPr>
    </w:p>
    <w:p w:rsidR="00001D53" w:rsidRPr="00F96381" w:rsidRDefault="00001D53" w:rsidP="00730D8D">
      <w:pPr>
        <w:tabs>
          <w:tab w:val="left" w:pos="426"/>
        </w:tabs>
        <w:ind w:left="0" w:firstLine="0"/>
        <w:rPr>
          <w:rFonts w:ascii="Times New Roman" w:eastAsia="Arial Unicode MS" w:hAnsi="Times New Roman" w:cs="Times New Roman"/>
          <w:sz w:val="24"/>
          <w:szCs w:val="24"/>
        </w:rPr>
      </w:pPr>
    </w:p>
    <w:p w:rsidR="00001D53" w:rsidRPr="00F96381" w:rsidRDefault="00001D53" w:rsidP="00730D8D">
      <w:pPr>
        <w:tabs>
          <w:tab w:val="left" w:pos="426"/>
        </w:tabs>
        <w:rPr>
          <w:rFonts w:ascii="Times New Roman" w:hAnsi="Times New Roman" w:cs="Times New Roman"/>
          <w:sz w:val="24"/>
          <w:szCs w:val="24"/>
        </w:rPr>
      </w:pPr>
    </w:p>
    <w:sectPr w:rsidR="00001D53" w:rsidRPr="00F96381" w:rsidSect="00417C61">
      <w:headerReference w:type="default" r:id="rId10"/>
      <w:footerReference w:type="default" r:id="rId11"/>
      <w:pgSz w:w="12240" w:h="15840"/>
      <w:pgMar w:top="1235" w:right="1418" w:bottom="567" w:left="1418" w:header="426" w:footer="0" w:gutter="0"/>
      <w:cols w:space="708"/>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AAF" w:rsidRDefault="00E62AAF" w:rsidP="00001D53">
      <w:r>
        <w:separator/>
      </w:r>
    </w:p>
  </w:endnote>
  <w:endnote w:type="continuationSeparator" w:id="0">
    <w:p w:rsidR="00E62AAF" w:rsidRDefault="00E62AAF" w:rsidP="0000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ejaVu Sans">
    <w:panose1 w:val="020B0603030804020204"/>
    <w:charset w:val="EE"/>
    <w:family w:val="swiss"/>
    <w:pitch w:val="variable"/>
    <w:sig w:usb0="E7002EFF" w:usb1="D200FDFF" w:usb2="0A24602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OpenSymbol;Arial Unicode M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imes;Times New Roman">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TimesNewRoman">
    <w:altName w:val="MS Mincho"/>
    <w:charset w:val="80"/>
    <w:family w:val="auto"/>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03" w:rsidRPr="00074F1E" w:rsidRDefault="00805503" w:rsidP="00074F1E">
    <w:pPr>
      <w:pStyle w:val="Stopka"/>
      <w:pBdr>
        <w:top w:val="thinThickSmallGap" w:sz="24" w:space="1" w:color="622423" w:themeColor="accent2" w:themeShade="7F"/>
      </w:pBdr>
      <w:jc w:val="center"/>
      <w:rPr>
        <w:rFonts w:ascii="Times New Roman" w:hAnsi="Times New Roman" w:cs="Times New Roman"/>
      </w:rPr>
    </w:pPr>
    <w:r w:rsidRPr="00074F1E">
      <w:rPr>
        <w:rFonts w:ascii="Times New Roman" w:hAnsi="Times New Roman" w:cs="Times New Roman"/>
      </w:rPr>
      <w:t xml:space="preserve">Strona </w:t>
    </w:r>
    <w:r w:rsidRPr="00074F1E">
      <w:rPr>
        <w:rFonts w:ascii="Times New Roman" w:hAnsi="Times New Roman" w:cs="Times New Roman"/>
      </w:rPr>
      <w:fldChar w:fldCharType="begin"/>
    </w:r>
    <w:r w:rsidRPr="00074F1E">
      <w:rPr>
        <w:rFonts w:ascii="Times New Roman" w:hAnsi="Times New Roman" w:cs="Times New Roman"/>
      </w:rPr>
      <w:instrText xml:space="preserve"> PAGE   \* MERGEFORMAT </w:instrText>
    </w:r>
    <w:r w:rsidRPr="00074F1E">
      <w:rPr>
        <w:rFonts w:ascii="Times New Roman" w:hAnsi="Times New Roman" w:cs="Times New Roman"/>
      </w:rPr>
      <w:fldChar w:fldCharType="separate"/>
    </w:r>
    <w:r w:rsidR="00E62AAF">
      <w:rPr>
        <w:rFonts w:ascii="Times New Roman" w:hAnsi="Times New Roman" w:cs="Times New Roman"/>
        <w:noProof/>
      </w:rPr>
      <w:t>1</w:t>
    </w:r>
    <w:r w:rsidRPr="00074F1E">
      <w:rPr>
        <w:rFonts w:ascii="Times New Roman" w:hAnsi="Times New Roman" w:cs="Times New Roman"/>
      </w:rPr>
      <w:fldChar w:fldCharType="end"/>
    </w:r>
  </w:p>
  <w:p w:rsidR="00805503" w:rsidRDefault="00805503">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AAF" w:rsidRDefault="00E62AAF" w:rsidP="00001D53">
      <w:r>
        <w:separator/>
      </w:r>
    </w:p>
  </w:footnote>
  <w:footnote w:type="continuationSeparator" w:id="0">
    <w:p w:rsidR="00E62AAF" w:rsidRDefault="00E62AAF" w:rsidP="00001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03" w:rsidRDefault="00805503">
    <w:pPr>
      <w:pStyle w:val="Nagwek10"/>
      <w:pBdr>
        <w:bottom w:val="thickThinSmallGap" w:sz="24" w:space="1" w:color="622423"/>
      </w:pBdr>
      <w:ind w:left="-426" w:right="-519"/>
      <w:jc w:val="center"/>
      <w:rPr>
        <w:rFonts w:ascii="Times New Roman" w:hAnsi="Times New Roman" w:cs="Times New Roman"/>
        <w:b/>
        <w:sz w:val="24"/>
        <w:szCs w:val="24"/>
      </w:rPr>
    </w:pPr>
    <w:r>
      <w:rPr>
        <w:rFonts w:ascii="Times New Roman" w:hAnsi="Times New Roman" w:cs="Times New Roman"/>
        <w:b/>
        <w:sz w:val="24"/>
        <w:szCs w:val="24"/>
      </w:rPr>
      <w:t xml:space="preserve">STATUT SZKOŁY PODSTAWOWEJ NR 11 </w:t>
    </w:r>
  </w:p>
  <w:p w:rsidR="00805503" w:rsidRDefault="00805503">
    <w:pPr>
      <w:pStyle w:val="Nagwek10"/>
      <w:pBdr>
        <w:bottom w:val="thickThinSmallGap" w:sz="24" w:space="1" w:color="622423"/>
      </w:pBdr>
      <w:ind w:left="-426" w:right="-519"/>
      <w:jc w:val="center"/>
      <w:rPr>
        <w:rFonts w:ascii="Times New Roman" w:hAnsi="Times New Roman" w:cs="Times New Roman"/>
        <w:b/>
        <w:sz w:val="24"/>
        <w:szCs w:val="24"/>
      </w:rPr>
    </w:pPr>
    <w:r>
      <w:rPr>
        <w:rFonts w:ascii="Times New Roman" w:hAnsi="Times New Roman" w:cs="Times New Roman"/>
        <w:b/>
        <w:sz w:val="24"/>
        <w:szCs w:val="24"/>
      </w:rPr>
      <w:t>im. Juliusza Słowackiego w Siemianowicach Śląskich</w:t>
    </w:r>
  </w:p>
  <w:p w:rsidR="00805503" w:rsidRDefault="00805503">
    <w:pPr>
      <w:pStyle w:val="Nagwek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999"/>
        </w:tabs>
        <w:ind w:left="999" w:hanging="432"/>
      </w:pPr>
    </w:lvl>
    <w:lvl w:ilvl="1">
      <w:start w:val="1"/>
      <w:numFmt w:val="none"/>
      <w:suff w:val="nothing"/>
      <w:lvlText w:val=""/>
      <w:lvlJc w:val="left"/>
      <w:pPr>
        <w:tabs>
          <w:tab w:val="num" w:pos="1143"/>
        </w:tabs>
        <w:ind w:left="1143" w:hanging="576"/>
      </w:pPr>
    </w:lvl>
    <w:lvl w:ilvl="2">
      <w:start w:val="1"/>
      <w:numFmt w:val="none"/>
      <w:suff w:val="nothing"/>
      <w:lvlText w:val=""/>
      <w:lvlJc w:val="left"/>
      <w:pPr>
        <w:tabs>
          <w:tab w:val="num" w:pos="1287"/>
        </w:tabs>
        <w:ind w:left="1287" w:hanging="720"/>
      </w:pPr>
    </w:lvl>
    <w:lvl w:ilvl="3">
      <w:start w:val="1"/>
      <w:numFmt w:val="none"/>
      <w:suff w:val="nothing"/>
      <w:lvlText w:val=""/>
      <w:lvlJc w:val="left"/>
      <w:pPr>
        <w:tabs>
          <w:tab w:val="num" w:pos="1431"/>
        </w:tabs>
        <w:ind w:left="1431" w:hanging="864"/>
      </w:pPr>
    </w:lvl>
    <w:lvl w:ilvl="4">
      <w:start w:val="1"/>
      <w:numFmt w:val="none"/>
      <w:suff w:val="nothing"/>
      <w:lvlText w:val=""/>
      <w:lvlJc w:val="left"/>
      <w:pPr>
        <w:tabs>
          <w:tab w:val="num" w:pos="1575"/>
        </w:tabs>
        <w:ind w:left="1575" w:hanging="1008"/>
      </w:pPr>
    </w:lvl>
    <w:lvl w:ilvl="5">
      <w:start w:val="1"/>
      <w:numFmt w:val="none"/>
      <w:suff w:val="nothing"/>
      <w:lvlText w:val=""/>
      <w:lvlJc w:val="left"/>
      <w:pPr>
        <w:tabs>
          <w:tab w:val="num" w:pos="1719"/>
        </w:tabs>
        <w:ind w:left="1719" w:hanging="1152"/>
      </w:pPr>
    </w:lvl>
    <w:lvl w:ilvl="6">
      <w:start w:val="1"/>
      <w:numFmt w:val="none"/>
      <w:suff w:val="nothing"/>
      <w:lvlText w:val=""/>
      <w:lvlJc w:val="left"/>
      <w:pPr>
        <w:tabs>
          <w:tab w:val="num" w:pos="1863"/>
        </w:tabs>
        <w:ind w:left="1863" w:hanging="1296"/>
      </w:pPr>
    </w:lvl>
    <w:lvl w:ilvl="7">
      <w:start w:val="1"/>
      <w:numFmt w:val="none"/>
      <w:suff w:val="nothing"/>
      <w:lvlText w:val=""/>
      <w:lvlJc w:val="left"/>
      <w:pPr>
        <w:tabs>
          <w:tab w:val="num" w:pos="2007"/>
        </w:tabs>
        <w:ind w:left="2007" w:hanging="1440"/>
      </w:pPr>
    </w:lvl>
    <w:lvl w:ilvl="8">
      <w:start w:val="1"/>
      <w:numFmt w:val="none"/>
      <w:suff w:val="nothing"/>
      <w:lvlText w:val=""/>
      <w:lvlJc w:val="left"/>
      <w:pPr>
        <w:tabs>
          <w:tab w:val="num" w:pos="2151"/>
        </w:tabs>
        <w:ind w:left="2151" w:hanging="1584"/>
      </w:pPr>
    </w:lvl>
  </w:abstractNum>
  <w:abstractNum w:abstractNumId="1">
    <w:nsid w:val="00000006"/>
    <w:multiLevelType w:val="singleLevel"/>
    <w:tmpl w:val="00000006"/>
    <w:name w:val="WW8Num5"/>
    <w:lvl w:ilvl="0">
      <w:start w:val="1"/>
      <w:numFmt w:val="decimal"/>
      <w:lvlText w:val="%1)"/>
      <w:lvlJc w:val="left"/>
      <w:pPr>
        <w:tabs>
          <w:tab w:val="num" w:pos="0"/>
        </w:tabs>
        <w:ind w:left="1065" w:hanging="360"/>
      </w:pPr>
      <w:rPr>
        <w:rFonts w:ascii="Times New Roman" w:hAnsi="Times New Roman" w:cs="Times New Roman" w:hint="default"/>
      </w:rPr>
    </w:lvl>
  </w:abstractNum>
  <w:abstractNum w:abstractNumId="2">
    <w:nsid w:val="0000000B"/>
    <w:multiLevelType w:val="singleLevel"/>
    <w:tmpl w:val="0000000B"/>
    <w:name w:val="WW8Num12"/>
    <w:lvl w:ilvl="0">
      <w:start w:val="5"/>
      <w:numFmt w:val="decimal"/>
      <w:lvlText w:val="%1."/>
      <w:lvlJc w:val="left"/>
      <w:pPr>
        <w:tabs>
          <w:tab w:val="num" w:pos="0"/>
        </w:tabs>
        <w:ind w:left="1290" w:hanging="930"/>
      </w:pPr>
      <w:rPr>
        <w:rFonts w:hint="default"/>
      </w:rPr>
    </w:lvl>
  </w:abstractNum>
  <w:abstractNum w:abstractNumId="3">
    <w:nsid w:val="00000019"/>
    <w:multiLevelType w:val="singleLevel"/>
    <w:tmpl w:val="00000019"/>
    <w:name w:val="WW8Num30"/>
    <w:lvl w:ilvl="0">
      <w:start w:val="1"/>
      <w:numFmt w:val="decimal"/>
      <w:lvlText w:val="%1)"/>
      <w:lvlJc w:val="left"/>
      <w:pPr>
        <w:tabs>
          <w:tab w:val="num" w:pos="0"/>
        </w:tabs>
        <w:ind w:left="1065" w:hanging="360"/>
      </w:pPr>
      <w:rPr>
        <w:rFonts w:hint="default"/>
      </w:rPr>
    </w:lvl>
  </w:abstractNum>
  <w:abstractNum w:abstractNumId="4">
    <w:nsid w:val="0000001C"/>
    <w:multiLevelType w:val="singleLevel"/>
    <w:tmpl w:val="7B5E55E6"/>
    <w:name w:val="WW8Num35"/>
    <w:lvl w:ilvl="0">
      <w:start w:val="1"/>
      <w:numFmt w:val="decimal"/>
      <w:lvlText w:val="%1)"/>
      <w:lvlJc w:val="left"/>
      <w:pPr>
        <w:tabs>
          <w:tab w:val="num" w:pos="0"/>
        </w:tabs>
        <w:ind w:left="1065" w:hanging="360"/>
      </w:pPr>
      <w:rPr>
        <w:rFonts w:ascii="Times New Roman" w:hAnsi="Times New Roman" w:cs="Times New Roman" w:hint="default"/>
        <w:b w:val="0"/>
        <w:color w:val="auto"/>
      </w:rPr>
    </w:lvl>
  </w:abstractNum>
  <w:abstractNum w:abstractNumId="5">
    <w:nsid w:val="0000002D"/>
    <w:multiLevelType w:val="singleLevel"/>
    <w:tmpl w:val="0000002D"/>
    <w:name w:val="WW8Num55"/>
    <w:lvl w:ilvl="0">
      <w:start w:val="2"/>
      <w:numFmt w:val="decimal"/>
      <w:lvlText w:val="%1."/>
      <w:lvlJc w:val="left"/>
      <w:pPr>
        <w:tabs>
          <w:tab w:val="num" w:pos="0"/>
        </w:tabs>
        <w:ind w:left="720" w:hanging="360"/>
      </w:pPr>
      <w:rPr>
        <w:rFonts w:hint="default"/>
      </w:rPr>
    </w:lvl>
  </w:abstractNum>
  <w:abstractNum w:abstractNumId="6">
    <w:nsid w:val="0032343E"/>
    <w:multiLevelType w:val="multilevel"/>
    <w:tmpl w:val="BA920B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0D21689"/>
    <w:multiLevelType w:val="hybridMultilevel"/>
    <w:tmpl w:val="0FB03A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1067787"/>
    <w:multiLevelType w:val="multilevel"/>
    <w:tmpl w:val="735CFF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147386E"/>
    <w:multiLevelType w:val="hybridMultilevel"/>
    <w:tmpl w:val="1F94D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1C34B40"/>
    <w:multiLevelType w:val="hybridMultilevel"/>
    <w:tmpl w:val="5A98F424"/>
    <w:lvl w:ilvl="0" w:tplc="6360DC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28B3668"/>
    <w:multiLevelType w:val="multilevel"/>
    <w:tmpl w:val="D29E75FE"/>
    <w:lvl w:ilvl="0">
      <w:start w:val="1"/>
      <w:numFmt w:val="decimal"/>
      <w:lvlText w:val="%1)"/>
      <w:lvlJc w:val="left"/>
      <w:pPr>
        <w:ind w:left="1077" w:hanging="360"/>
      </w:pPr>
      <w:rPr>
        <w:rFonts w:ascii="Times New Roman" w:eastAsia="Arial" w:hAnsi="Times New Roman" w:cs="Times New Roman" w:hint="default"/>
        <w:spacing w:val="0"/>
        <w:kern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2">
    <w:nsid w:val="02BC0335"/>
    <w:multiLevelType w:val="hybridMultilevel"/>
    <w:tmpl w:val="7BFAC29A"/>
    <w:lvl w:ilvl="0" w:tplc="6360DC96">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03C254E2"/>
    <w:multiLevelType w:val="hybridMultilevel"/>
    <w:tmpl w:val="0956A1AC"/>
    <w:lvl w:ilvl="0" w:tplc="302EC3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3F2647"/>
    <w:multiLevelType w:val="hybridMultilevel"/>
    <w:tmpl w:val="7C52B23E"/>
    <w:lvl w:ilvl="0" w:tplc="74B0F650">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C75A04"/>
    <w:multiLevelType w:val="hybridMultilevel"/>
    <w:tmpl w:val="A97210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6406910"/>
    <w:multiLevelType w:val="multilevel"/>
    <w:tmpl w:val="CF1278E2"/>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659453E"/>
    <w:multiLevelType w:val="hybridMultilevel"/>
    <w:tmpl w:val="7BFE3A9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8">
    <w:nsid w:val="07157017"/>
    <w:multiLevelType w:val="multilevel"/>
    <w:tmpl w:val="EFD8CF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7A02A1C"/>
    <w:multiLevelType w:val="hybridMultilevel"/>
    <w:tmpl w:val="7D5CD3A8"/>
    <w:lvl w:ilvl="0" w:tplc="04150011">
      <w:start w:val="1"/>
      <w:numFmt w:val="decimal"/>
      <w:lvlText w:val="%1)"/>
      <w:lvlJc w:val="left"/>
      <w:pPr>
        <w:ind w:left="796" w:hanging="360"/>
      </w:pPr>
      <w:rPr>
        <w:rFonts w:hint="default"/>
        <w:spacing w:val="0"/>
        <w:kern w:val="0"/>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20">
    <w:nsid w:val="07CE0923"/>
    <w:multiLevelType w:val="hybridMultilevel"/>
    <w:tmpl w:val="3ABA3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7E64084"/>
    <w:multiLevelType w:val="hybridMultilevel"/>
    <w:tmpl w:val="88D00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85273F1"/>
    <w:multiLevelType w:val="hybridMultilevel"/>
    <w:tmpl w:val="16EE0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8C0671C"/>
    <w:multiLevelType w:val="hybridMultilevel"/>
    <w:tmpl w:val="DDD6F2FC"/>
    <w:lvl w:ilvl="0" w:tplc="0415000F">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08F0157C"/>
    <w:multiLevelType w:val="hybridMultilevel"/>
    <w:tmpl w:val="C7627792"/>
    <w:lvl w:ilvl="0" w:tplc="04150011">
      <w:start w:val="1"/>
      <w:numFmt w:val="decimal"/>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25">
    <w:nsid w:val="091631E8"/>
    <w:multiLevelType w:val="hybridMultilevel"/>
    <w:tmpl w:val="F07ECB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9996F4E"/>
    <w:multiLevelType w:val="multilevel"/>
    <w:tmpl w:val="40A4259E"/>
    <w:lvl w:ilvl="0">
      <w:start w:val="1"/>
      <w:numFmt w:val="decimal"/>
      <w:lvlText w:val="%1)"/>
      <w:lvlJc w:val="left"/>
      <w:pPr>
        <w:ind w:left="720" w:hanging="360"/>
      </w:pPr>
      <w:rPr>
        <w:rFonts w:eastAsia="Arial"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09CA437A"/>
    <w:multiLevelType w:val="multilevel"/>
    <w:tmpl w:val="AF82C3B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0A337FEE"/>
    <w:multiLevelType w:val="multilevel"/>
    <w:tmpl w:val="286053EE"/>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9">
    <w:nsid w:val="0BD63769"/>
    <w:multiLevelType w:val="hybridMultilevel"/>
    <w:tmpl w:val="FEA0E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C4139F4"/>
    <w:multiLevelType w:val="hybridMultilevel"/>
    <w:tmpl w:val="B5DE92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D7F6B7A"/>
    <w:multiLevelType w:val="hybridMultilevel"/>
    <w:tmpl w:val="19FC4A7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0F2C3B0B"/>
    <w:multiLevelType w:val="hybridMultilevel"/>
    <w:tmpl w:val="B14AF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F4C19FF"/>
    <w:multiLevelType w:val="hybridMultilevel"/>
    <w:tmpl w:val="DE16739A"/>
    <w:lvl w:ilvl="0" w:tplc="2C74D7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0262C9F"/>
    <w:multiLevelType w:val="multilevel"/>
    <w:tmpl w:val="26364684"/>
    <w:lvl w:ilvl="0">
      <w:start w:val="1"/>
      <w:numFmt w:val="lowerLetter"/>
      <w:lvlText w:val="%1)"/>
      <w:lvlJc w:val="left"/>
      <w:pPr>
        <w:ind w:left="720" w:hanging="360"/>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10CB70A8"/>
    <w:multiLevelType w:val="hybridMultilevel"/>
    <w:tmpl w:val="BB961B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2394BCC"/>
    <w:multiLevelType w:val="hybridMultilevel"/>
    <w:tmpl w:val="CEB478A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13607DE9"/>
    <w:multiLevelType w:val="multilevel"/>
    <w:tmpl w:val="4322E746"/>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8">
    <w:nsid w:val="15341B8C"/>
    <w:multiLevelType w:val="multilevel"/>
    <w:tmpl w:val="0330BD98"/>
    <w:lvl w:ilvl="0">
      <w:start w:val="1"/>
      <w:numFmt w:val="decimal"/>
      <w:lvlText w:val="%1)"/>
      <w:lvlJc w:val="left"/>
      <w:pPr>
        <w:ind w:left="720" w:hanging="360"/>
      </w:pPr>
      <w:rPr>
        <w:rFonts w:eastAsia="Arial Unicode M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61C777E"/>
    <w:multiLevelType w:val="multilevel"/>
    <w:tmpl w:val="5ECAFC82"/>
    <w:lvl w:ilvl="0">
      <w:start w:val="1"/>
      <w:numFmt w:val="decimal"/>
      <w:lvlText w:val="%1)"/>
      <w:lvlJc w:val="left"/>
      <w:pPr>
        <w:tabs>
          <w:tab w:val="num" w:pos="0"/>
        </w:tabs>
        <w:ind w:left="720" w:hanging="360"/>
      </w:pPr>
      <w:rPr>
        <w:rFonts w:hint="default"/>
        <w:b w:val="0"/>
      </w:rPr>
    </w:lvl>
    <w:lvl w:ilvl="1">
      <w:start w:val="1"/>
      <w:numFmt w:val="decimal"/>
      <w:lvlText w:val="%2)"/>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rPr>
        <w:rFonts w:hint="default"/>
      </w:rPr>
    </w:lvl>
    <w:lvl w:ilvl="3">
      <w:start w:val="5"/>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0">
    <w:nsid w:val="162A7D5D"/>
    <w:multiLevelType w:val="multilevel"/>
    <w:tmpl w:val="116E2CE4"/>
    <w:lvl w:ilvl="0">
      <w:start w:val="1"/>
      <w:numFmt w:val="decimal"/>
      <w:lvlText w:val="%1."/>
      <w:lvlJc w:val="left"/>
      <w:pPr>
        <w:ind w:left="720" w:hanging="360"/>
      </w:pPr>
      <w:rPr>
        <w:rFonts w:hint="default"/>
        <w:strike w:val="0"/>
        <w:dstrike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17C51661"/>
    <w:multiLevelType w:val="multilevel"/>
    <w:tmpl w:val="37ECA06A"/>
    <w:lvl w:ilvl="0">
      <w:start w:val="1"/>
      <w:numFmt w:val="decimal"/>
      <w:lvlText w:val="%1)"/>
      <w:lvlJc w:val="left"/>
      <w:pPr>
        <w:ind w:left="720" w:hanging="360"/>
      </w:pPr>
      <w:rPr>
        <w:b w:val="0"/>
        <w:spacing w:val="0"/>
        <w:w w:val="100"/>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17C76011"/>
    <w:multiLevelType w:val="hybridMultilevel"/>
    <w:tmpl w:val="F680486A"/>
    <w:lvl w:ilvl="0" w:tplc="78503590">
      <w:start w:val="1"/>
      <w:numFmt w:val="decimal"/>
      <w:lvlText w:val="%1)"/>
      <w:lvlJc w:val="left"/>
      <w:pPr>
        <w:ind w:left="1080" w:hanging="360"/>
      </w:pPr>
      <w:rPr>
        <w:rFonts w:hint="default"/>
        <w:color w:val="auto"/>
        <w:spacing w:val="0"/>
        <w:kern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1812249B"/>
    <w:multiLevelType w:val="hybridMultilevel"/>
    <w:tmpl w:val="18C0F5FE"/>
    <w:lvl w:ilvl="0" w:tplc="0054F16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A637975"/>
    <w:multiLevelType w:val="hybridMultilevel"/>
    <w:tmpl w:val="512A1CA6"/>
    <w:lvl w:ilvl="0" w:tplc="872C45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AEB71CC"/>
    <w:multiLevelType w:val="hybridMultilevel"/>
    <w:tmpl w:val="FDDA43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B483D64"/>
    <w:multiLevelType w:val="multilevel"/>
    <w:tmpl w:val="D7825230"/>
    <w:lvl w:ilvl="0">
      <w:start w:val="2"/>
      <w:numFmt w:val="decimal"/>
      <w:lvlText w:val="%1."/>
      <w:lvlJc w:val="left"/>
      <w:pPr>
        <w:tabs>
          <w:tab w:val="num" w:pos="0"/>
        </w:tabs>
        <w:ind w:left="720" w:hanging="360"/>
      </w:pPr>
      <w:rPr>
        <w:rFonts w:ascii="Times New Roman" w:hAnsi="Times New Roman" w:cs="Times New Roman" w:hint="default"/>
        <w:b w:val="0"/>
      </w:rPr>
    </w:lvl>
    <w:lvl w:ilvl="1">
      <w:start w:val="1"/>
      <w:numFmt w:val="decimal"/>
      <w:lvlText w:val="%2)"/>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rPr>
        <w:rFonts w:hint="default"/>
      </w:rPr>
    </w:lvl>
    <w:lvl w:ilvl="3">
      <w:start w:val="5"/>
      <w:numFmt w:val="decimal"/>
      <w:lvlText w:val="%4."/>
      <w:lvlJc w:val="left"/>
      <w:pPr>
        <w:tabs>
          <w:tab w:val="num" w:pos="0"/>
        </w:tabs>
        <w:ind w:left="2880" w:hanging="360"/>
      </w:pPr>
      <w:rPr>
        <w:rFonts w:hint="default"/>
        <w:color w:val="auto"/>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7">
    <w:nsid w:val="1B52587E"/>
    <w:multiLevelType w:val="multilevel"/>
    <w:tmpl w:val="070464BE"/>
    <w:lvl w:ilvl="0">
      <w:start w:val="1"/>
      <w:numFmt w:val="decimal"/>
      <w:lvlText w:val="%1)"/>
      <w:lvlJc w:val="left"/>
      <w:pPr>
        <w:ind w:left="720" w:hanging="360"/>
      </w:pPr>
      <w:rPr>
        <w:b w:val="0"/>
        <w:spacing w:val="0"/>
        <w:w w:val="100"/>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nsid w:val="1BB06B7A"/>
    <w:multiLevelType w:val="hybridMultilevel"/>
    <w:tmpl w:val="59800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C732123"/>
    <w:multiLevelType w:val="hybridMultilevel"/>
    <w:tmpl w:val="E2F428A2"/>
    <w:lvl w:ilvl="0" w:tplc="2140F9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C93698D"/>
    <w:multiLevelType w:val="hybridMultilevel"/>
    <w:tmpl w:val="19E02C8E"/>
    <w:lvl w:ilvl="0" w:tplc="97481E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CB15935"/>
    <w:multiLevelType w:val="multilevel"/>
    <w:tmpl w:val="0AF48C62"/>
    <w:lvl w:ilvl="0">
      <w:start w:val="1"/>
      <w:numFmt w:val="lowerLetter"/>
      <w:lvlText w:val="%1)"/>
      <w:lvlJc w:val="left"/>
      <w:pPr>
        <w:ind w:left="1800" w:hanging="360"/>
      </w:pPr>
      <w:rPr>
        <w:rFonts w:hint="default"/>
        <w:spacing w:val="0"/>
        <w:kern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2">
    <w:nsid w:val="1CDA7D55"/>
    <w:multiLevelType w:val="hybridMultilevel"/>
    <w:tmpl w:val="0C7064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CFF1F46"/>
    <w:multiLevelType w:val="hybridMultilevel"/>
    <w:tmpl w:val="CF8A73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1E083D67"/>
    <w:multiLevelType w:val="hybridMultilevel"/>
    <w:tmpl w:val="96B890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E363511"/>
    <w:multiLevelType w:val="multilevel"/>
    <w:tmpl w:val="289C59A4"/>
    <w:lvl w:ilvl="0">
      <w:start w:val="4"/>
      <w:numFmt w:val="decimal"/>
      <w:lvlText w:val="%1."/>
      <w:lvlJc w:val="left"/>
      <w:pPr>
        <w:tabs>
          <w:tab w:val="num" w:pos="0"/>
        </w:tabs>
        <w:ind w:left="720" w:hanging="360"/>
      </w:pPr>
      <w:rPr>
        <w:rFonts w:ascii="Times New Roman" w:hAnsi="Times New Roman" w:cs="Times New Roman" w:hint="default"/>
        <w:b w:val="0"/>
      </w:rPr>
    </w:lvl>
    <w:lvl w:ilvl="1">
      <w:start w:val="1"/>
      <w:numFmt w:val="decimal"/>
      <w:lvlText w:val="%2)"/>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6">
    <w:nsid w:val="1FD72C26"/>
    <w:multiLevelType w:val="hybridMultilevel"/>
    <w:tmpl w:val="111261D6"/>
    <w:lvl w:ilvl="0" w:tplc="04150011">
      <w:start w:val="1"/>
      <w:numFmt w:val="decimal"/>
      <w:lvlText w:val="%1)"/>
      <w:lvlJc w:val="left"/>
      <w:pPr>
        <w:ind w:left="796" w:hanging="360"/>
      </w:pPr>
      <w:rPr>
        <w:rFonts w:hint="default"/>
        <w:spacing w:val="0"/>
        <w:kern w:val="0"/>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57">
    <w:nsid w:val="201C0FA0"/>
    <w:multiLevelType w:val="multilevel"/>
    <w:tmpl w:val="253835D8"/>
    <w:lvl w:ilvl="0">
      <w:start w:val="1"/>
      <w:numFmt w:val="decimal"/>
      <w:lvlText w:val="%1)"/>
      <w:lvlJc w:val="left"/>
      <w:pPr>
        <w:ind w:left="360"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58">
    <w:nsid w:val="20B622CC"/>
    <w:multiLevelType w:val="hybridMultilevel"/>
    <w:tmpl w:val="BBEAB8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27C17E8"/>
    <w:multiLevelType w:val="hybridMultilevel"/>
    <w:tmpl w:val="E8DA6FA8"/>
    <w:lvl w:ilvl="0" w:tplc="FAD6A062">
      <w:start w:val="1"/>
      <w:numFmt w:val="decimal"/>
      <w:lvlText w:val="%1)"/>
      <w:lvlJc w:val="left"/>
      <w:pPr>
        <w:ind w:left="1434" w:hanging="360"/>
      </w:pPr>
      <w:rPr>
        <w:rFonts w:hint="default"/>
        <w:b w:val="0"/>
        <w:color w:val="auto"/>
        <w:spacing w:val="0"/>
        <w:kern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0">
    <w:nsid w:val="23227AF4"/>
    <w:multiLevelType w:val="multilevel"/>
    <w:tmpl w:val="92541BAE"/>
    <w:lvl w:ilvl="0">
      <w:start w:val="1"/>
      <w:numFmt w:val="decimal"/>
      <w:lvlText w:val="%1)"/>
      <w:lvlJc w:val="left"/>
      <w:pPr>
        <w:ind w:left="720" w:hanging="360"/>
      </w:pPr>
      <w:rPr>
        <w:b w:val="0"/>
        <w:spacing w:val="0"/>
        <w:w w:val="100"/>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nsid w:val="23B041CD"/>
    <w:multiLevelType w:val="hybridMultilevel"/>
    <w:tmpl w:val="E4F07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42E1FC9"/>
    <w:multiLevelType w:val="multilevel"/>
    <w:tmpl w:val="4C2A62B6"/>
    <w:lvl w:ilvl="0">
      <w:start w:val="1"/>
      <w:numFmt w:val="decimal"/>
      <w:lvlText w:val="%1)"/>
      <w:lvlJc w:val="left"/>
      <w:pPr>
        <w:ind w:left="720" w:hanging="360"/>
      </w:pPr>
      <w:rPr>
        <w:rFonts w:ascii="Times New Roman" w:eastAsia="Arial Unicode MS"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25A31725"/>
    <w:multiLevelType w:val="hybridMultilevel"/>
    <w:tmpl w:val="115C4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5A552BD"/>
    <w:multiLevelType w:val="multilevel"/>
    <w:tmpl w:val="E8862074"/>
    <w:lvl w:ilvl="0">
      <w:start w:val="1"/>
      <w:numFmt w:val="decimal"/>
      <w:lvlText w:val="%1)"/>
      <w:lvlJc w:val="left"/>
      <w:pPr>
        <w:ind w:left="720" w:hanging="360"/>
      </w:pPr>
      <w:rPr>
        <w:rFonts w:ascii="Times New Roman" w:eastAsia="Arial" w:hAnsi="Times New Roman" w:cs="Times New Roman" w:hint="default"/>
        <w:b w:val="0"/>
        <w:color w:val="auto"/>
        <w:sz w:val="24"/>
      </w:rPr>
    </w:lvl>
    <w:lvl w:ilvl="1">
      <w:start w:val="1"/>
      <w:numFmt w:val="decimal"/>
      <w:lvlText w:val="%2."/>
      <w:lvlJc w:val="left"/>
      <w:pPr>
        <w:ind w:left="1080" w:hanging="360"/>
      </w:pPr>
      <w:rPr>
        <w:rFonts w:ascii="Times New Roman" w:hAnsi="Times New Roman"/>
        <w:b w:val="0"/>
        <w:sz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nsid w:val="26276AE3"/>
    <w:multiLevelType w:val="hybridMultilevel"/>
    <w:tmpl w:val="15BC2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63A42B0"/>
    <w:multiLevelType w:val="hybridMultilevel"/>
    <w:tmpl w:val="DF5442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26792A07"/>
    <w:multiLevelType w:val="hybridMultilevel"/>
    <w:tmpl w:val="2C4EF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6A83FE8"/>
    <w:multiLevelType w:val="hybridMultilevel"/>
    <w:tmpl w:val="D6924192"/>
    <w:lvl w:ilvl="0" w:tplc="DF267412">
      <w:start w:val="1"/>
      <w:numFmt w:val="decimal"/>
      <w:lvlText w:val="%1)"/>
      <w:lvlJc w:val="left"/>
      <w:pPr>
        <w:ind w:left="1712" w:hanging="360"/>
      </w:pPr>
      <w:rPr>
        <w:rFonts w:ascii="Times New Roman" w:eastAsia="Arial" w:hAnsi="Times New Roman" w:cs="Times New Roman"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9">
    <w:nsid w:val="272D2073"/>
    <w:multiLevelType w:val="multilevel"/>
    <w:tmpl w:val="4A1223C0"/>
    <w:lvl w:ilvl="0">
      <w:start w:val="1"/>
      <w:numFmt w:val="decimal"/>
      <w:lvlText w:val="%1."/>
      <w:lvlJc w:val="left"/>
      <w:pPr>
        <w:ind w:left="720" w:hanging="360"/>
      </w:pPr>
      <w:rPr>
        <w:rFonts w:ascii="Times New Roman" w:hAnsi="Times New Roman" w:cs="Symbol"/>
        <w:sz w:val="24"/>
      </w:rPr>
    </w:lvl>
    <w:lvl w:ilvl="1">
      <w:start w:val="1"/>
      <w:numFmt w:val="decimal"/>
      <w:lvlText w:val="%2)"/>
      <w:lvlJc w:val="left"/>
      <w:pPr>
        <w:ind w:left="1080" w:hanging="360"/>
      </w:pPr>
      <w:rPr>
        <w:rFonts w:cs="Courier New"/>
        <w:iCs/>
        <w:color w:val="FF0000"/>
        <w:sz w:val="24"/>
        <w:szCs w:val="24"/>
        <w:highlight w:val="white"/>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nsid w:val="2753558B"/>
    <w:multiLevelType w:val="hybridMultilevel"/>
    <w:tmpl w:val="E6F49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78E3379"/>
    <w:multiLevelType w:val="hybridMultilevel"/>
    <w:tmpl w:val="E7AA0BAC"/>
    <w:lvl w:ilvl="0" w:tplc="04150011">
      <w:start w:val="1"/>
      <w:numFmt w:val="decimal"/>
      <w:lvlText w:val="%1)"/>
      <w:lvlJc w:val="left"/>
      <w:pPr>
        <w:ind w:left="856" w:hanging="360"/>
      </w:pPr>
      <w:rPr>
        <w:rFonts w:hint="default"/>
        <w:spacing w:val="0"/>
        <w:kern w:val="0"/>
      </w:rPr>
    </w:lvl>
    <w:lvl w:ilvl="1" w:tplc="04150019" w:tentative="1">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72">
    <w:nsid w:val="279238DD"/>
    <w:multiLevelType w:val="hybridMultilevel"/>
    <w:tmpl w:val="DF22B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7D70B0E"/>
    <w:multiLevelType w:val="multilevel"/>
    <w:tmpl w:val="D5F82D90"/>
    <w:lvl w:ilvl="0">
      <w:start w:val="4"/>
      <w:numFmt w:val="decimal"/>
      <w:lvlText w:val="%1."/>
      <w:lvlJc w:val="left"/>
      <w:pPr>
        <w:ind w:left="720" w:hanging="360"/>
      </w:pPr>
      <w:rPr>
        <w:rFonts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nsid w:val="280F0DDB"/>
    <w:multiLevelType w:val="hybridMultilevel"/>
    <w:tmpl w:val="46185F40"/>
    <w:lvl w:ilvl="0" w:tplc="2C74D7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897546C"/>
    <w:multiLevelType w:val="hybridMultilevel"/>
    <w:tmpl w:val="EF7E4C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89E648C"/>
    <w:multiLevelType w:val="multilevel"/>
    <w:tmpl w:val="4B60F8C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7">
    <w:nsid w:val="29B42238"/>
    <w:multiLevelType w:val="multilevel"/>
    <w:tmpl w:val="067ABB00"/>
    <w:lvl w:ilvl="0">
      <w:start w:val="1"/>
      <w:numFmt w:val="decimal"/>
      <w:lvlText w:val="%1)"/>
      <w:lvlJc w:val="left"/>
      <w:pPr>
        <w:ind w:left="1077" w:hanging="360"/>
      </w:pPr>
      <w:rPr>
        <w:rFonts w:ascii="Times New Roman" w:eastAsia="Arial" w:hAnsi="Times New Roman" w:cs="Times New Roman"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78">
    <w:nsid w:val="2B5940DD"/>
    <w:multiLevelType w:val="multilevel"/>
    <w:tmpl w:val="51E08C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2BA22211"/>
    <w:multiLevelType w:val="hybridMultilevel"/>
    <w:tmpl w:val="115C4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BAA4C24"/>
    <w:multiLevelType w:val="multilevel"/>
    <w:tmpl w:val="00000014"/>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nsid w:val="2C741708"/>
    <w:multiLevelType w:val="multilevel"/>
    <w:tmpl w:val="9BD85C20"/>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2EE65C33"/>
    <w:multiLevelType w:val="multilevel"/>
    <w:tmpl w:val="6178C924"/>
    <w:lvl w:ilvl="0">
      <w:start w:val="1"/>
      <w:numFmt w:val="decimal"/>
      <w:lvlText w:val="%1)"/>
      <w:lvlJc w:val="left"/>
      <w:pPr>
        <w:ind w:left="720" w:hanging="360"/>
      </w:pPr>
      <w:rPr>
        <w:rFonts w:ascii="Times New Roman" w:eastAsia="Arial Unicode MS"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1095914"/>
    <w:multiLevelType w:val="hybridMultilevel"/>
    <w:tmpl w:val="11BCC52E"/>
    <w:lvl w:ilvl="0" w:tplc="FC5C23C8">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nsid w:val="318A4744"/>
    <w:multiLevelType w:val="hybridMultilevel"/>
    <w:tmpl w:val="94062CFE"/>
    <w:lvl w:ilvl="0" w:tplc="2C74D7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2407A2B"/>
    <w:multiLevelType w:val="hybridMultilevel"/>
    <w:tmpl w:val="711CB186"/>
    <w:lvl w:ilvl="0" w:tplc="A7841D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2441BBA"/>
    <w:multiLevelType w:val="multilevel"/>
    <w:tmpl w:val="12886036"/>
    <w:lvl w:ilvl="0">
      <w:start w:val="1"/>
      <w:numFmt w:val="decimal"/>
      <w:lvlText w:val="%1)"/>
      <w:lvlJc w:val="left"/>
      <w:pPr>
        <w:ind w:left="720" w:hanging="360"/>
      </w:pPr>
      <w:rPr>
        <w:rFonts w:ascii="Times New Roman" w:hAnsi="Times New Roman"/>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327A247B"/>
    <w:multiLevelType w:val="hybridMultilevel"/>
    <w:tmpl w:val="8E142C80"/>
    <w:lvl w:ilvl="0" w:tplc="2C74D766">
      <w:start w:val="1"/>
      <w:numFmt w:val="decimal"/>
      <w:lvlText w:val="%1."/>
      <w:lvlJc w:val="left"/>
      <w:pPr>
        <w:ind w:left="720" w:hanging="360"/>
      </w:pPr>
      <w:rPr>
        <w:rFonts w:hint="default"/>
      </w:rPr>
    </w:lvl>
    <w:lvl w:ilvl="1" w:tplc="ACD87B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2B17BB6"/>
    <w:multiLevelType w:val="multilevel"/>
    <w:tmpl w:val="7A7A3150"/>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nsid w:val="33475963"/>
    <w:multiLevelType w:val="multilevel"/>
    <w:tmpl w:val="D52EE23A"/>
    <w:lvl w:ilvl="0">
      <w:start w:val="1"/>
      <w:numFmt w:val="decimal"/>
      <w:lvlText w:val="%1."/>
      <w:lvlJc w:val="left"/>
      <w:pPr>
        <w:ind w:left="720" w:hanging="360"/>
      </w:pPr>
      <w:rPr>
        <w:rFonts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nsid w:val="337D0C6A"/>
    <w:multiLevelType w:val="multilevel"/>
    <w:tmpl w:val="DA70AE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33865E0D"/>
    <w:multiLevelType w:val="hybridMultilevel"/>
    <w:tmpl w:val="622809AC"/>
    <w:lvl w:ilvl="0" w:tplc="04150011">
      <w:start w:val="1"/>
      <w:numFmt w:val="decimal"/>
      <w:lvlText w:val="%1)"/>
      <w:lvlJc w:val="left"/>
      <w:pPr>
        <w:ind w:left="1429" w:hanging="360"/>
      </w:pPr>
      <w:rPr>
        <w:rFonts w:hint="default"/>
        <w:spacing w:val="0"/>
        <w:kern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2">
    <w:nsid w:val="3397550D"/>
    <w:multiLevelType w:val="hybridMultilevel"/>
    <w:tmpl w:val="29B695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3F44A27"/>
    <w:multiLevelType w:val="multilevel"/>
    <w:tmpl w:val="0DF6FFF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94">
    <w:nsid w:val="35233589"/>
    <w:multiLevelType w:val="hybridMultilevel"/>
    <w:tmpl w:val="A588C3C0"/>
    <w:lvl w:ilvl="0" w:tplc="DF267412">
      <w:start w:val="1"/>
      <w:numFmt w:val="decimal"/>
      <w:lvlText w:val="%1)"/>
      <w:lvlJc w:val="left"/>
      <w:pPr>
        <w:ind w:left="1429" w:hanging="360"/>
      </w:pPr>
      <w:rPr>
        <w:rFonts w:ascii="Times New Roman" w:eastAsia="Arial" w:hAnsi="Times New Roman" w:cs="Times New Roman" w:hint="default"/>
        <w:spacing w:val="0"/>
        <w:kern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5">
    <w:nsid w:val="356A6F7B"/>
    <w:multiLevelType w:val="hybridMultilevel"/>
    <w:tmpl w:val="DC707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6895F8A"/>
    <w:multiLevelType w:val="multilevel"/>
    <w:tmpl w:val="0232783C"/>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6BB50DE"/>
    <w:multiLevelType w:val="hybridMultilevel"/>
    <w:tmpl w:val="77E280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nsid w:val="37614634"/>
    <w:multiLevelType w:val="multilevel"/>
    <w:tmpl w:val="1A209CA0"/>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440" w:hanging="360"/>
      </w:pPr>
      <w:rPr>
        <w:rFonts w:ascii="Times New Roman" w:hAnsi="Times New Roman" w:cs="Times New Roman" w:hint="default"/>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nsid w:val="381D5EF2"/>
    <w:multiLevelType w:val="hybridMultilevel"/>
    <w:tmpl w:val="D33E9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9064B9F"/>
    <w:multiLevelType w:val="hybridMultilevel"/>
    <w:tmpl w:val="A7364472"/>
    <w:lvl w:ilvl="0" w:tplc="409AD23A">
      <w:start w:val="2"/>
      <w:numFmt w:val="decimal"/>
      <w:lvlText w:val="%1."/>
      <w:lvlJc w:val="left"/>
      <w:pPr>
        <w:ind w:left="720" w:hanging="360"/>
      </w:pPr>
      <w:rPr>
        <w:rFonts w:hint="default"/>
        <w:spacing w:val="0"/>
        <w:ker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93F75BD"/>
    <w:multiLevelType w:val="multilevel"/>
    <w:tmpl w:val="C238568E"/>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3A43540F"/>
    <w:multiLevelType w:val="multilevel"/>
    <w:tmpl w:val="245C36AA"/>
    <w:lvl w:ilvl="0">
      <w:start w:val="1"/>
      <w:numFmt w:val="decimal"/>
      <w:lvlText w:val="%1."/>
      <w:lvlJc w:val="righ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3">
    <w:nsid w:val="3A4A7093"/>
    <w:multiLevelType w:val="multilevel"/>
    <w:tmpl w:val="7B1ED290"/>
    <w:lvl w:ilvl="0">
      <w:start w:val="3"/>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0"/>
        </w:tabs>
        <w:ind w:left="1440" w:hanging="360"/>
      </w:pPr>
      <w:rPr>
        <w:rFonts w:ascii="Times New Roman" w:hAnsi="Times New Roman" w:cs="Times New Roman" w:hint="default"/>
      </w:rPr>
    </w:lvl>
    <w:lvl w:ilvl="2">
      <w:start w:val="1"/>
      <w:numFmt w:val="lowerLetter"/>
      <w:lvlText w:val="%3."/>
      <w:lvlJc w:val="right"/>
      <w:pPr>
        <w:tabs>
          <w:tab w:val="num" w:pos="0"/>
        </w:tabs>
        <w:ind w:left="2160" w:hanging="180"/>
      </w:pPr>
      <w:rPr>
        <w:rFonts w:ascii="Times New Roman" w:hAnsi="Times New Roman" w:hint="default"/>
      </w:rPr>
    </w:lvl>
    <w:lvl w:ilvl="3">
      <w:start w:val="1"/>
      <w:numFmt w:val="bullet"/>
      <w:lvlText w:val=""/>
      <w:lvlJc w:val="left"/>
      <w:pPr>
        <w:tabs>
          <w:tab w:val="num" w:pos="0"/>
        </w:tabs>
        <w:ind w:left="2880" w:hanging="360"/>
      </w:pPr>
      <w:rPr>
        <w:rFonts w:ascii="Symbol" w:hAnsi="Symbol" w:hint="default"/>
        <w:color w:val="auto"/>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4">
    <w:nsid w:val="3A7C6CCC"/>
    <w:multiLevelType w:val="hybridMultilevel"/>
    <w:tmpl w:val="A97ED3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AF517A5"/>
    <w:multiLevelType w:val="multilevel"/>
    <w:tmpl w:val="8DE63234"/>
    <w:lvl w:ilvl="0">
      <w:start w:val="1"/>
      <w:numFmt w:val="decimal"/>
      <w:lvlText w:val="%1."/>
      <w:lvlJc w:val="left"/>
      <w:pPr>
        <w:ind w:left="720" w:hanging="360"/>
      </w:pPr>
      <w:rPr>
        <w:spacing w:val="0"/>
        <w:w w:val="100"/>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nsid w:val="3B6D026D"/>
    <w:multiLevelType w:val="multilevel"/>
    <w:tmpl w:val="5F8CFE70"/>
    <w:lvl w:ilvl="0">
      <w:start w:val="1"/>
      <w:numFmt w:val="decimal"/>
      <w:lvlText w:val="%1)"/>
      <w:lvlJc w:val="left"/>
      <w:pPr>
        <w:ind w:left="720" w:hanging="360"/>
      </w:pPr>
      <w:rPr>
        <w:spacing w:val="0"/>
        <w:w w:val="100"/>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nsid w:val="3B905059"/>
    <w:multiLevelType w:val="hybridMultilevel"/>
    <w:tmpl w:val="6DC2245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BCF4672"/>
    <w:multiLevelType w:val="multilevel"/>
    <w:tmpl w:val="6EBA52EC"/>
    <w:lvl w:ilvl="0">
      <w:start w:val="1"/>
      <w:numFmt w:val="decimal"/>
      <w:lvlText w:val="%1)"/>
      <w:lvlJc w:val="left"/>
      <w:pPr>
        <w:ind w:left="720" w:hanging="360"/>
      </w:pPr>
      <w:rPr>
        <w:rFonts w:ascii="Times New Roman" w:eastAsia="Arial Unicode MS"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3C536C20"/>
    <w:multiLevelType w:val="hybridMultilevel"/>
    <w:tmpl w:val="21B45CCA"/>
    <w:lvl w:ilvl="0" w:tplc="04150011">
      <w:start w:val="1"/>
      <w:numFmt w:val="decimal"/>
      <w:lvlText w:val="%1)"/>
      <w:lvlJc w:val="left"/>
      <w:pPr>
        <w:ind w:left="1080" w:hanging="360"/>
      </w:pPr>
      <w:rPr>
        <w:rFonts w:hint="default"/>
        <w:spacing w:val="0"/>
        <w:kern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nsid w:val="3D540995"/>
    <w:multiLevelType w:val="hybridMultilevel"/>
    <w:tmpl w:val="5CFEF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3D757CCE"/>
    <w:multiLevelType w:val="hybridMultilevel"/>
    <w:tmpl w:val="7D6279E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2">
    <w:nsid w:val="3E8A768E"/>
    <w:multiLevelType w:val="multilevel"/>
    <w:tmpl w:val="1422B8F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3">
    <w:nsid w:val="3EE17F4A"/>
    <w:multiLevelType w:val="hybridMultilevel"/>
    <w:tmpl w:val="528052BC"/>
    <w:lvl w:ilvl="0" w:tplc="257C4F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3F3D36E6"/>
    <w:multiLevelType w:val="multilevel"/>
    <w:tmpl w:val="F01CFEFA"/>
    <w:lvl w:ilvl="0">
      <w:start w:val="6"/>
      <w:numFmt w:val="decimal"/>
      <w:lvlText w:val="%1)"/>
      <w:lvlJc w:val="left"/>
      <w:pPr>
        <w:ind w:left="720" w:hanging="360"/>
      </w:pPr>
      <w:rPr>
        <w:rFonts w:ascii="Times New Roman" w:eastAsia="Arial Unicode MS" w:hAnsi="Times New Roman" w:hint="default"/>
        <w:strike w:val="0"/>
        <w:dstrike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5">
    <w:nsid w:val="3FE15899"/>
    <w:multiLevelType w:val="multilevel"/>
    <w:tmpl w:val="78C0E6C0"/>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16">
    <w:nsid w:val="3FFF4AA7"/>
    <w:multiLevelType w:val="multilevel"/>
    <w:tmpl w:val="64604CE8"/>
    <w:lvl w:ilvl="0">
      <w:start w:val="1"/>
      <w:numFmt w:val="decimal"/>
      <w:lvlText w:val="%1)"/>
      <w:lvlJc w:val="left"/>
      <w:pPr>
        <w:ind w:left="720" w:hanging="360"/>
      </w:pPr>
      <w:rPr>
        <w:rFonts w:ascii="Times New Roman" w:eastAsia="Arial Unicode MS"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401B0115"/>
    <w:multiLevelType w:val="multilevel"/>
    <w:tmpl w:val="5E66DEEE"/>
    <w:lvl w:ilvl="0">
      <w:start w:val="3"/>
      <w:numFmt w:val="decimal"/>
      <w:lvlText w:val="%1)"/>
      <w:lvlJc w:val="left"/>
      <w:pPr>
        <w:ind w:left="720" w:hanging="360"/>
      </w:pPr>
      <w:rPr>
        <w:rFonts w:ascii="Times New Roman" w:eastAsia="Arial Unicode MS" w:hAnsi="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nsid w:val="40535EB0"/>
    <w:multiLevelType w:val="multilevel"/>
    <w:tmpl w:val="2DB84324"/>
    <w:lvl w:ilvl="0">
      <w:start w:val="1"/>
      <w:numFmt w:val="decimal"/>
      <w:lvlText w:val="%1."/>
      <w:lvlJc w:val="left"/>
      <w:pPr>
        <w:tabs>
          <w:tab w:val="num" w:pos="0"/>
        </w:tabs>
        <w:ind w:left="720" w:hanging="360"/>
      </w:pPr>
      <w:rPr>
        <w:rFonts w:ascii="Times New Roman" w:eastAsia="Calibri" w:hAnsi="Times New Roman" w:cs="DejaVu Sans"/>
      </w:rPr>
    </w:lvl>
    <w:lvl w:ilvl="1">
      <w:start w:val="1"/>
      <w:numFmt w:val="decimal"/>
      <w:lvlText w:val="%2)"/>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9">
    <w:nsid w:val="4089194D"/>
    <w:multiLevelType w:val="hybridMultilevel"/>
    <w:tmpl w:val="C6E0FBE2"/>
    <w:lvl w:ilvl="0" w:tplc="F484181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2155A08"/>
    <w:multiLevelType w:val="multilevel"/>
    <w:tmpl w:val="50C2A1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428935C9"/>
    <w:multiLevelType w:val="multilevel"/>
    <w:tmpl w:val="4488694C"/>
    <w:lvl w:ilvl="0">
      <w:start w:val="1"/>
      <w:numFmt w:val="decimal"/>
      <w:lvlText w:val="%1)"/>
      <w:lvlJc w:val="left"/>
      <w:pPr>
        <w:ind w:left="720" w:hanging="360"/>
      </w:pPr>
      <w:rPr>
        <w:rFonts w:ascii="Times New Roman" w:eastAsia="Arial Unicode MS"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42FD2C9F"/>
    <w:multiLevelType w:val="hybridMultilevel"/>
    <w:tmpl w:val="C2027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47573C0"/>
    <w:multiLevelType w:val="hybridMultilevel"/>
    <w:tmpl w:val="7B7E24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4A81AF0"/>
    <w:multiLevelType w:val="hybridMultilevel"/>
    <w:tmpl w:val="774E49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4B93348"/>
    <w:multiLevelType w:val="hybridMultilevel"/>
    <w:tmpl w:val="049E6B24"/>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26">
    <w:nsid w:val="451202C7"/>
    <w:multiLevelType w:val="hybridMultilevel"/>
    <w:tmpl w:val="6B8C3D7A"/>
    <w:lvl w:ilvl="0" w:tplc="E8CED914">
      <w:start w:val="1"/>
      <w:numFmt w:val="decimal"/>
      <w:lvlText w:val="%1)"/>
      <w:lvlJc w:val="left"/>
      <w:pPr>
        <w:ind w:left="720" w:hanging="360"/>
      </w:pPr>
      <w:rPr>
        <w:rFonts w:hint="default"/>
        <w:b w:val="0"/>
        <w:spacing w:val="0"/>
        <w:ker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452443DB"/>
    <w:multiLevelType w:val="multilevel"/>
    <w:tmpl w:val="DB4CAAD6"/>
    <w:lvl w:ilvl="0">
      <w:start w:val="1"/>
      <w:numFmt w:val="decimal"/>
      <w:lvlText w:val="%1)"/>
      <w:lvlJc w:val="left"/>
      <w:pPr>
        <w:ind w:left="720" w:hanging="360"/>
      </w:pPr>
      <w:rPr>
        <w:rFonts w:ascii="Times New Roman" w:eastAsia="Arial Unicode MS"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45337F16"/>
    <w:multiLevelType w:val="hybridMultilevel"/>
    <w:tmpl w:val="F956E4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54F35D4"/>
    <w:multiLevelType w:val="hybridMultilevel"/>
    <w:tmpl w:val="5D4ED7D0"/>
    <w:lvl w:ilvl="0" w:tplc="04150011">
      <w:start w:val="1"/>
      <w:numFmt w:val="decimal"/>
      <w:lvlText w:val="%1)"/>
      <w:lvlJc w:val="left"/>
      <w:pPr>
        <w:ind w:left="436" w:hanging="360"/>
      </w:pPr>
      <w:rPr>
        <w:rFonts w:hint="default"/>
        <w:spacing w:val="0"/>
        <w:kern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30">
    <w:nsid w:val="46183F0C"/>
    <w:multiLevelType w:val="hybridMultilevel"/>
    <w:tmpl w:val="1F5A4A56"/>
    <w:lvl w:ilvl="0" w:tplc="30188FD2">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1">
    <w:nsid w:val="4664228A"/>
    <w:multiLevelType w:val="multilevel"/>
    <w:tmpl w:val="5E2422D6"/>
    <w:lvl w:ilvl="0">
      <w:start w:val="1"/>
      <w:numFmt w:val="decimal"/>
      <w:lvlText w:val="%1)"/>
      <w:lvlJc w:val="left"/>
      <w:pPr>
        <w:ind w:left="720" w:hanging="360"/>
      </w:pPr>
      <w:rPr>
        <w:rFonts w:ascii="Times New Roman" w:eastAsia="Arial Unicode MS"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nsid w:val="478215A5"/>
    <w:multiLevelType w:val="hybridMultilevel"/>
    <w:tmpl w:val="60AAE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8FD59BD"/>
    <w:multiLevelType w:val="multilevel"/>
    <w:tmpl w:val="06FE99DE"/>
    <w:lvl w:ilvl="0">
      <w:start w:val="1"/>
      <w:numFmt w:val="lowerLetter"/>
      <w:lvlText w:val="%1)"/>
      <w:lvlJc w:val="left"/>
      <w:pPr>
        <w:ind w:left="720" w:hanging="360"/>
      </w:pPr>
      <w:rPr>
        <w:rFonts w:ascii="Times New Roman" w:eastAsia="Calibri"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4B1E02EC"/>
    <w:multiLevelType w:val="multilevel"/>
    <w:tmpl w:val="9872EECE"/>
    <w:lvl w:ilvl="0">
      <w:start w:val="1"/>
      <w:numFmt w:val="decimal"/>
      <w:lvlText w:val="%1)"/>
      <w:lvlJc w:val="left"/>
      <w:pPr>
        <w:ind w:left="1077" w:hanging="360"/>
      </w:pPr>
      <w:rPr>
        <w:rFonts w:ascii="Times New Roman" w:eastAsia="Arial" w:hAnsi="Times New Roman" w:cs="Times New Roman"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35">
    <w:nsid w:val="4B647E14"/>
    <w:multiLevelType w:val="hybridMultilevel"/>
    <w:tmpl w:val="574EC6E2"/>
    <w:lvl w:ilvl="0" w:tplc="2C74D766">
      <w:start w:val="1"/>
      <w:numFmt w:val="decimal"/>
      <w:lvlText w:val="%1."/>
      <w:lvlJc w:val="left"/>
      <w:pPr>
        <w:ind w:left="720" w:hanging="360"/>
      </w:pPr>
      <w:rPr>
        <w:rFonts w:hint="default"/>
      </w:rPr>
    </w:lvl>
    <w:lvl w:ilvl="1" w:tplc="ACD87B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BB47E19"/>
    <w:multiLevelType w:val="hybridMultilevel"/>
    <w:tmpl w:val="108077E4"/>
    <w:lvl w:ilvl="0" w:tplc="D3B418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BDD2E1A"/>
    <w:multiLevelType w:val="hybridMultilevel"/>
    <w:tmpl w:val="45343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BE316E0"/>
    <w:multiLevelType w:val="hybridMultilevel"/>
    <w:tmpl w:val="2FD6B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C366AB8"/>
    <w:multiLevelType w:val="multilevel"/>
    <w:tmpl w:val="D91A6E16"/>
    <w:lvl w:ilvl="0">
      <w:start w:val="1"/>
      <w:numFmt w:val="decimal"/>
      <w:lvlText w:val="%1)"/>
      <w:lvlJc w:val="left"/>
      <w:pPr>
        <w:ind w:left="720" w:hanging="360"/>
      </w:pPr>
      <w:rPr>
        <w:rFonts w:ascii="Times New Roman" w:eastAsia="Arial Unicode MS"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4CF87E20"/>
    <w:multiLevelType w:val="multilevel"/>
    <w:tmpl w:val="CC28B9C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nsid w:val="4D72585A"/>
    <w:multiLevelType w:val="hybridMultilevel"/>
    <w:tmpl w:val="805AA05A"/>
    <w:lvl w:ilvl="0" w:tplc="2C74D7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DDF2D81"/>
    <w:multiLevelType w:val="hybridMultilevel"/>
    <w:tmpl w:val="AF7809CC"/>
    <w:lvl w:ilvl="0" w:tplc="2C74D7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3">
    <w:nsid w:val="4DFC006F"/>
    <w:multiLevelType w:val="hybridMultilevel"/>
    <w:tmpl w:val="98DA49A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4">
    <w:nsid w:val="4F61038B"/>
    <w:multiLevelType w:val="hybridMultilevel"/>
    <w:tmpl w:val="2346BDEA"/>
    <w:lvl w:ilvl="0" w:tplc="64966814">
      <w:start w:val="1"/>
      <w:numFmt w:val="decimal"/>
      <w:lvlText w:val="%1."/>
      <w:lvlJc w:val="right"/>
      <w:pPr>
        <w:ind w:left="786" w:hanging="360"/>
      </w:pPr>
      <w:rPr>
        <w:rFonts w:hint="default"/>
        <w:spacing w:val="0"/>
        <w:kern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5">
    <w:nsid w:val="50297B73"/>
    <w:multiLevelType w:val="multilevel"/>
    <w:tmpl w:val="74FEB094"/>
    <w:lvl w:ilvl="0">
      <w:start w:val="1"/>
      <w:numFmt w:val="decimal"/>
      <w:lvlText w:val="%1)"/>
      <w:lvlJc w:val="left"/>
      <w:pPr>
        <w:ind w:left="720" w:hanging="360"/>
      </w:pPr>
      <w:rPr>
        <w:rFonts w:ascii="Times New Roman" w:eastAsia="Arial Unicode MS" w:hAnsi="Times New Roman"/>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51160D83"/>
    <w:multiLevelType w:val="multilevel"/>
    <w:tmpl w:val="2E1E929A"/>
    <w:lvl w:ilvl="0">
      <w:start w:val="1"/>
      <w:numFmt w:val="decimal"/>
      <w:lvlText w:val="%1)"/>
      <w:lvlJc w:val="left"/>
      <w:pPr>
        <w:ind w:left="720" w:hanging="360"/>
      </w:pPr>
      <w:rPr>
        <w:rFonts w:ascii="Times New Roman" w:eastAsia="Arial Unicode MS"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nsid w:val="51A61D71"/>
    <w:multiLevelType w:val="multilevel"/>
    <w:tmpl w:val="7B40D14E"/>
    <w:lvl w:ilvl="0">
      <w:start w:val="1"/>
      <w:numFmt w:val="lowerLetter"/>
      <w:lvlText w:val="%1)"/>
      <w:lvlJc w:val="left"/>
      <w:pPr>
        <w:ind w:left="720" w:hanging="360"/>
      </w:pPr>
      <w:rPr>
        <w:rFonts w:ascii="Times New Roman" w:hAnsi="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51CE00AD"/>
    <w:multiLevelType w:val="multilevel"/>
    <w:tmpl w:val="381ACE74"/>
    <w:lvl w:ilvl="0">
      <w:start w:val="1"/>
      <w:numFmt w:val="decimal"/>
      <w:lvlText w:val="%1)"/>
      <w:lvlJc w:val="left"/>
      <w:pPr>
        <w:ind w:left="720" w:hanging="360"/>
      </w:pPr>
      <w:rPr>
        <w:rFonts w:ascii="Times New Roman" w:eastAsia="Arial Unicode MS"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51DC3C51"/>
    <w:multiLevelType w:val="hybridMultilevel"/>
    <w:tmpl w:val="2C54EC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0">
    <w:nsid w:val="53BD48AE"/>
    <w:multiLevelType w:val="multilevel"/>
    <w:tmpl w:val="1610A15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1">
    <w:nsid w:val="543E22E5"/>
    <w:multiLevelType w:val="hybridMultilevel"/>
    <w:tmpl w:val="C5CA680A"/>
    <w:lvl w:ilvl="0" w:tplc="A01E1B7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4656B0E"/>
    <w:multiLevelType w:val="hybridMultilevel"/>
    <w:tmpl w:val="9326AAB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3">
    <w:nsid w:val="54CD0033"/>
    <w:multiLevelType w:val="multilevel"/>
    <w:tmpl w:val="96605E08"/>
    <w:lvl w:ilvl="0">
      <w:start w:val="1"/>
      <w:numFmt w:val="decimal"/>
      <w:lvlText w:val="%1)"/>
      <w:lvlJc w:val="left"/>
      <w:pPr>
        <w:ind w:left="1077" w:hanging="360"/>
      </w:pPr>
      <w:rPr>
        <w:rFonts w:ascii="Times New Roman" w:eastAsia="Arial" w:hAnsi="Times New Roman" w:cs="Times New Roman"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4">
    <w:nsid w:val="552237F6"/>
    <w:multiLevelType w:val="multilevel"/>
    <w:tmpl w:val="175477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555F5E92"/>
    <w:multiLevelType w:val="hybridMultilevel"/>
    <w:tmpl w:val="96467E84"/>
    <w:lvl w:ilvl="0" w:tplc="1A5A353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5708185A"/>
    <w:multiLevelType w:val="hybridMultilevel"/>
    <w:tmpl w:val="327C4A52"/>
    <w:lvl w:ilvl="0" w:tplc="ABDE0E9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581562F1"/>
    <w:multiLevelType w:val="hybridMultilevel"/>
    <w:tmpl w:val="09CC2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8C717DB"/>
    <w:multiLevelType w:val="hybridMultilevel"/>
    <w:tmpl w:val="B86212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nsid w:val="599D3773"/>
    <w:multiLevelType w:val="hybridMultilevel"/>
    <w:tmpl w:val="F4B67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A1936FB"/>
    <w:multiLevelType w:val="multilevel"/>
    <w:tmpl w:val="DABACE44"/>
    <w:lvl w:ilvl="0">
      <w:start w:val="1"/>
      <w:numFmt w:val="decimal"/>
      <w:lvlText w:val="%1)"/>
      <w:lvlJc w:val="left"/>
      <w:pPr>
        <w:ind w:left="720" w:hanging="360"/>
      </w:pPr>
      <w:rPr>
        <w:rFonts w:ascii="Times New Roman" w:eastAsia="Arial Unicode MS"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nsid w:val="5A9B38F4"/>
    <w:multiLevelType w:val="hybridMultilevel"/>
    <w:tmpl w:val="DBCEE912"/>
    <w:lvl w:ilvl="0" w:tplc="DB34DF72">
      <w:start w:val="1"/>
      <w:numFmt w:val="lowerLetter"/>
      <w:lvlText w:val="%1)"/>
      <w:lvlJc w:val="left"/>
      <w:pPr>
        <w:ind w:left="2154" w:hanging="360"/>
      </w:pPr>
      <w:rPr>
        <w:b w:val="0"/>
      </w:r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162">
    <w:nsid w:val="5BBE4CD1"/>
    <w:multiLevelType w:val="hybridMultilevel"/>
    <w:tmpl w:val="53D21A1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3">
    <w:nsid w:val="5C1B4B85"/>
    <w:multiLevelType w:val="multilevel"/>
    <w:tmpl w:val="6284EED2"/>
    <w:lvl w:ilvl="0">
      <w:start w:val="1"/>
      <w:numFmt w:val="decimal"/>
      <w:lvlText w:val="%1)"/>
      <w:lvlJc w:val="left"/>
      <w:pPr>
        <w:ind w:left="720" w:hanging="360"/>
      </w:pPr>
      <w:rPr>
        <w:b w:val="0"/>
        <w:spacing w:val="0"/>
        <w:w w:val="100"/>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nsid w:val="5C3C4658"/>
    <w:multiLevelType w:val="hybridMultilevel"/>
    <w:tmpl w:val="C9EAD22A"/>
    <w:lvl w:ilvl="0" w:tplc="04150011">
      <w:start w:val="1"/>
      <w:numFmt w:val="decimal"/>
      <w:lvlText w:val="%1)"/>
      <w:lvlJc w:val="left"/>
      <w:pPr>
        <w:ind w:left="436" w:hanging="360"/>
      </w:pPr>
      <w:rPr>
        <w:rFonts w:hint="default"/>
        <w:spacing w:val="0"/>
        <w:kern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65">
    <w:nsid w:val="5CB439CD"/>
    <w:multiLevelType w:val="multilevel"/>
    <w:tmpl w:val="46F0FBF8"/>
    <w:lvl w:ilvl="0">
      <w:start w:val="2"/>
      <w:numFmt w:val="lowerLetter"/>
      <w:lvlText w:val="%1)"/>
      <w:lvlJc w:val="left"/>
      <w:pPr>
        <w:ind w:left="720" w:hanging="360"/>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6">
    <w:nsid w:val="5D11262E"/>
    <w:multiLevelType w:val="multilevel"/>
    <w:tmpl w:val="D840BC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5DA0056D"/>
    <w:multiLevelType w:val="hybridMultilevel"/>
    <w:tmpl w:val="6674E8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5DD27DF0"/>
    <w:multiLevelType w:val="multilevel"/>
    <w:tmpl w:val="1382D18E"/>
    <w:lvl w:ilvl="0">
      <w:start w:val="8"/>
      <w:numFmt w:val="decimal"/>
      <w:lvlText w:val="%1."/>
      <w:lvlJc w:val="left"/>
      <w:pPr>
        <w:tabs>
          <w:tab w:val="num" w:pos="0"/>
        </w:tabs>
        <w:ind w:left="720" w:hanging="360"/>
      </w:pPr>
      <w:rPr>
        <w:rFonts w:ascii="Times New Roman" w:hAnsi="Times New Roman" w:cs="Times New Roman" w:hint="default"/>
        <w:b w:val="0"/>
      </w:rPr>
    </w:lvl>
    <w:lvl w:ilvl="1">
      <w:start w:val="1"/>
      <w:numFmt w:val="decimal"/>
      <w:lvlText w:val="%2)"/>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rPr>
        <w:rFonts w:hint="default"/>
      </w:rPr>
    </w:lvl>
    <w:lvl w:ilvl="3">
      <w:start w:val="5"/>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9">
    <w:nsid w:val="5DD50C00"/>
    <w:multiLevelType w:val="multilevel"/>
    <w:tmpl w:val="00000014"/>
    <w:numStyleLink w:val="Styl1"/>
  </w:abstractNum>
  <w:abstractNum w:abstractNumId="170">
    <w:nsid w:val="5DF71F45"/>
    <w:multiLevelType w:val="hybridMultilevel"/>
    <w:tmpl w:val="52D4227E"/>
    <w:lvl w:ilvl="0" w:tplc="2C74D7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5FA46C13"/>
    <w:multiLevelType w:val="hybridMultilevel"/>
    <w:tmpl w:val="20860610"/>
    <w:lvl w:ilvl="0" w:tplc="302EC3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FBD13AB"/>
    <w:multiLevelType w:val="hybridMultilevel"/>
    <w:tmpl w:val="3EF6F8AA"/>
    <w:lvl w:ilvl="0" w:tplc="51A24AA8">
      <w:start w:val="1"/>
      <w:numFmt w:val="decimal"/>
      <w:lvlText w:val="%1."/>
      <w:lvlJc w:val="left"/>
      <w:pPr>
        <w:ind w:left="644"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3">
    <w:nsid w:val="60404ED3"/>
    <w:multiLevelType w:val="multilevel"/>
    <w:tmpl w:val="821E3790"/>
    <w:lvl w:ilvl="0">
      <w:start w:val="1"/>
      <w:numFmt w:val="decimal"/>
      <w:lvlText w:val="%1)"/>
      <w:lvlJc w:val="left"/>
      <w:pPr>
        <w:ind w:left="720" w:hanging="360"/>
      </w:pPr>
      <w:rPr>
        <w:rFonts w:eastAsia="Arial Unicode M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nsid w:val="606006C0"/>
    <w:multiLevelType w:val="hybridMultilevel"/>
    <w:tmpl w:val="8958762A"/>
    <w:lvl w:ilvl="0" w:tplc="DF267412">
      <w:start w:val="1"/>
      <w:numFmt w:val="decimal"/>
      <w:lvlText w:val="%1)"/>
      <w:lvlJc w:val="left"/>
      <w:pPr>
        <w:ind w:left="720" w:hanging="360"/>
      </w:pPr>
      <w:rPr>
        <w:rFonts w:ascii="Times New Roman" w:eastAsia="Arial" w:hAnsi="Times New Roman" w:cs="Times New Roman" w:hint="default"/>
        <w:spacing w:val="0"/>
        <w:ker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1217F7E"/>
    <w:multiLevelType w:val="hybridMultilevel"/>
    <w:tmpl w:val="3872CB9E"/>
    <w:lvl w:ilvl="0" w:tplc="DF267412">
      <w:start w:val="1"/>
      <w:numFmt w:val="decimal"/>
      <w:lvlText w:val="%1)"/>
      <w:lvlJc w:val="left"/>
      <w:pPr>
        <w:ind w:left="1712" w:hanging="360"/>
      </w:pPr>
      <w:rPr>
        <w:rFonts w:ascii="Times New Roman" w:eastAsia="Arial" w:hAnsi="Times New Roman" w:cs="Times New Roman" w:hint="default"/>
      </w:rPr>
    </w:lvl>
    <w:lvl w:ilvl="1" w:tplc="A134F3B6">
      <w:start w:val="1"/>
      <w:numFmt w:val="lowerRoman"/>
      <w:lvlText w:val="%2)"/>
      <w:lvlJc w:val="left"/>
      <w:pPr>
        <w:ind w:left="2792" w:hanging="720"/>
      </w:pPr>
      <w:rPr>
        <w:rFonts w:eastAsia="Times New Roman" w:hint="default"/>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176">
    <w:nsid w:val="61F36381"/>
    <w:multiLevelType w:val="hybridMultilevel"/>
    <w:tmpl w:val="60CA8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62D71A76"/>
    <w:multiLevelType w:val="hybridMultilevel"/>
    <w:tmpl w:val="93B049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47D5D6C"/>
    <w:multiLevelType w:val="hybridMultilevel"/>
    <w:tmpl w:val="679A1AB0"/>
    <w:lvl w:ilvl="0" w:tplc="1EF27E94">
      <w:start w:val="1"/>
      <w:numFmt w:val="decimal"/>
      <w:lvlText w:val="%1)"/>
      <w:lvlJc w:val="left"/>
      <w:pPr>
        <w:ind w:left="720" w:hanging="360"/>
      </w:pPr>
      <w:rPr>
        <w:rFonts w:hint="default"/>
        <w:b w:val="0"/>
        <w:color w:val="auto"/>
        <w:spacing w:val="0"/>
        <w:ker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5177CAB"/>
    <w:multiLevelType w:val="multilevel"/>
    <w:tmpl w:val="14A686B0"/>
    <w:lvl w:ilvl="0">
      <w:start w:val="1"/>
      <w:numFmt w:val="decimal"/>
      <w:lvlText w:val="%1)"/>
      <w:lvlJc w:val="left"/>
      <w:pPr>
        <w:ind w:left="720" w:hanging="360"/>
      </w:pPr>
      <w:rPr>
        <w:rFonts w:ascii="Times New Roman" w:eastAsia="Arial Unicode MS"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nsid w:val="68401E02"/>
    <w:multiLevelType w:val="multilevel"/>
    <w:tmpl w:val="D57C6E3C"/>
    <w:lvl w:ilvl="0">
      <w:start w:val="1"/>
      <w:numFmt w:val="decimal"/>
      <w:lvlText w:val="%1)"/>
      <w:lvlJc w:val="left"/>
      <w:pPr>
        <w:ind w:left="720" w:hanging="360"/>
      </w:pPr>
      <w:rPr>
        <w:rFonts w:hint="default"/>
        <w:spacing w:val="0"/>
        <w:kern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1">
    <w:nsid w:val="685546C1"/>
    <w:multiLevelType w:val="multilevel"/>
    <w:tmpl w:val="34505CAC"/>
    <w:lvl w:ilvl="0">
      <w:start w:val="1"/>
      <w:numFmt w:val="decimal"/>
      <w:lvlText w:val="%1)"/>
      <w:lvlJc w:val="left"/>
      <w:pPr>
        <w:ind w:left="720" w:hanging="360"/>
      </w:pPr>
      <w:rPr>
        <w:rFonts w:ascii="Times New Roman" w:eastAsia="Arial Unicode MS"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nsid w:val="6863641E"/>
    <w:multiLevelType w:val="multilevel"/>
    <w:tmpl w:val="00000014"/>
    <w:styleLink w:val="Styl1"/>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440" w:hanging="360"/>
      </w:pPr>
      <w:rPr>
        <w:rFonts w:ascii="Times New Roman" w:hAnsi="Times New Roman" w:cs="Times New Roman" w:hint="default"/>
      </w:rPr>
    </w:lvl>
    <w:lvl w:ilvl="2">
      <w:start w:val="1"/>
      <w:numFmt w:val="lowerLetter"/>
      <w:lvlText w:val="%3."/>
      <w:lvlJc w:val="right"/>
      <w:pPr>
        <w:tabs>
          <w:tab w:val="num" w:pos="0"/>
        </w:tabs>
        <w:ind w:left="2160" w:hanging="180"/>
      </w:pPr>
      <w:rPr>
        <w:rFonts w:ascii="Times New Roman" w:hAnsi="Times New Roman"/>
      </w:rPr>
    </w:lvl>
    <w:lvl w:ilvl="3">
      <w:start w:val="1"/>
      <w:numFmt w:val="bullet"/>
      <w:lvlText w:val=""/>
      <w:lvlJc w:val="left"/>
      <w:pPr>
        <w:tabs>
          <w:tab w:val="num" w:pos="0"/>
        </w:tabs>
        <w:ind w:left="2880" w:hanging="360"/>
      </w:pPr>
      <w:rPr>
        <w:rFonts w:ascii="Symbol" w:hAnsi="Symbol" w:hint="default"/>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3">
    <w:nsid w:val="68BF4251"/>
    <w:multiLevelType w:val="multilevel"/>
    <w:tmpl w:val="180E27DE"/>
    <w:lvl w:ilvl="0">
      <w:start w:val="1"/>
      <w:numFmt w:val="decimal"/>
      <w:lvlText w:val="%1."/>
      <w:lvlJc w:val="left"/>
      <w:pPr>
        <w:tabs>
          <w:tab w:val="num" w:pos="0"/>
        </w:tabs>
        <w:ind w:left="720" w:hanging="360"/>
      </w:pPr>
      <w:rPr>
        <w:rFonts w:ascii="Times New Roman" w:hAnsi="Times New Roman" w:cs="Times New Roman" w:hint="default"/>
        <w:b w:val="0"/>
      </w:rPr>
    </w:lvl>
    <w:lvl w:ilvl="1">
      <w:start w:val="1"/>
      <w:numFmt w:val="decimal"/>
      <w:lvlText w:val="%2)"/>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4">
    <w:nsid w:val="68CB11F4"/>
    <w:multiLevelType w:val="multilevel"/>
    <w:tmpl w:val="EE54CD1C"/>
    <w:lvl w:ilvl="0">
      <w:start w:val="1"/>
      <w:numFmt w:val="decimal"/>
      <w:lvlText w:val="%1)"/>
      <w:lvlJc w:val="left"/>
      <w:pPr>
        <w:ind w:left="720" w:hanging="360"/>
      </w:pPr>
      <w:rPr>
        <w:rFonts w:ascii="Times New Roman" w:eastAsia="Arial"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nsid w:val="695C454C"/>
    <w:multiLevelType w:val="hybridMultilevel"/>
    <w:tmpl w:val="ADAE5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69B33872"/>
    <w:multiLevelType w:val="multilevel"/>
    <w:tmpl w:val="6178BF9E"/>
    <w:lvl w:ilvl="0">
      <w:start w:val="1"/>
      <w:numFmt w:val="lowerLetter"/>
      <w:lvlText w:val="%1)"/>
      <w:lvlJc w:val="left"/>
      <w:pPr>
        <w:ind w:left="720" w:hanging="360"/>
      </w:pPr>
      <w:rPr>
        <w:spacing w:val="0"/>
        <w:w w:val="100"/>
        <w:lang w:val="pl-PL" w:eastAsia="pl-PL"/>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87">
    <w:nsid w:val="69B76DBC"/>
    <w:multiLevelType w:val="hybridMultilevel"/>
    <w:tmpl w:val="451CC1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8">
    <w:nsid w:val="69B87CC0"/>
    <w:multiLevelType w:val="multilevel"/>
    <w:tmpl w:val="D898CCDE"/>
    <w:lvl w:ilvl="0">
      <w:start w:val="1"/>
      <w:numFmt w:val="decimal"/>
      <w:lvlText w:val="%1)"/>
      <w:lvlJc w:val="left"/>
      <w:pPr>
        <w:ind w:left="720" w:hanging="360"/>
      </w:pPr>
      <w:rPr>
        <w:rFonts w:cs="Times New Roman"/>
        <w:iCs/>
        <w:color w:val="FF0000"/>
        <w:sz w:val="24"/>
        <w:szCs w:val="24"/>
      </w:rPr>
    </w:lvl>
    <w:lvl w:ilvl="1">
      <w:start w:val="1"/>
      <w:numFmt w:val="decimal"/>
      <w:lvlText w:val="%2)"/>
      <w:lvlJc w:val="left"/>
      <w:pPr>
        <w:ind w:left="1080" w:hanging="360"/>
      </w:pPr>
      <w:rPr>
        <w:rFonts w:eastAsia="Calibri" w:cs="Times New Roman"/>
      </w:rPr>
    </w:lvl>
    <w:lvl w:ilvl="2">
      <w:start w:val="1"/>
      <w:numFmt w:val="decimal"/>
      <w:lvlText w:val="%3)"/>
      <w:lvlJc w:val="left"/>
      <w:pPr>
        <w:ind w:left="1440" w:hanging="360"/>
      </w:pPr>
    </w:lvl>
    <w:lvl w:ilvl="3">
      <w:start w:val="3"/>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rPr>
        <w:strike w:val="0"/>
        <w:dstrike w:val="0"/>
      </w:r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9">
    <w:nsid w:val="6A197F0A"/>
    <w:multiLevelType w:val="multilevel"/>
    <w:tmpl w:val="0AC6A228"/>
    <w:lvl w:ilvl="0">
      <w:start w:val="1"/>
      <w:numFmt w:val="decimal"/>
      <w:lvlText w:val="%1)"/>
      <w:lvlJc w:val="left"/>
      <w:pPr>
        <w:ind w:left="720" w:hanging="360"/>
      </w:pPr>
    </w:lvl>
    <w:lvl w:ilvl="1">
      <w:start w:val="1"/>
      <w:numFmt w:val="decimal"/>
      <w:lvlText w:val="%2."/>
      <w:lvlJc w:val="left"/>
      <w:pPr>
        <w:ind w:left="1080" w:hanging="360"/>
      </w:pPr>
      <w:rPr>
        <w:rFonts w:cs="Courier New"/>
        <w:iCs/>
        <w:color w:val="FF0000"/>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nsid w:val="6B8C2495"/>
    <w:multiLevelType w:val="multilevel"/>
    <w:tmpl w:val="56CC33F6"/>
    <w:lvl w:ilvl="0">
      <w:start w:val="1"/>
      <w:numFmt w:val="decimal"/>
      <w:lvlText w:val="%1)"/>
      <w:lvlJc w:val="left"/>
      <w:pPr>
        <w:ind w:left="720" w:hanging="360"/>
      </w:pPr>
      <w:rPr>
        <w:rFonts w:ascii="Times New Roman" w:eastAsia="Arial"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nsid w:val="6CB52680"/>
    <w:multiLevelType w:val="hybridMultilevel"/>
    <w:tmpl w:val="69742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6D07050C"/>
    <w:multiLevelType w:val="multilevel"/>
    <w:tmpl w:val="9F7CC57E"/>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93">
    <w:nsid w:val="6ECE343B"/>
    <w:multiLevelType w:val="multilevel"/>
    <w:tmpl w:val="F7A06B4E"/>
    <w:lvl w:ilvl="0">
      <w:start w:val="3"/>
      <w:numFmt w:val="lowerLetter"/>
      <w:lvlText w:val="%1)"/>
      <w:lvlJc w:val="left"/>
      <w:pPr>
        <w:ind w:left="720" w:hanging="360"/>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4">
    <w:nsid w:val="6EFA2F1D"/>
    <w:multiLevelType w:val="hybridMultilevel"/>
    <w:tmpl w:val="ECE82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6F0567CF"/>
    <w:multiLevelType w:val="hybridMultilevel"/>
    <w:tmpl w:val="5C3C07EA"/>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96">
    <w:nsid w:val="703277DD"/>
    <w:multiLevelType w:val="hybridMultilevel"/>
    <w:tmpl w:val="4ACA8932"/>
    <w:lvl w:ilvl="0" w:tplc="828CB1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7182542E"/>
    <w:multiLevelType w:val="multilevel"/>
    <w:tmpl w:val="74FEB094"/>
    <w:lvl w:ilvl="0">
      <w:start w:val="1"/>
      <w:numFmt w:val="decimal"/>
      <w:lvlText w:val="%1)"/>
      <w:lvlJc w:val="left"/>
      <w:pPr>
        <w:ind w:left="720" w:hanging="360"/>
      </w:pPr>
      <w:rPr>
        <w:rFonts w:ascii="Times New Roman" w:eastAsia="Arial Unicode MS" w:hAnsi="Times New Roman"/>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nsid w:val="72DD4A5C"/>
    <w:multiLevelType w:val="hybridMultilevel"/>
    <w:tmpl w:val="78A4B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73B257AE"/>
    <w:multiLevelType w:val="hybridMultilevel"/>
    <w:tmpl w:val="20968A34"/>
    <w:lvl w:ilvl="0" w:tplc="40742490">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00">
    <w:nsid w:val="73BB18C7"/>
    <w:multiLevelType w:val="multilevel"/>
    <w:tmpl w:val="71D43C1A"/>
    <w:lvl w:ilvl="0">
      <w:start w:val="1"/>
      <w:numFmt w:val="decimal"/>
      <w:lvlText w:val="%1)"/>
      <w:lvlJc w:val="left"/>
      <w:pPr>
        <w:ind w:left="720" w:hanging="360"/>
      </w:pPr>
      <w:rPr>
        <w:rFonts w:ascii="Times New Roman" w:eastAsia="Arial Unicode MS"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1">
    <w:nsid w:val="741647B1"/>
    <w:multiLevelType w:val="hybridMultilevel"/>
    <w:tmpl w:val="0590BD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753C60DA"/>
    <w:multiLevelType w:val="hybridMultilevel"/>
    <w:tmpl w:val="20408DEA"/>
    <w:lvl w:ilvl="0" w:tplc="2C74D766">
      <w:start w:val="1"/>
      <w:numFmt w:val="decimal"/>
      <w:lvlText w:val="%1."/>
      <w:lvlJc w:val="left"/>
      <w:pPr>
        <w:ind w:left="720" w:hanging="360"/>
      </w:pPr>
      <w:rPr>
        <w:rFonts w:hint="default"/>
      </w:rPr>
    </w:lvl>
    <w:lvl w:ilvl="1" w:tplc="ACD87B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760B4BD3"/>
    <w:multiLevelType w:val="multilevel"/>
    <w:tmpl w:val="50C622A0"/>
    <w:lvl w:ilvl="0">
      <w:start w:val="1"/>
      <w:numFmt w:val="decimal"/>
      <w:lvlText w:val="%1)"/>
      <w:lvlJc w:val="left"/>
      <w:pPr>
        <w:ind w:left="720" w:hanging="360"/>
      </w:pPr>
      <w:rPr>
        <w:spacing w:val="0"/>
        <w:w w:val="100"/>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4">
    <w:nsid w:val="76502C88"/>
    <w:multiLevelType w:val="hybridMultilevel"/>
    <w:tmpl w:val="32321BEE"/>
    <w:lvl w:ilvl="0" w:tplc="34D05AF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790F15C3"/>
    <w:multiLevelType w:val="multilevel"/>
    <w:tmpl w:val="2848A376"/>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206">
    <w:nsid w:val="7A3A4DE2"/>
    <w:multiLevelType w:val="hybridMultilevel"/>
    <w:tmpl w:val="40D6B3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7">
    <w:nsid w:val="7AB548D7"/>
    <w:multiLevelType w:val="multilevel"/>
    <w:tmpl w:val="499AE57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8">
    <w:nsid w:val="7BC05116"/>
    <w:multiLevelType w:val="hybridMultilevel"/>
    <w:tmpl w:val="CF42B3CE"/>
    <w:lvl w:ilvl="0" w:tplc="81229C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7C12244C"/>
    <w:multiLevelType w:val="hybridMultilevel"/>
    <w:tmpl w:val="75800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7C314926"/>
    <w:multiLevelType w:val="multilevel"/>
    <w:tmpl w:val="15D604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nsid w:val="7CB90C83"/>
    <w:multiLevelType w:val="hybridMultilevel"/>
    <w:tmpl w:val="D0F4B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7CDE11C0"/>
    <w:multiLevelType w:val="hybridMultilevel"/>
    <w:tmpl w:val="C5E47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7D2B39C0"/>
    <w:multiLevelType w:val="hybridMultilevel"/>
    <w:tmpl w:val="38C09D90"/>
    <w:lvl w:ilvl="0" w:tplc="DB5C0F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7E402F4F"/>
    <w:multiLevelType w:val="hybridMultilevel"/>
    <w:tmpl w:val="4D787E86"/>
    <w:lvl w:ilvl="0" w:tplc="0415000F">
      <w:start w:val="1"/>
      <w:numFmt w:val="decimal"/>
      <w:lvlText w:val="%1."/>
      <w:lvlJc w:val="left"/>
      <w:pPr>
        <w:ind w:left="720" w:hanging="360"/>
      </w:pPr>
    </w:lvl>
    <w:lvl w:ilvl="1" w:tplc="ED8CAB4C">
      <w:start w:val="2"/>
      <w:numFmt w:val="bullet"/>
      <w:lvlText w:val=""/>
      <w:lvlJc w:val="left"/>
      <w:pPr>
        <w:ind w:left="1440" w:hanging="360"/>
      </w:pPr>
      <w:rPr>
        <w:rFonts w:ascii="Symbol" w:eastAsia="Times New Roman" w:hAnsi="Symbol" w:cs="Times New Roman" w:hint="default"/>
        <w:color w:val="FF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7E427044"/>
    <w:multiLevelType w:val="multilevel"/>
    <w:tmpl w:val="6FD6D384"/>
    <w:lvl w:ilvl="0">
      <w:start w:val="1"/>
      <w:numFmt w:val="decimal"/>
      <w:lvlText w:val="%1)"/>
      <w:lvlJc w:val="left"/>
      <w:pPr>
        <w:ind w:left="720" w:hanging="360"/>
      </w:pPr>
      <w:rPr>
        <w:rFonts w:ascii="Times New Roman" w:eastAsia="Arial Unicode MS"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nsid w:val="7E7B125D"/>
    <w:multiLevelType w:val="multilevel"/>
    <w:tmpl w:val="5D7605E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7">
    <w:nsid w:val="7E845B33"/>
    <w:multiLevelType w:val="multilevel"/>
    <w:tmpl w:val="1C7C40B8"/>
    <w:lvl w:ilvl="0">
      <w:start w:val="1"/>
      <w:numFmt w:val="decimal"/>
      <w:lvlText w:val="%1)"/>
      <w:lvlJc w:val="left"/>
      <w:pPr>
        <w:ind w:left="720" w:hanging="360"/>
      </w:pPr>
      <w:rPr>
        <w:rFonts w:eastAsia="Arial Unicode M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nsid w:val="7E8E5410"/>
    <w:multiLevelType w:val="hybridMultilevel"/>
    <w:tmpl w:val="756AE0A4"/>
    <w:lvl w:ilvl="0" w:tplc="13EA5E66">
      <w:start w:val="1"/>
      <w:numFmt w:val="decimal"/>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7ECB75B6"/>
    <w:multiLevelType w:val="hybridMultilevel"/>
    <w:tmpl w:val="3E6AB6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0">
    <w:nsid w:val="7ED33B3C"/>
    <w:multiLevelType w:val="hybridMultilevel"/>
    <w:tmpl w:val="63369C90"/>
    <w:lvl w:ilvl="0" w:tplc="00000013">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1">
    <w:nsid w:val="7F326CF6"/>
    <w:multiLevelType w:val="multilevel"/>
    <w:tmpl w:val="BA12FE3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2">
    <w:nsid w:val="7FAE0EE3"/>
    <w:multiLevelType w:val="hybridMultilevel"/>
    <w:tmpl w:val="027A6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165"/>
  </w:num>
  <w:num w:numId="3">
    <w:abstractNumId w:val="193"/>
  </w:num>
  <w:num w:numId="4">
    <w:abstractNumId w:val="78"/>
  </w:num>
  <w:num w:numId="5">
    <w:abstractNumId w:val="221"/>
  </w:num>
  <w:num w:numId="6">
    <w:abstractNumId w:val="192"/>
  </w:num>
  <w:num w:numId="7">
    <w:abstractNumId w:val="207"/>
  </w:num>
  <w:num w:numId="8">
    <w:abstractNumId w:val="76"/>
  </w:num>
  <w:num w:numId="9">
    <w:abstractNumId w:val="28"/>
  </w:num>
  <w:num w:numId="10">
    <w:abstractNumId w:val="57"/>
  </w:num>
  <w:num w:numId="11">
    <w:abstractNumId w:val="166"/>
  </w:num>
  <w:num w:numId="12">
    <w:abstractNumId w:val="205"/>
  </w:num>
  <w:num w:numId="13">
    <w:abstractNumId w:val="133"/>
  </w:num>
  <w:num w:numId="14">
    <w:abstractNumId w:val="90"/>
  </w:num>
  <w:num w:numId="15">
    <w:abstractNumId w:val="93"/>
  </w:num>
  <w:num w:numId="16">
    <w:abstractNumId w:val="147"/>
  </w:num>
  <w:num w:numId="17">
    <w:abstractNumId w:val="8"/>
  </w:num>
  <w:num w:numId="18">
    <w:abstractNumId w:val="140"/>
  </w:num>
  <w:num w:numId="19">
    <w:abstractNumId w:val="131"/>
  </w:num>
  <w:num w:numId="20">
    <w:abstractNumId w:val="121"/>
  </w:num>
  <w:num w:numId="21">
    <w:abstractNumId w:val="215"/>
  </w:num>
  <w:num w:numId="22">
    <w:abstractNumId w:val="179"/>
  </w:num>
  <w:num w:numId="23">
    <w:abstractNumId w:val="116"/>
  </w:num>
  <w:num w:numId="24">
    <w:abstractNumId w:val="197"/>
  </w:num>
  <w:num w:numId="25">
    <w:abstractNumId w:val="82"/>
  </w:num>
  <w:num w:numId="26">
    <w:abstractNumId w:val="200"/>
  </w:num>
  <w:num w:numId="27">
    <w:abstractNumId w:val="62"/>
  </w:num>
  <w:num w:numId="28">
    <w:abstractNumId w:val="101"/>
  </w:num>
  <w:num w:numId="29">
    <w:abstractNumId w:val="217"/>
  </w:num>
  <w:num w:numId="30">
    <w:abstractNumId w:val="38"/>
  </w:num>
  <w:num w:numId="31">
    <w:abstractNumId w:val="117"/>
  </w:num>
  <w:num w:numId="32">
    <w:abstractNumId w:val="108"/>
  </w:num>
  <w:num w:numId="33">
    <w:abstractNumId w:val="146"/>
  </w:num>
  <w:num w:numId="34">
    <w:abstractNumId w:val="127"/>
  </w:num>
  <w:num w:numId="35">
    <w:abstractNumId w:val="148"/>
  </w:num>
  <w:num w:numId="36">
    <w:abstractNumId w:val="181"/>
  </w:num>
  <w:num w:numId="37">
    <w:abstractNumId w:val="139"/>
  </w:num>
  <w:num w:numId="38">
    <w:abstractNumId w:val="160"/>
  </w:num>
  <w:num w:numId="39">
    <w:abstractNumId w:val="173"/>
  </w:num>
  <w:num w:numId="40">
    <w:abstractNumId w:val="115"/>
  </w:num>
  <w:num w:numId="41">
    <w:abstractNumId w:val="216"/>
  </w:num>
  <w:num w:numId="42">
    <w:abstractNumId w:val="16"/>
  </w:num>
  <w:num w:numId="43">
    <w:abstractNumId w:val="27"/>
  </w:num>
  <w:num w:numId="44">
    <w:abstractNumId w:val="150"/>
  </w:num>
  <w:num w:numId="45">
    <w:abstractNumId w:val="120"/>
  </w:num>
  <w:num w:numId="46">
    <w:abstractNumId w:val="26"/>
  </w:num>
  <w:num w:numId="47">
    <w:abstractNumId w:val="154"/>
  </w:num>
  <w:num w:numId="48">
    <w:abstractNumId w:val="210"/>
  </w:num>
  <w:num w:numId="49">
    <w:abstractNumId w:val="6"/>
  </w:num>
  <w:num w:numId="50">
    <w:abstractNumId w:val="18"/>
  </w:num>
  <w:num w:numId="51">
    <w:abstractNumId w:val="69"/>
  </w:num>
  <w:num w:numId="52">
    <w:abstractNumId w:val="189"/>
  </w:num>
  <w:num w:numId="53">
    <w:abstractNumId w:val="86"/>
  </w:num>
  <w:num w:numId="54">
    <w:abstractNumId w:val="203"/>
  </w:num>
  <w:num w:numId="55">
    <w:abstractNumId w:val="60"/>
  </w:num>
  <w:num w:numId="56">
    <w:abstractNumId w:val="47"/>
  </w:num>
  <w:num w:numId="57">
    <w:abstractNumId w:val="41"/>
  </w:num>
  <w:num w:numId="58">
    <w:abstractNumId w:val="163"/>
  </w:num>
  <w:num w:numId="59">
    <w:abstractNumId w:val="186"/>
  </w:num>
  <w:num w:numId="60">
    <w:abstractNumId w:val="105"/>
  </w:num>
  <w:num w:numId="61">
    <w:abstractNumId w:val="106"/>
  </w:num>
  <w:num w:numId="62">
    <w:abstractNumId w:val="190"/>
  </w:num>
  <w:num w:numId="63">
    <w:abstractNumId w:val="64"/>
  </w:num>
  <w:num w:numId="64">
    <w:abstractNumId w:val="54"/>
  </w:num>
  <w:num w:numId="65">
    <w:abstractNumId w:val="88"/>
  </w:num>
  <w:num w:numId="66">
    <w:abstractNumId w:val="58"/>
  </w:num>
  <w:num w:numId="67">
    <w:abstractNumId w:val="222"/>
  </w:num>
  <w:num w:numId="68">
    <w:abstractNumId w:val="70"/>
  </w:num>
  <w:num w:numId="69">
    <w:abstractNumId w:val="48"/>
  </w:num>
  <w:num w:numId="70">
    <w:abstractNumId w:val="110"/>
  </w:num>
  <w:num w:numId="71">
    <w:abstractNumId w:val="191"/>
  </w:num>
  <w:num w:numId="72">
    <w:abstractNumId w:val="137"/>
  </w:num>
  <w:num w:numId="73">
    <w:abstractNumId w:val="95"/>
  </w:num>
  <w:num w:numId="74">
    <w:abstractNumId w:val="122"/>
  </w:num>
  <w:num w:numId="75">
    <w:abstractNumId w:val="42"/>
  </w:num>
  <w:num w:numId="76">
    <w:abstractNumId w:val="25"/>
  </w:num>
  <w:num w:numId="77">
    <w:abstractNumId w:val="44"/>
  </w:num>
  <w:num w:numId="78">
    <w:abstractNumId w:val="158"/>
  </w:num>
  <w:num w:numId="79">
    <w:abstractNumId w:val="35"/>
  </w:num>
  <w:num w:numId="80">
    <w:abstractNumId w:val="201"/>
  </w:num>
  <w:num w:numId="81">
    <w:abstractNumId w:val="45"/>
  </w:num>
  <w:num w:numId="82">
    <w:abstractNumId w:val="22"/>
  </w:num>
  <w:num w:numId="83">
    <w:abstractNumId w:val="92"/>
  </w:num>
  <w:num w:numId="84">
    <w:abstractNumId w:val="67"/>
  </w:num>
  <w:num w:numId="85">
    <w:abstractNumId w:val="30"/>
  </w:num>
  <w:num w:numId="86">
    <w:abstractNumId w:val="72"/>
  </w:num>
  <w:num w:numId="87">
    <w:abstractNumId w:val="176"/>
  </w:num>
  <w:num w:numId="88">
    <w:abstractNumId w:val="177"/>
  </w:num>
  <w:num w:numId="89">
    <w:abstractNumId w:val="29"/>
  </w:num>
  <w:num w:numId="90">
    <w:abstractNumId w:val="20"/>
  </w:num>
  <w:num w:numId="91">
    <w:abstractNumId w:val="61"/>
  </w:num>
  <w:num w:numId="92">
    <w:abstractNumId w:val="85"/>
  </w:num>
  <w:num w:numId="93">
    <w:abstractNumId w:val="21"/>
  </w:num>
  <w:num w:numId="94">
    <w:abstractNumId w:val="159"/>
  </w:num>
  <w:num w:numId="95">
    <w:abstractNumId w:val="7"/>
  </w:num>
  <w:num w:numId="96">
    <w:abstractNumId w:val="124"/>
  </w:num>
  <w:num w:numId="97">
    <w:abstractNumId w:val="50"/>
  </w:num>
  <w:num w:numId="98">
    <w:abstractNumId w:val="119"/>
  </w:num>
  <w:num w:numId="99">
    <w:abstractNumId w:val="208"/>
  </w:num>
  <w:num w:numId="100">
    <w:abstractNumId w:val="74"/>
  </w:num>
  <w:num w:numId="101">
    <w:abstractNumId w:val="188"/>
  </w:num>
  <w:num w:numId="102">
    <w:abstractNumId w:val="145"/>
  </w:num>
  <w:num w:numId="103">
    <w:abstractNumId w:val="33"/>
  </w:num>
  <w:num w:numId="104">
    <w:abstractNumId w:val="170"/>
  </w:num>
  <w:num w:numId="105">
    <w:abstractNumId w:val="155"/>
  </w:num>
  <w:num w:numId="106">
    <w:abstractNumId w:val="141"/>
  </w:num>
  <w:num w:numId="107">
    <w:abstractNumId w:val="84"/>
  </w:num>
  <w:num w:numId="108">
    <w:abstractNumId w:val="65"/>
  </w:num>
  <w:num w:numId="109">
    <w:abstractNumId w:val="91"/>
  </w:num>
  <w:num w:numId="110">
    <w:abstractNumId w:val="56"/>
  </w:num>
  <w:num w:numId="111">
    <w:abstractNumId w:val="71"/>
  </w:num>
  <w:num w:numId="112">
    <w:abstractNumId w:val="19"/>
  </w:num>
  <w:num w:numId="113">
    <w:abstractNumId w:val="202"/>
  </w:num>
  <w:num w:numId="114">
    <w:abstractNumId w:val="109"/>
  </w:num>
  <w:num w:numId="115">
    <w:abstractNumId w:val="32"/>
  </w:num>
  <w:num w:numId="116">
    <w:abstractNumId w:val="138"/>
  </w:num>
  <w:num w:numId="117">
    <w:abstractNumId w:val="132"/>
  </w:num>
  <w:num w:numId="118">
    <w:abstractNumId w:val="212"/>
  </w:num>
  <w:num w:numId="119">
    <w:abstractNumId w:val="128"/>
  </w:num>
  <w:num w:numId="120">
    <w:abstractNumId w:val="104"/>
  </w:num>
  <w:num w:numId="121">
    <w:abstractNumId w:val="185"/>
  </w:num>
  <w:num w:numId="122">
    <w:abstractNumId w:val="209"/>
  </w:num>
  <w:num w:numId="123">
    <w:abstractNumId w:val="198"/>
  </w:num>
  <w:num w:numId="124">
    <w:abstractNumId w:val="79"/>
  </w:num>
  <w:num w:numId="125">
    <w:abstractNumId w:val="214"/>
  </w:num>
  <w:num w:numId="126">
    <w:abstractNumId w:val="171"/>
  </w:num>
  <w:num w:numId="127">
    <w:abstractNumId w:val="13"/>
  </w:num>
  <w:num w:numId="128">
    <w:abstractNumId w:val="180"/>
  </w:num>
  <w:num w:numId="129">
    <w:abstractNumId w:val="43"/>
  </w:num>
  <w:num w:numId="130">
    <w:abstractNumId w:val="136"/>
  </w:num>
  <w:num w:numId="131">
    <w:abstractNumId w:val="135"/>
  </w:num>
  <w:num w:numId="132">
    <w:abstractNumId w:val="87"/>
  </w:num>
  <w:num w:numId="133">
    <w:abstractNumId w:val="194"/>
  </w:num>
  <w:num w:numId="134">
    <w:abstractNumId w:val="129"/>
  </w:num>
  <w:num w:numId="135">
    <w:abstractNumId w:val="144"/>
  </w:num>
  <w:num w:numId="136">
    <w:abstractNumId w:val="142"/>
  </w:num>
  <w:num w:numId="137">
    <w:abstractNumId w:val="172"/>
  </w:num>
  <w:num w:numId="138">
    <w:abstractNumId w:val="102"/>
  </w:num>
  <w:num w:numId="139">
    <w:abstractNumId w:val="211"/>
  </w:num>
  <w:num w:numId="140">
    <w:abstractNumId w:val="31"/>
  </w:num>
  <w:num w:numId="141">
    <w:abstractNumId w:val="206"/>
  </w:num>
  <w:num w:numId="142">
    <w:abstractNumId w:val="164"/>
  </w:num>
  <w:num w:numId="143">
    <w:abstractNumId w:val="123"/>
  </w:num>
  <w:num w:numId="144">
    <w:abstractNumId w:val="219"/>
  </w:num>
  <w:num w:numId="145">
    <w:abstractNumId w:val="63"/>
  </w:num>
  <w:num w:numId="146">
    <w:abstractNumId w:val="66"/>
  </w:num>
  <w:num w:numId="147">
    <w:abstractNumId w:val="53"/>
  </w:num>
  <w:num w:numId="148">
    <w:abstractNumId w:val="24"/>
  </w:num>
  <w:num w:numId="149">
    <w:abstractNumId w:val="37"/>
  </w:num>
  <w:num w:numId="150">
    <w:abstractNumId w:val="156"/>
  </w:num>
  <w:num w:numId="151">
    <w:abstractNumId w:val="157"/>
  </w:num>
  <w:num w:numId="152">
    <w:abstractNumId w:val="36"/>
  </w:num>
  <w:num w:numId="153">
    <w:abstractNumId w:val="149"/>
  </w:num>
  <w:num w:numId="154">
    <w:abstractNumId w:val="97"/>
  </w:num>
  <w:num w:numId="155">
    <w:abstractNumId w:val="152"/>
  </w:num>
  <w:num w:numId="156">
    <w:abstractNumId w:val="99"/>
  </w:num>
  <w:num w:numId="157">
    <w:abstractNumId w:val="51"/>
  </w:num>
  <w:num w:numId="158">
    <w:abstractNumId w:val="126"/>
  </w:num>
  <w:num w:numId="159">
    <w:abstractNumId w:val="178"/>
  </w:num>
  <w:num w:numId="160">
    <w:abstractNumId w:val="59"/>
  </w:num>
  <w:num w:numId="161">
    <w:abstractNumId w:val="161"/>
  </w:num>
  <w:num w:numId="162">
    <w:abstractNumId w:val="130"/>
  </w:num>
  <w:num w:numId="163">
    <w:abstractNumId w:val="23"/>
  </w:num>
  <w:num w:numId="164">
    <w:abstractNumId w:val="187"/>
  </w:num>
  <w:num w:numId="165">
    <w:abstractNumId w:val="94"/>
  </w:num>
  <w:num w:numId="166">
    <w:abstractNumId w:val="11"/>
  </w:num>
  <w:num w:numId="167">
    <w:abstractNumId w:val="153"/>
  </w:num>
  <w:num w:numId="168">
    <w:abstractNumId w:val="96"/>
  </w:num>
  <w:num w:numId="169">
    <w:abstractNumId w:val="204"/>
  </w:num>
  <w:num w:numId="170">
    <w:abstractNumId w:val="184"/>
  </w:num>
  <w:num w:numId="171">
    <w:abstractNumId w:val="75"/>
  </w:num>
  <w:num w:numId="172">
    <w:abstractNumId w:val="175"/>
  </w:num>
  <w:num w:numId="173">
    <w:abstractNumId w:val="77"/>
  </w:num>
  <w:num w:numId="174">
    <w:abstractNumId w:val="134"/>
  </w:num>
  <w:num w:numId="175">
    <w:abstractNumId w:val="81"/>
  </w:num>
  <w:num w:numId="176">
    <w:abstractNumId w:val="68"/>
  </w:num>
  <w:num w:numId="177">
    <w:abstractNumId w:val="151"/>
  </w:num>
  <w:num w:numId="178">
    <w:abstractNumId w:val="15"/>
  </w:num>
  <w:num w:numId="179">
    <w:abstractNumId w:val="9"/>
  </w:num>
  <w:num w:numId="180">
    <w:abstractNumId w:val="52"/>
  </w:num>
  <w:num w:numId="181">
    <w:abstractNumId w:val="213"/>
  </w:num>
  <w:num w:numId="182">
    <w:abstractNumId w:val="167"/>
  </w:num>
  <w:num w:numId="183">
    <w:abstractNumId w:val="113"/>
  </w:num>
  <w:num w:numId="184">
    <w:abstractNumId w:val="199"/>
  </w:num>
  <w:num w:numId="185">
    <w:abstractNumId w:val="12"/>
  </w:num>
  <w:num w:numId="186">
    <w:abstractNumId w:val="0"/>
  </w:num>
  <w:num w:numId="187">
    <w:abstractNumId w:val="10"/>
  </w:num>
  <w:num w:numId="188">
    <w:abstractNumId w:val="4"/>
  </w:num>
  <w:num w:numId="189">
    <w:abstractNumId w:val="118"/>
  </w:num>
  <w:num w:numId="190">
    <w:abstractNumId w:val="220"/>
  </w:num>
  <w:num w:numId="191">
    <w:abstractNumId w:val="98"/>
  </w:num>
  <w:num w:numId="192">
    <w:abstractNumId w:val="2"/>
  </w:num>
  <w:num w:numId="193">
    <w:abstractNumId w:val="80"/>
  </w:num>
  <w:num w:numId="194">
    <w:abstractNumId w:val="196"/>
  </w:num>
  <w:num w:numId="195">
    <w:abstractNumId w:val="1"/>
  </w:num>
  <w:num w:numId="196">
    <w:abstractNumId w:val="3"/>
  </w:num>
  <w:num w:numId="197">
    <w:abstractNumId w:val="5"/>
  </w:num>
  <w:num w:numId="198">
    <w:abstractNumId w:val="83"/>
  </w:num>
  <w:num w:numId="199">
    <w:abstractNumId w:val="14"/>
  </w:num>
  <w:num w:numId="200">
    <w:abstractNumId w:val="17"/>
  </w:num>
  <w:num w:numId="201">
    <w:abstractNumId w:val="111"/>
  </w:num>
  <w:num w:numId="202">
    <w:abstractNumId w:val="162"/>
  </w:num>
  <w:num w:numId="203">
    <w:abstractNumId w:val="143"/>
  </w:num>
  <w:num w:numId="204">
    <w:abstractNumId w:val="182"/>
  </w:num>
  <w:num w:numId="205">
    <w:abstractNumId w:val="169"/>
    <w:lvlOverride w:ilvl="0">
      <w:lvl w:ilvl="0">
        <w:start w:val="1"/>
        <w:numFmt w:val="decimal"/>
        <w:lvlText w:val="%1."/>
        <w:lvlJc w:val="left"/>
        <w:pPr>
          <w:tabs>
            <w:tab w:val="num" w:pos="0"/>
          </w:tabs>
          <w:ind w:left="720" w:hanging="360"/>
        </w:pPr>
        <w:rPr>
          <w:rFonts w:ascii="Times New Roman" w:hAnsi="Times New Roman" w:cs="Times New Roman"/>
        </w:rPr>
      </w:lvl>
    </w:lvlOverride>
    <w:lvlOverride w:ilvl="1">
      <w:lvl w:ilvl="1">
        <w:start w:val="1"/>
        <w:numFmt w:val="decimal"/>
        <w:lvlText w:val="%2)"/>
        <w:lvlJc w:val="left"/>
        <w:pPr>
          <w:tabs>
            <w:tab w:val="num" w:pos="0"/>
          </w:tabs>
          <w:ind w:left="1440" w:hanging="360"/>
        </w:pPr>
        <w:rPr>
          <w:rFonts w:ascii="Times New Roman" w:hAnsi="Times New Roman" w:cs="Times New Roman" w:hint="default"/>
        </w:rPr>
      </w:lvl>
    </w:lvlOverride>
    <w:lvlOverride w:ilvl="6">
      <w:lvl w:ilvl="6">
        <w:start w:val="1"/>
        <w:numFmt w:val="decimal"/>
        <w:lvlText w:val="%7."/>
        <w:lvlJc w:val="left"/>
        <w:pPr>
          <w:tabs>
            <w:tab w:val="num" w:pos="0"/>
          </w:tabs>
          <w:ind w:left="5040" w:hanging="360"/>
        </w:pPr>
      </w:lvl>
    </w:lvlOverride>
  </w:num>
  <w:num w:numId="206">
    <w:abstractNumId w:val="103"/>
  </w:num>
  <w:num w:numId="207">
    <w:abstractNumId w:val="218"/>
  </w:num>
  <w:num w:numId="208">
    <w:abstractNumId w:val="114"/>
  </w:num>
  <w:num w:numId="209">
    <w:abstractNumId w:val="100"/>
  </w:num>
  <w:num w:numId="210">
    <w:abstractNumId w:val="55"/>
  </w:num>
  <w:num w:numId="211">
    <w:abstractNumId w:val="107"/>
  </w:num>
  <w:num w:numId="212">
    <w:abstractNumId w:val="183"/>
  </w:num>
  <w:num w:numId="213">
    <w:abstractNumId w:val="46"/>
  </w:num>
  <w:num w:numId="214">
    <w:abstractNumId w:val="39"/>
  </w:num>
  <w:num w:numId="215">
    <w:abstractNumId w:val="168"/>
  </w:num>
  <w:num w:numId="216">
    <w:abstractNumId w:val="195"/>
  </w:num>
  <w:num w:numId="217">
    <w:abstractNumId w:val="89"/>
  </w:num>
  <w:num w:numId="218">
    <w:abstractNumId w:val="73"/>
  </w:num>
  <w:num w:numId="219">
    <w:abstractNumId w:val="125"/>
  </w:num>
  <w:num w:numId="220">
    <w:abstractNumId w:val="49"/>
  </w:num>
  <w:num w:numId="221">
    <w:abstractNumId w:val="174"/>
  </w:num>
  <w:num w:numId="222">
    <w:abstractNumId w:val="40"/>
  </w:num>
  <w:num w:numId="223">
    <w:abstractNumId w:val="112"/>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1D53"/>
    <w:rsid w:val="00000A5F"/>
    <w:rsid w:val="00000C59"/>
    <w:rsid w:val="00001D53"/>
    <w:rsid w:val="00003815"/>
    <w:rsid w:val="000049B6"/>
    <w:rsid w:val="00005319"/>
    <w:rsid w:val="00006114"/>
    <w:rsid w:val="00010037"/>
    <w:rsid w:val="0001092B"/>
    <w:rsid w:val="00014030"/>
    <w:rsid w:val="00015633"/>
    <w:rsid w:val="00016911"/>
    <w:rsid w:val="000223A9"/>
    <w:rsid w:val="00035526"/>
    <w:rsid w:val="00041606"/>
    <w:rsid w:val="00061743"/>
    <w:rsid w:val="00061C55"/>
    <w:rsid w:val="00061D34"/>
    <w:rsid w:val="00062668"/>
    <w:rsid w:val="00070BA7"/>
    <w:rsid w:val="00071CF8"/>
    <w:rsid w:val="0007352D"/>
    <w:rsid w:val="00074F1E"/>
    <w:rsid w:val="00082CD5"/>
    <w:rsid w:val="00083FF0"/>
    <w:rsid w:val="00085FC9"/>
    <w:rsid w:val="0009189B"/>
    <w:rsid w:val="000A7527"/>
    <w:rsid w:val="000B41CF"/>
    <w:rsid w:val="000B4C2A"/>
    <w:rsid w:val="000B4FD0"/>
    <w:rsid w:val="000C4F76"/>
    <w:rsid w:val="000E7500"/>
    <w:rsid w:val="000F0448"/>
    <w:rsid w:val="000F1CC8"/>
    <w:rsid w:val="0010043C"/>
    <w:rsid w:val="001031EA"/>
    <w:rsid w:val="00111916"/>
    <w:rsid w:val="001130CC"/>
    <w:rsid w:val="00117EA9"/>
    <w:rsid w:val="001224AD"/>
    <w:rsid w:val="00123C9D"/>
    <w:rsid w:val="00133B62"/>
    <w:rsid w:val="001366EF"/>
    <w:rsid w:val="00151ABC"/>
    <w:rsid w:val="00156DE2"/>
    <w:rsid w:val="00157E19"/>
    <w:rsid w:val="00166F70"/>
    <w:rsid w:val="00187A09"/>
    <w:rsid w:val="00190F3F"/>
    <w:rsid w:val="00194909"/>
    <w:rsid w:val="00196095"/>
    <w:rsid w:val="001A4F73"/>
    <w:rsid w:val="001A62E1"/>
    <w:rsid w:val="001B3DCC"/>
    <w:rsid w:val="001D0070"/>
    <w:rsid w:val="001D01C2"/>
    <w:rsid w:val="001D6F39"/>
    <w:rsid w:val="001F21DB"/>
    <w:rsid w:val="001F5F9E"/>
    <w:rsid w:val="0020228C"/>
    <w:rsid w:val="002112B2"/>
    <w:rsid w:val="002146D8"/>
    <w:rsid w:val="002232E8"/>
    <w:rsid w:val="00223C43"/>
    <w:rsid w:val="0022732B"/>
    <w:rsid w:val="0022775A"/>
    <w:rsid w:val="0023124B"/>
    <w:rsid w:val="00237421"/>
    <w:rsid w:val="002447C2"/>
    <w:rsid w:val="00246B92"/>
    <w:rsid w:val="00250668"/>
    <w:rsid w:val="00252906"/>
    <w:rsid w:val="00263587"/>
    <w:rsid w:val="0027588C"/>
    <w:rsid w:val="00281C98"/>
    <w:rsid w:val="00291690"/>
    <w:rsid w:val="00296A17"/>
    <w:rsid w:val="002A78DB"/>
    <w:rsid w:val="002B1F15"/>
    <w:rsid w:val="002B391C"/>
    <w:rsid w:val="002B5895"/>
    <w:rsid w:val="002B63A7"/>
    <w:rsid w:val="002B6B3D"/>
    <w:rsid w:val="002B7CFA"/>
    <w:rsid w:val="002D1573"/>
    <w:rsid w:val="002D2089"/>
    <w:rsid w:val="002D7365"/>
    <w:rsid w:val="002E1276"/>
    <w:rsid w:val="002E6FC6"/>
    <w:rsid w:val="002F373F"/>
    <w:rsid w:val="002F5FE2"/>
    <w:rsid w:val="002F7AB2"/>
    <w:rsid w:val="003008EF"/>
    <w:rsid w:val="003038E6"/>
    <w:rsid w:val="00310C8E"/>
    <w:rsid w:val="00317E68"/>
    <w:rsid w:val="00321BB1"/>
    <w:rsid w:val="003274BB"/>
    <w:rsid w:val="00327B48"/>
    <w:rsid w:val="00336806"/>
    <w:rsid w:val="00341D06"/>
    <w:rsid w:val="00352043"/>
    <w:rsid w:val="0036336F"/>
    <w:rsid w:val="00363D1A"/>
    <w:rsid w:val="003749DC"/>
    <w:rsid w:val="00374EC2"/>
    <w:rsid w:val="00375568"/>
    <w:rsid w:val="003801A4"/>
    <w:rsid w:val="0038624C"/>
    <w:rsid w:val="003875E4"/>
    <w:rsid w:val="003925DC"/>
    <w:rsid w:val="003931DD"/>
    <w:rsid w:val="00397586"/>
    <w:rsid w:val="00397D7B"/>
    <w:rsid w:val="003A3334"/>
    <w:rsid w:val="003A5646"/>
    <w:rsid w:val="003B01F1"/>
    <w:rsid w:val="003B0A58"/>
    <w:rsid w:val="003B2989"/>
    <w:rsid w:val="003B7D5C"/>
    <w:rsid w:val="003D519D"/>
    <w:rsid w:val="003D6BDB"/>
    <w:rsid w:val="003D76A2"/>
    <w:rsid w:val="003E29CD"/>
    <w:rsid w:val="003F4BCF"/>
    <w:rsid w:val="00407589"/>
    <w:rsid w:val="00417C61"/>
    <w:rsid w:val="00420EDA"/>
    <w:rsid w:val="00424E12"/>
    <w:rsid w:val="00425779"/>
    <w:rsid w:val="0043074A"/>
    <w:rsid w:val="00432310"/>
    <w:rsid w:val="00436882"/>
    <w:rsid w:val="00440097"/>
    <w:rsid w:val="0044018D"/>
    <w:rsid w:val="00445E93"/>
    <w:rsid w:val="00465D79"/>
    <w:rsid w:val="00473416"/>
    <w:rsid w:val="00474FCA"/>
    <w:rsid w:val="00495FFD"/>
    <w:rsid w:val="004A02F7"/>
    <w:rsid w:val="004A12B1"/>
    <w:rsid w:val="004A7801"/>
    <w:rsid w:val="004B0A23"/>
    <w:rsid w:val="004B5B4A"/>
    <w:rsid w:val="004B6F0D"/>
    <w:rsid w:val="004C3815"/>
    <w:rsid w:val="004C593C"/>
    <w:rsid w:val="004C6844"/>
    <w:rsid w:val="004C69AB"/>
    <w:rsid w:val="004D2A10"/>
    <w:rsid w:val="004D54FE"/>
    <w:rsid w:val="004D682C"/>
    <w:rsid w:val="004D7C55"/>
    <w:rsid w:val="004E48E2"/>
    <w:rsid w:val="004E61F2"/>
    <w:rsid w:val="004F0325"/>
    <w:rsid w:val="004F37E4"/>
    <w:rsid w:val="005005C9"/>
    <w:rsid w:val="00502BCF"/>
    <w:rsid w:val="00503277"/>
    <w:rsid w:val="00507B0C"/>
    <w:rsid w:val="005169EA"/>
    <w:rsid w:val="00521E02"/>
    <w:rsid w:val="00521EB4"/>
    <w:rsid w:val="00546D73"/>
    <w:rsid w:val="00551CFD"/>
    <w:rsid w:val="00556B84"/>
    <w:rsid w:val="00563FA9"/>
    <w:rsid w:val="00566F8C"/>
    <w:rsid w:val="00570D8F"/>
    <w:rsid w:val="00583810"/>
    <w:rsid w:val="00584AC4"/>
    <w:rsid w:val="00592970"/>
    <w:rsid w:val="005A3E29"/>
    <w:rsid w:val="005A7938"/>
    <w:rsid w:val="005A7BD8"/>
    <w:rsid w:val="005B6197"/>
    <w:rsid w:val="005C4286"/>
    <w:rsid w:val="005D15C7"/>
    <w:rsid w:val="005D21AC"/>
    <w:rsid w:val="005D3D8B"/>
    <w:rsid w:val="005D567E"/>
    <w:rsid w:val="005E06D1"/>
    <w:rsid w:val="005E3158"/>
    <w:rsid w:val="005F5E71"/>
    <w:rsid w:val="005F612E"/>
    <w:rsid w:val="006053EE"/>
    <w:rsid w:val="00611701"/>
    <w:rsid w:val="00617F21"/>
    <w:rsid w:val="006200F7"/>
    <w:rsid w:val="00623E25"/>
    <w:rsid w:val="00625C98"/>
    <w:rsid w:val="006320DA"/>
    <w:rsid w:val="00635B09"/>
    <w:rsid w:val="00642B95"/>
    <w:rsid w:val="006461C2"/>
    <w:rsid w:val="0065565E"/>
    <w:rsid w:val="00660B13"/>
    <w:rsid w:val="00663305"/>
    <w:rsid w:val="00664357"/>
    <w:rsid w:val="00672E28"/>
    <w:rsid w:val="00675960"/>
    <w:rsid w:val="00675C3B"/>
    <w:rsid w:val="00676CB5"/>
    <w:rsid w:val="0068439A"/>
    <w:rsid w:val="00684D3B"/>
    <w:rsid w:val="00685C92"/>
    <w:rsid w:val="00690C97"/>
    <w:rsid w:val="00691C50"/>
    <w:rsid w:val="00693E8B"/>
    <w:rsid w:val="006A6620"/>
    <w:rsid w:val="006B11BC"/>
    <w:rsid w:val="006B2764"/>
    <w:rsid w:val="006C52BB"/>
    <w:rsid w:val="006C6D80"/>
    <w:rsid w:val="006D77AF"/>
    <w:rsid w:val="006E76E5"/>
    <w:rsid w:val="006E7B64"/>
    <w:rsid w:val="006F04C8"/>
    <w:rsid w:val="006F16AE"/>
    <w:rsid w:val="006F37DC"/>
    <w:rsid w:val="00700269"/>
    <w:rsid w:val="00700E2B"/>
    <w:rsid w:val="007028F1"/>
    <w:rsid w:val="00704139"/>
    <w:rsid w:val="00707E3B"/>
    <w:rsid w:val="00715F6D"/>
    <w:rsid w:val="0071610A"/>
    <w:rsid w:val="00716A89"/>
    <w:rsid w:val="00717E4E"/>
    <w:rsid w:val="00722F70"/>
    <w:rsid w:val="007275FE"/>
    <w:rsid w:val="007279CE"/>
    <w:rsid w:val="00730D8D"/>
    <w:rsid w:val="007341FB"/>
    <w:rsid w:val="00737763"/>
    <w:rsid w:val="00740AB3"/>
    <w:rsid w:val="0074368B"/>
    <w:rsid w:val="007441FE"/>
    <w:rsid w:val="007505B9"/>
    <w:rsid w:val="00751178"/>
    <w:rsid w:val="00751B1B"/>
    <w:rsid w:val="0076059F"/>
    <w:rsid w:val="00762E0A"/>
    <w:rsid w:val="00763427"/>
    <w:rsid w:val="007648BC"/>
    <w:rsid w:val="00766637"/>
    <w:rsid w:val="0077033F"/>
    <w:rsid w:val="00770B1B"/>
    <w:rsid w:val="007717C6"/>
    <w:rsid w:val="0077729E"/>
    <w:rsid w:val="00784AC2"/>
    <w:rsid w:val="0079001E"/>
    <w:rsid w:val="00790772"/>
    <w:rsid w:val="00791159"/>
    <w:rsid w:val="0079134D"/>
    <w:rsid w:val="0079677E"/>
    <w:rsid w:val="007A106B"/>
    <w:rsid w:val="007A6C98"/>
    <w:rsid w:val="007A721D"/>
    <w:rsid w:val="007A782F"/>
    <w:rsid w:val="007B0929"/>
    <w:rsid w:val="007B17A3"/>
    <w:rsid w:val="007C5DFF"/>
    <w:rsid w:val="007D05B3"/>
    <w:rsid w:val="007D2009"/>
    <w:rsid w:val="007D5E5D"/>
    <w:rsid w:val="007E24F8"/>
    <w:rsid w:val="007E268F"/>
    <w:rsid w:val="007F2288"/>
    <w:rsid w:val="00801FCF"/>
    <w:rsid w:val="00804F59"/>
    <w:rsid w:val="00805503"/>
    <w:rsid w:val="00807D53"/>
    <w:rsid w:val="00813138"/>
    <w:rsid w:val="0081359E"/>
    <w:rsid w:val="00821840"/>
    <w:rsid w:val="00831EAD"/>
    <w:rsid w:val="00834464"/>
    <w:rsid w:val="008351C8"/>
    <w:rsid w:val="00843ACC"/>
    <w:rsid w:val="008441CB"/>
    <w:rsid w:val="0084780B"/>
    <w:rsid w:val="008503B6"/>
    <w:rsid w:val="008522C1"/>
    <w:rsid w:val="00853229"/>
    <w:rsid w:val="0085611D"/>
    <w:rsid w:val="00865683"/>
    <w:rsid w:val="00872970"/>
    <w:rsid w:val="00881BDD"/>
    <w:rsid w:val="00881ECD"/>
    <w:rsid w:val="0088260F"/>
    <w:rsid w:val="00882702"/>
    <w:rsid w:val="008A4C79"/>
    <w:rsid w:val="008A510E"/>
    <w:rsid w:val="008A7976"/>
    <w:rsid w:val="008B4B08"/>
    <w:rsid w:val="008B6DB7"/>
    <w:rsid w:val="008C62EA"/>
    <w:rsid w:val="008D29F2"/>
    <w:rsid w:val="008D64A9"/>
    <w:rsid w:val="008E19BB"/>
    <w:rsid w:val="008E4649"/>
    <w:rsid w:val="008F3203"/>
    <w:rsid w:val="00904E54"/>
    <w:rsid w:val="00905640"/>
    <w:rsid w:val="00915903"/>
    <w:rsid w:val="00923440"/>
    <w:rsid w:val="009255D0"/>
    <w:rsid w:val="00931C7D"/>
    <w:rsid w:val="00934255"/>
    <w:rsid w:val="00943625"/>
    <w:rsid w:val="009508BB"/>
    <w:rsid w:val="00952980"/>
    <w:rsid w:val="00952EBD"/>
    <w:rsid w:val="00955479"/>
    <w:rsid w:val="00964986"/>
    <w:rsid w:val="00997FD0"/>
    <w:rsid w:val="009A4454"/>
    <w:rsid w:val="009C0D36"/>
    <w:rsid w:val="009C34A8"/>
    <w:rsid w:val="009C774A"/>
    <w:rsid w:val="009D19BE"/>
    <w:rsid w:val="009D5061"/>
    <w:rsid w:val="009D5CF0"/>
    <w:rsid w:val="009E2AC5"/>
    <w:rsid w:val="009F5900"/>
    <w:rsid w:val="009F6CF1"/>
    <w:rsid w:val="00A03713"/>
    <w:rsid w:val="00A111BF"/>
    <w:rsid w:val="00A174CA"/>
    <w:rsid w:val="00A17E28"/>
    <w:rsid w:val="00A2478F"/>
    <w:rsid w:val="00A27B61"/>
    <w:rsid w:val="00A3017F"/>
    <w:rsid w:val="00A31D19"/>
    <w:rsid w:val="00A32BE2"/>
    <w:rsid w:val="00A6710E"/>
    <w:rsid w:val="00A729E7"/>
    <w:rsid w:val="00A72D03"/>
    <w:rsid w:val="00A84E1C"/>
    <w:rsid w:val="00A87F8A"/>
    <w:rsid w:val="00A90557"/>
    <w:rsid w:val="00A91E58"/>
    <w:rsid w:val="00AA1162"/>
    <w:rsid w:val="00AA5ED7"/>
    <w:rsid w:val="00AA6446"/>
    <w:rsid w:val="00AA72FC"/>
    <w:rsid w:val="00AC531F"/>
    <w:rsid w:val="00AC6142"/>
    <w:rsid w:val="00AD126D"/>
    <w:rsid w:val="00AD4956"/>
    <w:rsid w:val="00AE0982"/>
    <w:rsid w:val="00AF2640"/>
    <w:rsid w:val="00AF2E8E"/>
    <w:rsid w:val="00AF7B3F"/>
    <w:rsid w:val="00B0157B"/>
    <w:rsid w:val="00B14E43"/>
    <w:rsid w:val="00B26A25"/>
    <w:rsid w:val="00B278B7"/>
    <w:rsid w:val="00B30528"/>
    <w:rsid w:val="00B32DFE"/>
    <w:rsid w:val="00B35EDA"/>
    <w:rsid w:val="00B43F5B"/>
    <w:rsid w:val="00B44633"/>
    <w:rsid w:val="00B44922"/>
    <w:rsid w:val="00B47932"/>
    <w:rsid w:val="00B507E8"/>
    <w:rsid w:val="00B64B02"/>
    <w:rsid w:val="00BA4BF9"/>
    <w:rsid w:val="00BA53F7"/>
    <w:rsid w:val="00BA7C55"/>
    <w:rsid w:val="00BB50DE"/>
    <w:rsid w:val="00BB636B"/>
    <w:rsid w:val="00BB702F"/>
    <w:rsid w:val="00BD31F7"/>
    <w:rsid w:val="00BE05D6"/>
    <w:rsid w:val="00BE3A78"/>
    <w:rsid w:val="00BE41D6"/>
    <w:rsid w:val="00BF353F"/>
    <w:rsid w:val="00C00F5F"/>
    <w:rsid w:val="00C052E5"/>
    <w:rsid w:val="00C20067"/>
    <w:rsid w:val="00C225E8"/>
    <w:rsid w:val="00C22687"/>
    <w:rsid w:val="00C22BD2"/>
    <w:rsid w:val="00C22D15"/>
    <w:rsid w:val="00C24D6D"/>
    <w:rsid w:val="00C25EDE"/>
    <w:rsid w:val="00C302D2"/>
    <w:rsid w:val="00C343F3"/>
    <w:rsid w:val="00C35D32"/>
    <w:rsid w:val="00C379CB"/>
    <w:rsid w:val="00C41286"/>
    <w:rsid w:val="00C41D7F"/>
    <w:rsid w:val="00C422F7"/>
    <w:rsid w:val="00C50A33"/>
    <w:rsid w:val="00C549B1"/>
    <w:rsid w:val="00C54E4F"/>
    <w:rsid w:val="00C551BA"/>
    <w:rsid w:val="00C572ED"/>
    <w:rsid w:val="00C64F1A"/>
    <w:rsid w:val="00C75B60"/>
    <w:rsid w:val="00C80B79"/>
    <w:rsid w:val="00C91063"/>
    <w:rsid w:val="00C9142B"/>
    <w:rsid w:val="00C93246"/>
    <w:rsid w:val="00CA4F2F"/>
    <w:rsid w:val="00CB6F16"/>
    <w:rsid w:val="00CB71B0"/>
    <w:rsid w:val="00CC2F7A"/>
    <w:rsid w:val="00CD7F02"/>
    <w:rsid w:val="00CE0E85"/>
    <w:rsid w:val="00D00FA6"/>
    <w:rsid w:val="00D04A17"/>
    <w:rsid w:val="00D04A21"/>
    <w:rsid w:val="00D070F6"/>
    <w:rsid w:val="00D134F7"/>
    <w:rsid w:val="00D26CDB"/>
    <w:rsid w:val="00D334CC"/>
    <w:rsid w:val="00D37BAC"/>
    <w:rsid w:val="00D54A99"/>
    <w:rsid w:val="00D55766"/>
    <w:rsid w:val="00D56339"/>
    <w:rsid w:val="00D65DB1"/>
    <w:rsid w:val="00D67782"/>
    <w:rsid w:val="00D70DE9"/>
    <w:rsid w:val="00D748D1"/>
    <w:rsid w:val="00D76A78"/>
    <w:rsid w:val="00D83C1A"/>
    <w:rsid w:val="00D85B7A"/>
    <w:rsid w:val="00D9275E"/>
    <w:rsid w:val="00D9346F"/>
    <w:rsid w:val="00D963D3"/>
    <w:rsid w:val="00DA6829"/>
    <w:rsid w:val="00DA6C47"/>
    <w:rsid w:val="00DA7AC5"/>
    <w:rsid w:val="00DB14CF"/>
    <w:rsid w:val="00DB1B45"/>
    <w:rsid w:val="00DB1D57"/>
    <w:rsid w:val="00DB3E13"/>
    <w:rsid w:val="00DB4FB5"/>
    <w:rsid w:val="00DB77FB"/>
    <w:rsid w:val="00DC56C3"/>
    <w:rsid w:val="00DD4641"/>
    <w:rsid w:val="00DE7BA0"/>
    <w:rsid w:val="00E00840"/>
    <w:rsid w:val="00E00F9A"/>
    <w:rsid w:val="00E04800"/>
    <w:rsid w:val="00E05E7A"/>
    <w:rsid w:val="00E11C85"/>
    <w:rsid w:val="00E12055"/>
    <w:rsid w:val="00E12C13"/>
    <w:rsid w:val="00E164EB"/>
    <w:rsid w:val="00E35FEA"/>
    <w:rsid w:val="00E40CB6"/>
    <w:rsid w:val="00E42C74"/>
    <w:rsid w:val="00E45501"/>
    <w:rsid w:val="00E57F26"/>
    <w:rsid w:val="00E614E1"/>
    <w:rsid w:val="00E62AAF"/>
    <w:rsid w:val="00E63A79"/>
    <w:rsid w:val="00E70824"/>
    <w:rsid w:val="00E72690"/>
    <w:rsid w:val="00E73122"/>
    <w:rsid w:val="00E73765"/>
    <w:rsid w:val="00E7403E"/>
    <w:rsid w:val="00E75162"/>
    <w:rsid w:val="00E84829"/>
    <w:rsid w:val="00E85EDE"/>
    <w:rsid w:val="00E95D4E"/>
    <w:rsid w:val="00E97D9A"/>
    <w:rsid w:val="00EA2E07"/>
    <w:rsid w:val="00EA57E3"/>
    <w:rsid w:val="00EB1B0A"/>
    <w:rsid w:val="00EB1FCA"/>
    <w:rsid w:val="00EC05DE"/>
    <w:rsid w:val="00EC2BC5"/>
    <w:rsid w:val="00EC6EE4"/>
    <w:rsid w:val="00ED2FF3"/>
    <w:rsid w:val="00EF0F23"/>
    <w:rsid w:val="00EF2EAA"/>
    <w:rsid w:val="00EF604F"/>
    <w:rsid w:val="00F059EF"/>
    <w:rsid w:val="00F111B6"/>
    <w:rsid w:val="00F1664F"/>
    <w:rsid w:val="00F240F2"/>
    <w:rsid w:val="00F32AA3"/>
    <w:rsid w:val="00F43226"/>
    <w:rsid w:val="00F44803"/>
    <w:rsid w:val="00F52E2B"/>
    <w:rsid w:val="00F54554"/>
    <w:rsid w:val="00F55425"/>
    <w:rsid w:val="00F61460"/>
    <w:rsid w:val="00F65C4E"/>
    <w:rsid w:val="00F70225"/>
    <w:rsid w:val="00F72E87"/>
    <w:rsid w:val="00F76299"/>
    <w:rsid w:val="00F81FFE"/>
    <w:rsid w:val="00F832E1"/>
    <w:rsid w:val="00F931E1"/>
    <w:rsid w:val="00F96381"/>
    <w:rsid w:val="00FA3358"/>
    <w:rsid w:val="00FA70B6"/>
    <w:rsid w:val="00FB05C2"/>
    <w:rsid w:val="00FB08DE"/>
    <w:rsid w:val="00FB29AE"/>
    <w:rsid w:val="00FB38CF"/>
    <w:rsid w:val="00FB6209"/>
    <w:rsid w:val="00FB6820"/>
    <w:rsid w:val="00FC2284"/>
    <w:rsid w:val="00FC59B1"/>
    <w:rsid w:val="00FC76CA"/>
    <w:rsid w:val="00FD1217"/>
    <w:rsid w:val="00FD3B26"/>
    <w:rsid w:val="00FD478F"/>
    <w:rsid w:val="00FE090A"/>
    <w:rsid w:val="00FE6EB2"/>
    <w:rsid w:val="00FF3408"/>
    <w:rsid w:val="00FF44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ejaVu Sans"/>
        <w:szCs w:val="22"/>
        <w:lang w:val="pl-PL" w:eastAsia="en-US" w:bidi="ar-SA"/>
      </w:rPr>
    </w:rPrDefault>
    <w:pPrDefault>
      <w:pPr>
        <w:ind w:left="993"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1D53"/>
    <w:pPr>
      <w:overflowPunct w:val="0"/>
    </w:pPr>
    <w:rPr>
      <w:color w:val="00000A"/>
      <w:sz w:val="22"/>
    </w:rPr>
  </w:style>
  <w:style w:type="paragraph" w:styleId="Nagwek1">
    <w:name w:val="heading 1"/>
    <w:basedOn w:val="Normalny"/>
    <w:next w:val="Normalny"/>
    <w:link w:val="Nagwek1Znak"/>
    <w:qFormat/>
    <w:rsid w:val="00425779"/>
    <w:pPr>
      <w:keepNext/>
      <w:keepLines/>
      <w:suppressAutoHyphens/>
      <w:overflowPunct/>
      <w:spacing w:before="480" w:line="276" w:lineRule="auto"/>
      <w:ind w:left="720" w:hanging="360"/>
      <w:outlineLvl w:val="0"/>
    </w:pPr>
    <w:rPr>
      <w:rFonts w:ascii="Cambria" w:eastAsia="Times New Roman" w:hAnsi="Cambria" w:cs="Cambria"/>
      <w:b/>
      <w:bCs/>
      <w:color w:val="365F91"/>
      <w:sz w:val="28"/>
      <w:szCs w:val="28"/>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rsid w:val="00001D53"/>
  </w:style>
  <w:style w:type="character" w:customStyle="1" w:styleId="StopkaZnak">
    <w:name w:val="Stopka Znak"/>
    <w:basedOn w:val="Domylnaczcionkaakapitu"/>
    <w:uiPriority w:val="99"/>
    <w:qFormat/>
    <w:rsid w:val="00001D53"/>
  </w:style>
  <w:style w:type="character" w:customStyle="1" w:styleId="TekstdymkaZnak">
    <w:name w:val="Tekst dymka Znak"/>
    <w:basedOn w:val="Domylnaczcionkaakapitu"/>
    <w:qFormat/>
    <w:rsid w:val="00001D53"/>
    <w:rPr>
      <w:rFonts w:ascii="Tahoma" w:hAnsi="Tahoma" w:cs="Tahoma"/>
      <w:sz w:val="16"/>
      <w:szCs w:val="16"/>
    </w:rPr>
  </w:style>
  <w:style w:type="character" w:styleId="Pogrubienie">
    <w:name w:val="Strong"/>
    <w:qFormat/>
    <w:rsid w:val="00001D53"/>
    <w:rPr>
      <w:b/>
      <w:bCs/>
    </w:rPr>
  </w:style>
  <w:style w:type="character" w:customStyle="1" w:styleId="TekstpodstawowyZnak">
    <w:name w:val="Tekst podstawowy Znak"/>
    <w:basedOn w:val="Domylnaczcionkaakapitu"/>
    <w:qFormat/>
    <w:rsid w:val="00001D53"/>
    <w:rPr>
      <w:rFonts w:ascii="Liberation Serif" w:eastAsia="Arial" w:hAnsi="Liberation Serif" w:cs="Arial"/>
      <w:sz w:val="24"/>
      <w:szCs w:val="24"/>
      <w:lang w:eastAsia="zh-CN" w:bidi="hi-IN"/>
    </w:rPr>
  </w:style>
  <w:style w:type="character" w:customStyle="1" w:styleId="st">
    <w:name w:val="st"/>
    <w:qFormat/>
    <w:rsid w:val="00001D53"/>
  </w:style>
  <w:style w:type="character" w:customStyle="1" w:styleId="ListLabel1">
    <w:name w:val="ListLabel 1"/>
    <w:qFormat/>
    <w:rsid w:val="00001D53"/>
    <w:rPr>
      <w:rFonts w:ascii="Times New Roman" w:hAnsi="Times New Roman" w:cs="Times New Roman"/>
      <w:sz w:val="24"/>
    </w:rPr>
  </w:style>
  <w:style w:type="character" w:customStyle="1" w:styleId="ListLabel2">
    <w:name w:val="ListLabel 2"/>
    <w:qFormat/>
    <w:rsid w:val="00001D53"/>
    <w:rPr>
      <w:rFonts w:ascii="Times New Roman" w:hAnsi="Times New Roman" w:cs="Times New Roman"/>
      <w:sz w:val="24"/>
    </w:rPr>
  </w:style>
  <w:style w:type="character" w:customStyle="1" w:styleId="ListLabel3">
    <w:name w:val="ListLabel 3"/>
    <w:qFormat/>
    <w:rsid w:val="00001D53"/>
    <w:rPr>
      <w:rFonts w:ascii="Times New Roman" w:hAnsi="Times New Roman" w:cs="Times New Roman"/>
      <w:sz w:val="24"/>
    </w:rPr>
  </w:style>
  <w:style w:type="character" w:customStyle="1" w:styleId="ListLabel4">
    <w:name w:val="ListLabel 4"/>
    <w:qFormat/>
    <w:rsid w:val="00001D53"/>
    <w:rPr>
      <w:rFonts w:ascii="Times New Roman" w:eastAsia="Arial Unicode MS" w:hAnsi="Times New Roman"/>
      <w:spacing w:val="0"/>
      <w:sz w:val="24"/>
    </w:rPr>
  </w:style>
  <w:style w:type="character" w:customStyle="1" w:styleId="ListLabel5">
    <w:name w:val="ListLabel 5"/>
    <w:qFormat/>
    <w:rsid w:val="00001D53"/>
    <w:rPr>
      <w:rFonts w:ascii="Times New Roman" w:eastAsia="Calibri" w:hAnsi="Times New Roman"/>
      <w:sz w:val="24"/>
    </w:rPr>
  </w:style>
  <w:style w:type="character" w:customStyle="1" w:styleId="ListLabel6">
    <w:name w:val="ListLabel 6"/>
    <w:qFormat/>
    <w:rsid w:val="00001D53"/>
    <w:rPr>
      <w:rFonts w:ascii="Times New Roman" w:hAnsi="Times New Roman"/>
      <w:b/>
    </w:rPr>
  </w:style>
  <w:style w:type="character" w:customStyle="1" w:styleId="ListLabel7">
    <w:name w:val="ListLabel 7"/>
    <w:qFormat/>
    <w:rsid w:val="00001D53"/>
    <w:rPr>
      <w:rFonts w:ascii="Times New Roman" w:eastAsia="Arial Unicode MS" w:hAnsi="Times New Roman"/>
      <w:sz w:val="24"/>
    </w:rPr>
  </w:style>
  <w:style w:type="character" w:customStyle="1" w:styleId="ListLabel8">
    <w:name w:val="ListLabel 8"/>
    <w:qFormat/>
    <w:rsid w:val="00001D53"/>
    <w:rPr>
      <w:rFonts w:ascii="Times New Roman" w:eastAsia="Arial Unicode MS" w:hAnsi="Times New Roman"/>
      <w:sz w:val="24"/>
    </w:rPr>
  </w:style>
  <w:style w:type="character" w:customStyle="1" w:styleId="ListLabel9">
    <w:name w:val="ListLabel 9"/>
    <w:qFormat/>
    <w:rsid w:val="00001D53"/>
    <w:rPr>
      <w:rFonts w:ascii="Times New Roman" w:eastAsia="Arial Unicode MS" w:hAnsi="Times New Roman"/>
      <w:b/>
      <w:sz w:val="24"/>
    </w:rPr>
  </w:style>
  <w:style w:type="character" w:customStyle="1" w:styleId="ListLabel10">
    <w:name w:val="ListLabel 10"/>
    <w:qFormat/>
    <w:rsid w:val="00001D53"/>
    <w:rPr>
      <w:rFonts w:ascii="Times New Roman" w:eastAsia="Arial Unicode MS" w:hAnsi="Times New Roman"/>
      <w:sz w:val="24"/>
    </w:rPr>
  </w:style>
  <w:style w:type="character" w:customStyle="1" w:styleId="ListLabel11">
    <w:name w:val="ListLabel 11"/>
    <w:qFormat/>
    <w:rsid w:val="00001D53"/>
    <w:rPr>
      <w:rFonts w:ascii="Times New Roman" w:eastAsia="Arial Unicode MS" w:hAnsi="Times New Roman"/>
      <w:sz w:val="24"/>
    </w:rPr>
  </w:style>
  <w:style w:type="character" w:customStyle="1" w:styleId="ListLabel12">
    <w:name w:val="ListLabel 12"/>
    <w:qFormat/>
    <w:rsid w:val="00001D53"/>
    <w:rPr>
      <w:rFonts w:ascii="Times New Roman" w:eastAsia="Arial Unicode MS" w:hAnsi="Times New Roman"/>
      <w:sz w:val="24"/>
    </w:rPr>
  </w:style>
  <w:style w:type="character" w:customStyle="1" w:styleId="ListLabel13">
    <w:name w:val="ListLabel 13"/>
    <w:qFormat/>
    <w:rsid w:val="00001D53"/>
    <w:rPr>
      <w:rFonts w:ascii="Times New Roman" w:eastAsia="Arial Unicode MS" w:hAnsi="Times New Roman"/>
      <w:sz w:val="24"/>
    </w:rPr>
  </w:style>
  <w:style w:type="character" w:customStyle="1" w:styleId="ListLabel14">
    <w:name w:val="ListLabel 14"/>
    <w:qFormat/>
    <w:rsid w:val="00001D53"/>
    <w:rPr>
      <w:rFonts w:ascii="Times New Roman" w:eastAsia="Arial Unicode MS" w:hAnsi="Times New Roman"/>
      <w:sz w:val="24"/>
    </w:rPr>
  </w:style>
  <w:style w:type="character" w:customStyle="1" w:styleId="ListLabel15">
    <w:name w:val="ListLabel 15"/>
    <w:qFormat/>
    <w:rsid w:val="00001D53"/>
    <w:rPr>
      <w:rFonts w:ascii="Times New Roman" w:eastAsia="Arial Unicode MS" w:hAnsi="Times New Roman"/>
      <w:sz w:val="24"/>
    </w:rPr>
  </w:style>
  <w:style w:type="character" w:customStyle="1" w:styleId="ListLabel16">
    <w:name w:val="ListLabel 16"/>
    <w:qFormat/>
    <w:rsid w:val="00001D53"/>
    <w:rPr>
      <w:rFonts w:ascii="Times New Roman" w:eastAsia="Arial Unicode MS" w:hAnsi="Times New Roman"/>
      <w:strike w:val="0"/>
      <w:dstrike w:val="0"/>
      <w:sz w:val="24"/>
    </w:rPr>
  </w:style>
  <w:style w:type="character" w:customStyle="1" w:styleId="ListLabel17">
    <w:name w:val="ListLabel 17"/>
    <w:qFormat/>
    <w:rsid w:val="00001D53"/>
    <w:rPr>
      <w:rFonts w:ascii="Times New Roman" w:eastAsia="Arial Unicode MS" w:hAnsi="Times New Roman"/>
      <w:sz w:val="24"/>
    </w:rPr>
  </w:style>
  <w:style w:type="character" w:customStyle="1" w:styleId="ListLabel18">
    <w:name w:val="ListLabel 18"/>
    <w:qFormat/>
    <w:rsid w:val="00001D53"/>
    <w:rPr>
      <w:rFonts w:ascii="Times New Roman" w:eastAsia="Arial Unicode MS" w:hAnsi="Times New Roman"/>
      <w:sz w:val="24"/>
    </w:rPr>
  </w:style>
  <w:style w:type="character" w:customStyle="1" w:styleId="ListLabel19">
    <w:name w:val="ListLabel 19"/>
    <w:qFormat/>
    <w:rsid w:val="00001D53"/>
    <w:rPr>
      <w:rFonts w:ascii="Times New Roman" w:eastAsia="Arial Unicode MS" w:hAnsi="Times New Roman"/>
      <w:sz w:val="24"/>
    </w:rPr>
  </w:style>
  <w:style w:type="character" w:customStyle="1" w:styleId="ListLabel20">
    <w:name w:val="ListLabel 20"/>
    <w:qFormat/>
    <w:rsid w:val="00001D53"/>
    <w:rPr>
      <w:rFonts w:ascii="Times New Roman" w:eastAsia="Arial Unicode MS" w:hAnsi="Times New Roman"/>
      <w:sz w:val="24"/>
    </w:rPr>
  </w:style>
  <w:style w:type="character" w:customStyle="1" w:styleId="ListLabel21">
    <w:name w:val="ListLabel 21"/>
    <w:qFormat/>
    <w:rsid w:val="00001D53"/>
    <w:rPr>
      <w:rFonts w:ascii="Times New Roman" w:eastAsia="Arial Unicode MS" w:hAnsi="Times New Roman"/>
      <w:sz w:val="24"/>
    </w:rPr>
  </w:style>
  <w:style w:type="character" w:customStyle="1" w:styleId="ListLabel22">
    <w:name w:val="ListLabel 22"/>
    <w:qFormat/>
    <w:rsid w:val="00001D53"/>
    <w:rPr>
      <w:rFonts w:ascii="Times New Roman" w:eastAsia="Arial Unicode MS" w:hAnsi="Times New Roman"/>
      <w:sz w:val="24"/>
    </w:rPr>
  </w:style>
  <w:style w:type="character" w:customStyle="1" w:styleId="ListLabel23">
    <w:name w:val="ListLabel 23"/>
    <w:qFormat/>
    <w:rsid w:val="00001D53"/>
    <w:rPr>
      <w:rFonts w:ascii="Times New Roman" w:eastAsia="Arial Unicode MS" w:hAnsi="Times New Roman"/>
      <w:b/>
      <w:i w:val="0"/>
      <w:sz w:val="24"/>
    </w:rPr>
  </w:style>
  <w:style w:type="character" w:customStyle="1" w:styleId="ListLabel24">
    <w:name w:val="ListLabel 24"/>
    <w:qFormat/>
    <w:rsid w:val="00001D53"/>
    <w:rPr>
      <w:rFonts w:ascii="Times New Roman" w:eastAsia="Arial Unicode MS" w:hAnsi="Times New Roman"/>
      <w:sz w:val="24"/>
    </w:rPr>
  </w:style>
  <w:style w:type="character" w:customStyle="1" w:styleId="ListLabel25">
    <w:name w:val="ListLabel 25"/>
    <w:qFormat/>
    <w:rsid w:val="00001D53"/>
    <w:rPr>
      <w:rFonts w:ascii="Times New Roman" w:eastAsia="Arial Unicode MS" w:hAnsi="Times New Roman"/>
      <w:strike w:val="0"/>
      <w:dstrike w:val="0"/>
      <w:sz w:val="24"/>
    </w:rPr>
  </w:style>
  <w:style w:type="character" w:customStyle="1" w:styleId="ListLabel26">
    <w:name w:val="ListLabel 26"/>
    <w:qFormat/>
    <w:rsid w:val="00001D53"/>
    <w:rPr>
      <w:rFonts w:ascii="Times New Roman" w:eastAsia="Arial Unicode MS" w:hAnsi="Times New Roman"/>
      <w:sz w:val="24"/>
    </w:rPr>
  </w:style>
  <w:style w:type="character" w:customStyle="1" w:styleId="ListLabel27">
    <w:name w:val="ListLabel 27"/>
    <w:qFormat/>
    <w:rsid w:val="00001D53"/>
    <w:rPr>
      <w:rFonts w:ascii="Times New Roman" w:eastAsia="Arial Unicode MS" w:hAnsi="Times New Roman"/>
      <w:b/>
      <w:sz w:val="24"/>
    </w:rPr>
  </w:style>
  <w:style w:type="character" w:customStyle="1" w:styleId="ListLabel28">
    <w:name w:val="ListLabel 28"/>
    <w:qFormat/>
    <w:rsid w:val="00001D53"/>
    <w:rPr>
      <w:rFonts w:ascii="Times New Roman" w:eastAsia="Arial Unicode MS" w:hAnsi="Times New Roman"/>
      <w:sz w:val="24"/>
    </w:rPr>
  </w:style>
  <w:style w:type="character" w:customStyle="1" w:styleId="ListLabel29">
    <w:name w:val="ListLabel 29"/>
    <w:qFormat/>
    <w:rsid w:val="00001D53"/>
    <w:rPr>
      <w:rFonts w:ascii="Times New Roman" w:eastAsia="Arial Unicode MS" w:hAnsi="Times New Roman"/>
      <w:b/>
      <w:sz w:val="24"/>
    </w:rPr>
  </w:style>
  <w:style w:type="character" w:customStyle="1" w:styleId="ListLabel30">
    <w:name w:val="ListLabel 30"/>
    <w:qFormat/>
    <w:rsid w:val="00001D53"/>
    <w:rPr>
      <w:rFonts w:ascii="Times New Roman" w:eastAsia="Arial Unicode MS" w:hAnsi="Times New Roman"/>
      <w:sz w:val="24"/>
    </w:rPr>
  </w:style>
  <w:style w:type="character" w:customStyle="1" w:styleId="ListLabel31">
    <w:name w:val="ListLabel 31"/>
    <w:qFormat/>
    <w:rsid w:val="00001D53"/>
    <w:rPr>
      <w:rFonts w:ascii="Times New Roman" w:eastAsia="Arial Unicode MS" w:hAnsi="Times New Roman"/>
      <w:sz w:val="24"/>
    </w:rPr>
  </w:style>
  <w:style w:type="character" w:customStyle="1" w:styleId="ListLabel32">
    <w:name w:val="ListLabel 32"/>
    <w:qFormat/>
    <w:rsid w:val="00001D53"/>
    <w:rPr>
      <w:rFonts w:ascii="Times New Roman" w:eastAsia="Arial Unicode MS" w:hAnsi="Times New Roman"/>
      <w:sz w:val="24"/>
    </w:rPr>
  </w:style>
  <w:style w:type="character" w:customStyle="1" w:styleId="ListLabel33">
    <w:name w:val="ListLabel 33"/>
    <w:qFormat/>
    <w:rsid w:val="00001D53"/>
    <w:rPr>
      <w:rFonts w:ascii="Times New Roman" w:eastAsia="Arial Unicode MS" w:hAnsi="Times New Roman"/>
      <w:sz w:val="24"/>
    </w:rPr>
  </w:style>
  <w:style w:type="character" w:customStyle="1" w:styleId="ListLabel34">
    <w:name w:val="ListLabel 34"/>
    <w:qFormat/>
    <w:rsid w:val="00001D53"/>
    <w:rPr>
      <w:rFonts w:ascii="Times New Roman" w:eastAsia="Arial Unicode MS" w:hAnsi="Times New Roman"/>
      <w:sz w:val="24"/>
    </w:rPr>
  </w:style>
  <w:style w:type="character" w:customStyle="1" w:styleId="ListLabel35">
    <w:name w:val="ListLabel 35"/>
    <w:qFormat/>
    <w:rsid w:val="00001D53"/>
    <w:rPr>
      <w:rFonts w:ascii="Times New Roman" w:eastAsia="Arial Unicode MS" w:hAnsi="Times New Roman"/>
      <w:sz w:val="24"/>
    </w:rPr>
  </w:style>
  <w:style w:type="character" w:customStyle="1" w:styleId="ListLabel36">
    <w:name w:val="ListLabel 36"/>
    <w:qFormat/>
    <w:rsid w:val="00001D53"/>
    <w:rPr>
      <w:rFonts w:ascii="Times New Roman" w:eastAsia="Arial Unicode MS" w:hAnsi="Times New Roman"/>
      <w:sz w:val="24"/>
    </w:rPr>
  </w:style>
  <w:style w:type="character" w:customStyle="1" w:styleId="ListLabel37">
    <w:name w:val="ListLabel 37"/>
    <w:qFormat/>
    <w:rsid w:val="00001D53"/>
    <w:rPr>
      <w:rFonts w:ascii="Times New Roman" w:eastAsia="Arial Unicode MS" w:hAnsi="Times New Roman"/>
      <w:sz w:val="24"/>
    </w:rPr>
  </w:style>
  <w:style w:type="character" w:customStyle="1" w:styleId="ListLabel38">
    <w:name w:val="ListLabel 38"/>
    <w:qFormat/>
    <w:rsid w:val="00001D53"/>
    <w:rPr>
      <w:rFonts w:ascii="Times New Roman" w:eastAsia="Arial Unicode MS" w:hAnsi="Times New Roman"/>
      <w:sz w:val="24"/>
    </w:rPr>
  </w:style>
  <w:style w:type="character" w:customStyle="1" w:styleId="ListLabel39">
    <w:name w:val="ListLabel 39"/>
    <w:qFormat/>
    <w:rsid w:val="00001D53"/>
    <w:rPr>
      <w:rFonts w:ascii="Times New Roman" w:eastAsia="Arial Unicode MS" w:hAnsi="Times New Roman"/>
      <w:sz w:val="24"/>
    </w:rPr>
  </w:style>
  <w:style w:type="character" w:customStyle="1" w:styleId="ListLabel40">
    <w:name w:val="ListLabel 40"/>
    <w:qFormat/>
    <w:rsid w:val="00001D53"/>
    <w:rPr>
      <w:rFonts w:ascii="Times New Roman" w:eastAsia="Arial Unicode MS" w:hAnsi="Times New Roman"/>
      <w:sz w:val="24"/>
    </w:rPr>
  </w:style>
  <w:style w:type="character" w:customStyle="1" w:styleId="ListLabel41">
    <w:name w:val="ListLabel 41"/>
    <w:qFormat/>
    <w:rsid w:val="00001D53"/>
    <w:rPr>
      <w:rFonts w:ascii="Times New Roman" w:eastAsia="Arial Unicode MS" w:hAnsi="Times New Roman"/>
      <w:sz w:val="24"/>
    </w:rPr>
  </w:style>
  <w:style w:type="character" w:customStyle="1" w:styleId="ListLabel42">
    <w:name w:val="ListLabel 42"/>
    <w:qFormat/>
    <w:rsid w:val="00001D53"/>
    <w:rPr>
      <w:rFonts w:ascii="Times New Roman" w:eastAsia="Arial Unicode MS" w:hAnsi="Times New Roman"/>
      <w:sz w:val="24"/>
    </w:rPr>
  </w:style>
  <w:style w:type="character" w:customStyle="1" w:styleId="ListLabel43">
    <w:name w:val="ListLabel 43"/>
    <w:qFormat/>
    <w:rsid w:val="00001D53"/>
    <w:rPr>
      <w:rFonts w:ascii="Times New Roman" w:eastAsia="Arial Unicode MS" w:hAnsi="Times New Roman"/>
      <w:b/>
      <w:sz w:val="24"/>
    </w:rPr>
  </w:style>
  <w:style w:type="character" w:customStyle="1" w:styleId="ListLabel44">
    <w:name w:val="ListLabel 44"/>
    <w:qFormat/>
    <w:rsid w:val="00001D53"/>
    <w:rPr>
      <w:rFonts w:ascii="Times New Roman" w:eastAsia="Arial Unicode MS" w:hAnsi="Times New Roman"/>
      <w:b w:val="0"/>
      <w:sz w:val="24"/>
    </w:rPr>
  </w:style>
  <w:style w:type="character" w:customStyle="1" w:styleId="ListLabel45">
    <w:name w:val="ListLabel 45"/>
    <w:qFormat/>
    <w:rsid w:val="00001D53"/>
    <w:rPr>
      <w:rFonts w:ascii="Times New Roman" w:eastAsia="Arial Unicode MS" w:hAnsi="Times New Roman"/>
      <w:b w:val="0"/>
      <w:sz w:val="24"/>
    </w:rPr>
  </w:style>
  <w:style w:type="character" w:customStyle="1" w:styleId="ListLabel46">
    <w:name w:val="ListLabel 46"/>
    <w:qFormat/>
    <w:rsid w:val="00001D53"/>
    <w:rPr>
      <w:rFonts w:ascii="Times New Roman" w:eastAsia="Arial Unicode MS" w:hAnsi="Times New Roman"/>
      <w:sz w:val="24"/>
    </w:rPr>
  </w:style>
  <w:style w:type="character" w:customStyle="1" w:styleId="ListLabel47">
    <w:name w:val="ListLabel 47"/>
    <w:qFormat/>
    <w:rsid w:val="00001D53"/>
    <w:rPr>
      <w:rFonts w:ascii="Times New Roman" w:eastAsia="Arial Unicode MS" w:hAnsi="Times New Roman"/>
      <w:sz w:val="24"/>
    </w:rPr>
  </w:style>
  <w:style w:type="character" w:customStyle="1" w:styleId="ListLabel48">
    <w:name w:val="ListLabel 48"/>
    <w:qFormat/>
    <w:rsid w:val="00001D53"/>
    <w:rPr>
      <w:rFonts w:ascii="Times New Roman" w:eastAsia="Arial Unicode MS" w:hAnsi="Times New Roman"/>
      <w:sz w:val="24"/>
    </w:rPr>
  </w:style>
  <w:style w:type="character" w:customStyle="1" w:styleId="ListLabel49">
    <w:name w:val="ListLabel 49"/>
    <w:qFormat/>
    <w:rsid w:val="00001D53"/>
    <w:rPr>
      <w:rFonts w:ascii="Times New Roman" w:eastAsia="Arial Unicode MS" w:hAnsi="Times New Roman"/>
      <w:sz w:val="24"/>
    </w:rPr>
  </w:style>
  <w:style w:type="character" w:customStyle="1" w:styleId="ListLabel50">
    <w:name w:val="ListLabel 50"/>
    <w:qFormat/>
    <w:rsid w:val="00001D53"/>
    <w:rPr>
      <w:rFonts w:ascii="Times New Roman" w:eastAsia="Arial Unicode MS" w:hAnsi="Times New Roman"/>
      <w:sz w:val="24"/>
    </w:rPr>
  </w:style>
  <w:style w:type="character" w:customStyle="1" w:styleId="ListLabel51">
    <w:name w:val="ListLabel 51"/>
    <w:qFormat/>
    <w:rsid w:val="00001D53"/>
    <w:rPr>
      <w:rFonts w:ascii="Times New Roman" w:eastAsia="Arial Unicode MS" w:hAnsi="Times New Roman"/>
      <w:sz w:val="24"/>
    </w:rPr>
  </w:style>
  <w:style w:type="character" w:customStyle="1" w:styleId="ListLabel52">
    <w:name w:val="ListLabel 52"/>
    <w:qFormat/>
    <w:rsid w:val="00001D53"/>
    <w:rPr>
      <w:rFonts w:ascii="Times New Roman" w:eastAsia="Arial Unicode MS" w:hAnsi="Times New Roman"/>
      <w:sz w:val="24"/>
    </w:rPr>
  </w:style>
  <w:style w:type="character" w:customStyle="1" w:styleId="ListLabel53">
    <w:name w:val="ListLabel 53"/>
    <w:qFormat/>
    <w:rsid w:val="00001D53"/>
    <w:rPr>
      <w:rFonts w:ascii="Times New Roman" w:eastAsia="Arial Unicode MS" w:hAnsi="Times New Roman"/>
      <w:sz w:val="24"/>
    </w:rPr>
  </w:style>
  <w:style w:type="character" w:customStyle="1" w:styleId="ListLabel54">
    <w:name w:val="ListLabel 54"/>
    <w:qFormat/>
    <w:rsid w:val="00001D53"/>
    <w:rPr>
      <w:rFonts w:ascii="Times New Roman" w:eastAsia="Arial Unicode MS" w:hAnsi="Times New Roman"/>
      <w:sz w:val="24"/>
    </w:rPr>
  </w:style>
  <w:style w:type="character" w:customStyle="1" w:styleId="ListLabel55">
    <w:name w:val="ListLabel 55"/>
    <w:qFormat/>
    <w:rsid w:val="00001D53"/>
    <w:rPr>
      <w:rFonts w:ascii="Times New Roman" w:hAnsi="Times New Roman"/>
      <w:b w:val="0"/>
      <w:sz w:val="24"/>
    </w:rPr>
  </w:style>
  <w:style w:type="character" w:customStyle="1" w:styleId="ListLabel56">
    <w:name w:val="ListLabel 56"/>
    <w:qFormat/>
    <w:rsid w:val="00001D53"/>
    <w:rPr>
      <w:rFonts w:ascii="Times New Roman" w:eastAsia="Arial" w:hAnsi="Times New Roman" w:cs="Times New Roman"/>
      <w:b/>
      <w:i w:val="0"/>
      <w:sz w:val="24"/>
    </w:rPr>
  </w:style>
  <w:style w:type="character" w:customStyle="1" w:styleId="ListLabel57">
    <w:name w:val="ListLabel 57"/>
    <w:qFormat/>
    <w:rsid w:val="00001D53"/>
    <w:rPr>
      <w:rFonts w:ascii="Times New Roman" w:hAnsi="Times New Roman"/>
      <w:b/>
      <w:sz w:val="24"/>
    </w:rPr>
  </w:style>
  <w:style w:type="character" w:customStyle="1" w:styleId="ListLabel58">
    <w:name w:val="ListLabel 58"/>
    <w:qFormat/>
    <w:rsid w:val="00001D53"/>
    <w:rPr>
      <w:rFonts w:ascii="Times New Roman" w:eastAsia="Arial" w:hAnsi="Times New Roman" w:cs="Times New Roman"/>
      <w:b/>
      <w:i w:val="0"/>
      <w:sz w:val="24"/>
    </w:rPr>
  </w:style>
  <w:style w:type="character" w:customStyle="1" w:styleId="ListLabel59">
    <w:name w:val="ListLabel 59"/>
    <w:qFormat/>
    <w:rsid w:val="00001D53"/>
    <w:rPr>
      <w:rFonts w:ascii="Times New Roman" w:eastAsia="Arial" w:hAnsi="Times New Roman" w:cs="Times New Roman"/>
      <w:b/>
      <w:sz w:val="24"/>
    </w:rPr>
  </w:style>
  <w:style w:type="character" w:customStyle="1" w:styleId="ListLabel60">
    <w:name w:val="ListLabel 60"/>
    <w:qFormat/>
    <w:rsid w:val="00001D53"/>
    <w:rPr>
      <w:rFonts w:ascii="Times New Roman" w:hAnsi="Times New Roman"/>
      <w:color w:val="1C1C1C"/>
      <w:sz w:val="24"/>
    </w:rPr>
  </w:style>
  <w:style w:type="character" w:customStyle="1" w:styleId="ListLabel61">
    <w:name w:val="ListLabel 61"/>
    <w:qFormat/>
    <w:rsid w:val="00001D53"/>
    <w:rPr>
      <w:b w:val="0"/>
    </w:rPr>
  </w:style>
  <w:style w:type="character" w:customStyle="1" w:styleId="ListLabel62">
    <w:name w:val="ListLabel 62"/>
    <w:qFormat/>
    <w:rsid w:val="00001D53"/>
    <w:rPr>
      <w:rFonts w:ascii="Times New Roman" w:hAnsi="Times New Roman"/>
      <w:b/>
      <w:color w:val="FF0000"/>
      <w:sz w:val="24"/>
    </w:rPr>
  </w:style>
  <w:style w:type="character" w:customStyle="1" w:styleId="ListLabel63">
    <w:name w:val="ListLabel 63"/>
    <w:qFormat/>
    <w:rsid w:val="00001D53"/>
    <w:rPr>
      <w:rFonts w:ascii="Times New Roman" w:hAnsi="Times New Roman"/>
      <w:b w:val="0"/>
      <w:sz w:val="24"/>
    </w:rPr>
  </w:style>
  <w:style w:type="character" w:customStyle="1" w:styleId="ListLabel64">
    <w:name w:val="ListLabel 64"/>
    <w:qFormat/>
    <w:rsid w:val="00001D53"/>
    <w:rPr>
      <w:rFonts w:ascii="Times New Roman" w:hAnsi="Times New Roman" w:cs="Symbol"/>
      <w:sz w:val="24"/>
    </w:rPr>
  </w:style>
  <w:style w:type="character" w:customStyle="1" w:styleId="ListLabel65">
    <w:name w:val="ListLabel 65"/>
    <w:qFormat/>
    <w:rsid w:val="00001D53"/>
    <w:rPr>
      <w:rFonts w:cs="Courier New"/>
      <w:iCs/>
      <w:color w:val="FF0000"/>
      <w:sz w:val="24"/>
      <w:szCs w:val="24"/>
      <w:highlight w:val="white"/>
    </w:rPr>
  </w:style>
  <w:style w:type="character" w:customStyle="1" w:styleId="ListLabel66">
    <w:name w:val="ListLabel 66"/>
    <w:qFormat/>
    <w:rsid w:val="00001D53"/>
    <w:rPr>
      <w:rFonts w:cs="Courier New"/>
      <w:iCs/>
      <w:color w:val="FF0000"/>
      <w:sz w:val="24"/>
      <w:szCs w:val="24"/>
    </w:rPr>
  </w:style>
  <w:style w:type="character" w:customStyle="1" w:styleId="ListLabel67">
    <w:name w:val="ListLabel 67"/>
    <w:qFormat/>
    <w:rsid w:val="00001D53"/>
    <w:rPr>
      <w:rFonts w:cs="Courier New"/>
      <w:iCs/>
      <w:color w:val="FF0000"/>
      <w:sz w:val="24"/>
      <w:szCs w:val="24"/>
    </w:rPr>
  </w:style>
  <w:style w:type="character" w:customStyle="1" w:styleId="ListLabel68">
    <w:name w:val="ListLabel 68"/>
    <w:qFormat/>
    <w:rsid w:val="00001D53"/>
    <w:rPr>
      <w:rFonts w:ascii="Times New Roman" w:hAnsi="Times New Roman" w:cs="Symbol"/>
      <w:sz w:val="24"/>
    </w:rPr>
  </w:style>
  <w:style w:type="character" w:customStyle="1" w:styleId="ListLabel69">
    <w:name w:val="ListLabel 69"/>
    <w:qFormat/>
    <w:rsid w:val="00001D53"/>
    <w:rPr>
      <w:rFonts w:cs="Courier New"/>
      <w:iCs/>
      <w:color w:val="FF0000"/>
      <w:sz w:val="24"/>
      <w:szCs w:val="24"/>
    </w:rPr>
  </w:style>
  <w:style w:type="character" w:customStyle="1" w:styleId="ListLabel70">
    <w:name w:val="ListLabel 70"/>
    <w:qFormat/>
    <w:rsid w:val="00001D53"/>
    <w:rPr>
      <w:b w:val="0"/>
      <w:color w:val="FF0000"/>
    </w:rPr>
  </w:style>
  <w:style w:type="character" w:customStyle="1" w:styleId="ListLabel71">
    <w:name w:val="ListLabel 71"/>
    <w:qFormat/>
    <w:rsid w:val="00001D53"/>
    <w:rPr>
      <w:rFonts w:cs="Symbol"/>
    </w:rPr>
  </w:style>
  <w:style w:type="character" w:customStyle="1" w:styleId="ListLabel72">
    <w:name w:val="ListLabel 72"/>
    <w:qFormat/>
    <w:rsid w:val="00001D53"/>
    <w:rPr>
      <w:rFonts w:ascii="Times New Roman" w:hAnsi="Times New Roman" w:cs="Times New Roman"/>
      <w:iCs/>
      <w:color w:val="FF0000"/>
      <w:sz w:val="24"/>
      <w:szCs w:val="20"/>
    </w:rPr>
  </w:style>
  <w:style w:type="character" w:customStyle="1" w:styleId="ListLabel73">
    <w:name w:val="ListLabel 73"/>
    <w:qFormat/>
    <w:rsid w:val="00001D53"/>
    <w:rPr>
      <w:rFonts w:ascii="Times New Roman" w:hAnsi="Times New Roman" w:cs="Symbol"/>
      <w:sz w:val="24"/>
    </w:rPr>
  </w:style>
  <w:style w:type="character" w:customStyle="1" w:styleId="ListLabel74">
    <w:name w:val="ListLabel 74"/>
    <w:qFormat/>
    <w:rsid w:val="00001D53"/>
    <w:rPr>
      <w:rFonts w:cs="Courier New"/>
      <w:iCs/>
      <w:color w:val="FF0000"/>
      <w:sz w:val="24"/>
      <w:szCs w:val="24"/>
    </w:rPr>
  </w:style>
  <w:style w:type="character" w:customStyle="1" w:styleId="ListLabel75">
    <w:name w:val="ListLabel 75"/>
    <w:qFormat/>
    <w:rsid w:val="00001D53"/>
    <w:rPr>
      <w:b w:val="0"/>
      <w:color w:val="FF0000"/>
    </w:rPr>
  </w:style>
  <w:style w:type="character" w:customStyle="1" w:styleId="ListLabel76">
    <w:name w:val="ListLabel 76"/>
    <w:qFormat/>
    <w:rsid w:val="00001D53"/>
    <w:rPr>
      <w:rFonts w:ascii="Times New Roman" w:eastAsia="Calibri" w:hAnsi="Times New Roman" w:cs="Times New Roman"/>
      <w:sz w:val="24"/>
      <w:szCs w:val="24"/>
    </w:rPr>
  </w:style>
  <w:style w:type="character" w:customStyle="1" w:styleId="ListLabel77">
    <w:name w:val="ListLabel 77"/>
    <w:qFormat/>
    <w:rsid w:val="00001D53"/>
    <w:rPr>
      <w:u w:val="none"/>
    </w:rPr>
  </w:style>
  <w:style w:type="character" w:customStyle="1" w:styleId="ListLabel78">
    <w:name w:val="ListLabel 78"/>
    <w:qFormat/>
    <w:rsid w:val="00001D53"/>
    <w:rPr>
      <w:rFonts w:cs="Courier New"/>
    </w:rPr>
  </w:style>
  <w:style w:type="character" w:customStyle="1" w:styleId="ListLabel79">
    <w:name w:val="ListLabel 79"/>
    <w:qFormat/>
    <w:rsid w:val="00001D53"/>
    <w:rPr>
      <w:rFonts w:cs="Courier New"/>
    </w:rPr>
  </w:style>
  <w:style w:type="character" w:customStyle="1" w:styleId="ListLabel80">
    <w:name w:val="ListLabel 80"/>
    <w:qFormat/>
    <w:rsid w:val="00001D53"/>
    <w:rPr>
      <w:rFonts w:cs="Courier New"/>
    </w:rPr>
  </w:style>
  <w:style w:type="character" w:customStyle="1" w:styleId="ListLabel81">
    <w:name w:val="ListLabel 81"/>
    <w:qFormat/>
    <w:rsid w:val="00001D53"/>
    <w:rPr>
      <w:rFonts w:cs="Times New Roman"/>
      <w:iCs/>
      <w:color w:val="FF0000"/>
      <w:sz w:val="24"/>
      <w:szCs w:val="24"/>
      <w:highlight w:val="white"/>
    </w:rPr>
  </w:style>
  <w:style w:type="character" w:customStyle="1" w:styleId="ListLabel82">
    <w:name w:val="ListLabel 82"/>
    <w:qFormat/>
    <w:rsid w:val="00001D53"/>
    <w:rPr>
      <w:rFonts w:eastAsia="Calibri" w:cs="Times New Roman"/>
    </w:rPr>
  </w:style>
  <w:style w:type="character" w:customStyle="1" w:styleId="ListLabel83">
    <w:name w:val="ListLabel 83"/>
    <w:qFormat/>
    <w:rsid w:val="00001D53"/>
    <w:rPr>
      <w:rFonts w:ascii="Times New Roman" w:hAnsi="Times New Roman"/>
      <w:strike w:val="0"/>
      <w:dstrike w:val="0"/>
      <w:sz w:val="24"/>
    </w:rPr>
  </w:style>
  <w:style w:type="character" w:customStyle="1" w:styleId="ListLabel84">
    <w:name w:val="ListLabel 84"/>
    <w:qFormat/>
    <w:rsid w:val="00001D53"/>
    <w:rPr>
      <w:rFonts w:ascii="Times New Roman" w:hAnsi="Times New Roman"/>
      <w:color w:val="FF0000"/>
      <w:sz w:val="24"/>
    </w:rPr>
  </w:style>
  <w:style w:type="character" w:customStyle="1" w:styleId="ListLabel85">
    <w:name w:val="ListLabel 85"/>
    <w:qFormat/>
    <w:rsid w:val="00001D53"/>
    <w:rPr>
      <w:rFonts w:cs="Times New Roman"/>
      <w:iCs/>
      <w:color w:val="FF0000"/>
      <w:sz w:val="24"/>
      <w:szCs w:val="24"/>
    </w:rPr>
  </w:style>
  <w:style w:type="character" w:customStyle="1" w:styleId="ListLabel86">
    <w:name w:val="ListLabel 86"/>
    <w:qFormat/>
    <w:rsid w:val="00001D53"/>
    <w:rPr>
      <w:rFonts w:eastAsia="Calibri" w:cs="Times New Roman"/>
    </w:rPr>
  </w:style>
  <w:style w:type="character" w:customStyle="1" w:styleId="ListLabel87">
    <w:name w:val="ListLabel 87"/>
    <w:qFormat/>
    <w:rsid w:val="00001D53"/>
    <w:rPr>
      <w:strike w:val="0"/>
      <w:dstrike w:val="0"/>
    </w:rPr>
  </w:style>
  <w:style w:type="character" w:customStyle="1" w:styleId="ListLabel88">
    <w:name w:val="ListLabel 88"/>
    <w:qFormat/>
    <w:rsid w:val="00001D53"/>
    <w:rPr>
      <w:rFonts w:eastAsia="Times New Roman" w:cs="Times New Roman"/>
      <w:strike w:val="0"/>
      <w:dstrike w:val="0"/>
    </w:rPr>
  </w:style>
  <w:style w:type="character" w:customStyle="1" w:styleId="ListLabel89">
    <w:name w:val="ListLabel 89"/>
    <w:qFormat/>
    <w:rsid w:val="00001D53"/>
    <w:rPr>
      <w:rFonts w:eastAsia="Times New Roman" w:cs="Times New Roman"/>
      <w:strike w:val="0"/>
      <w:dstrike w:val="0"/>
    </w:rPr>
  </w:style>
  <w:style w:type="character" w:customStyle="1" w:styleId="ListLabel90">
    <w:name w:val="ListLabel 90"/>
    <w:qFormat/>
    <w:rsid w:val="00001D53"/>
    <w:rPr>
      <w:color w:val="FF0000"/>
    </w:rPr>
  </w:style>
  <w:style w:type="character" w:customStyle="1" w:styleId="ListLabel91">
    <w:name w:val="ListLabel 91"/>
    <w:qFormat/>
    <w:rsid w:val="00001D53"/>
    <w:rPr>
      <w:rFonts w:ascii="Times New Roman" w:hAnsi="Times New Roman"/>
      <w:b w:val="0"/>
      <w:sz w:val="24"/>
    </w:rPr>
  </w:style>
  <w:style w:type="character" w:customStyle="1" w:styleId="ListLabel92">
    <w:name w:val="ListLabel 92"/>
    <w:qFormat/>
    <w:rsid w:val="00001D53"/>
    <w:rPr>
      <w:rFonts w:ascii="Times New Roman" w:hAnsi="Times New Roman"/>
      <w:color w:val="FF3333"/>
      <w:sz w:val="24"/>
    </w:rPr>
  </w:style>
  <w:style w:type="character" w:customStyle="1" w:styleId="WW8Num1z0">
    <w:name w:val="WW8Num1z0"/>
    <w:qFormat/>
    <w:rsid w:val="00001D53"/>
  </w:style>
  <w:style w:type="character" w:customStyle="1" w:styleId="WW8Num14z0">
    <w:name w:val="WW8Num14z0"/>
    <w:qFormat/>
    <w:rsid w:val="00001D53"/>
    <w:rPr>
      <w:rFonts w:ascii="Symbol" w:hAnsi="Symbol" w:cs="OpenSymbol;Arial Unicode MS"/>
      <w:color w:val="FF0000"/>
      <w:sz w:val="24"/>
      <w:szCs w:val="24"/>
    </w:rPr>
  </w:style>
  <w:style w:type="character" w:customStyle="1" w:styleId="WW8Num14z1">
    <w:name w:val="WW8Num14z1"/>
    <w:qFormat/>
    <w:rsid w:val="00001D53"/>
    <w:rPr>
      <w:rFonts w:ascii="OpenSymbol;Arial Unicode MS" w:hAnsi="OpenSymbol;Arial Unicode MS" w:cs="OpenSymbol;Arial Unicode MS"/>
    </w:rPr>
  </w:style>
  <w:style w:type="character" w:customStyle="1" w:styleId="WW8Num11z0">
    <w:name w:val="WW8Num11z0"/>
    <w:qFormat/>
    <w:rsid w:val="00001D53"/>
    <w:rPr>
      <w:rFonts w:ascii="Times New Roman" w:hAnsi="Times New Roman" w:cs="Times New Roman"/>
      <w:i/>
      <w:szCs w:val="24"/>
    </w:rPr>
  </w:style>
  <w:style w:type="character" w:customStyle="1" w:styleId="WW8Num12z0">
    <w:name w:val="WW8Num12z0"/>
    <w:qFormat/>
    <w:rsid w:val="00001D53"/>
    <w:rPr>
      <w:i/>
      <w:sz w:val="20"/>
    </w:rPr>
  </w:style>
  <w:style w:type="character" w:customStyle="1" w:styleId="WW8Num12z1">
    <w:name w:val="WW8Num12z1"/>
    <w:qFormat/>
    <w:rsid w:val="00001D53"/>
    <w:rPr>
      <w:rFonts w:ascii="Courier New" w:hAnsi="Courier New" w:cs="Courier New"/>
      <w:sz w:val="20"/>
    </w:rPr>
  </w:style>
  <w:style w:type="character" w:customStyle="1" w:styleId="WW8Num12z2">
    <w:name w:val="WW8Num12z2"/>
    <w:qFormat/>
    <w:rsid w:val="00001D53"/>
    <w:rPr>
      <w:rFonts w:ascii="Wingdings" w:hAnsi="Wingdings" w:cs="Wingdings"/>
      <w:sz w:val="20"/>
    </w:rPr>
  </w:style>
  <w:style w:type="character" w:customStyle="1" w:styleId="WW8Num13z0">
    <w:name w:val="WW8Num13z0"/>
    <w:qFormat/>
    <w:rsid w:val="00001D53"/>
    <w:rPr>
      <w:i/>
    </w:rPr>
  </w:style>
  <w:style w:type="character" w:customStyle="1" w:styleId="ListLabel93">
    <w:name w:val="ListLabel 93"/>
    <w:qFormat/>
    <w:rsid w:val="00001D53"/>
    <w:rPr>
      <w:rFonts w:ascii="Times New Roman" w:hAnsi="Times New Roman" w:cs="Times New Roman"/>
      <w:sz w:val="24"/>
    </w:rPr>
  </w:style>
  <w:style w:type="character" w:customStyle="1" w:styleId="ListLabel94">
    <w:name w:val="ListLabel 94"/>
    <w:qFormat/>
    <w:rsid w:val="00001D53"/>
    <w:rPr>
      <w:rFonts w:ascii="Times New Roman" w:hAnsi="Times New Roman" w:cs="Times New Roman"/>
      <w:sz w:val="24"/>
    </w:rPr>
  </w:style>
  <w:style w:type="character" w:customStyle="1" w:styleId="ListLabel95">
    <w:name w:val="ListLabel 95"/>
    <w:qFormat/>
    <w:rsid w:val="00001D53"/>
    <w:rPr>
      <w:rFonts w:ascii="Times New Roman" w:hAnsi="Times New Roman" w:cs="Times New Roman"/>
      <w:sz w:val="24"/>
    </w:rPr>
  </w:style>
  <w:style w:type="character" w:customStyle="1" w:styleId="ListLabel96">
    <w:name w:val="ListLabel 96"/>
    <w:qFormat/>
    <w:rsid w:val="00001D53"/>
    <w:rPr>
      <w:rFonts w:ascii="Times New Roman" w:eastAsia="Arial Unicode MS" w:hAnsi="Times New Roman"/>
      <w:spacing w:val="0"/>
      <w:sz w:val="24"/>
    </w:rPr>
  </w:style>
  <w:style w:type="character" w:customStyle="1" w:styleId="ListLabel97">
    <w:name w:val="ListLabel 97"/>
    <w:qFormat/>
    <w:rsid w:val="00001D53"/>
    <w:rPr>
      <w:rFonts w:ascii="Times New Roman" w:eastAsia="Calibri" w:hAnsi="Times New Roman"/>
      <w:sz w:val="24"/>
    </w:rPr>
  </w:style>
  <w:style w:type="character" w:customStyle="1" w:styleId="ListLabel98">
    <w:name w:val="ListLabel 98"/>
    <w:qFormat/>
    <w:rsid w:val="00001D53"/>
    <w:rPr>
      <w:rFonts w:ascii="Times New Roman" w:hAnsi="Times New Roman"/>
      <w:b/>
    </w:rPr>
  </w:style>
  <w:style w:type="character" w:customStyle="1" w:styleId="ListLabel99">
    <w:name w:val="ListLabel 99"/>
    <w:qFormat/>
    <w:rsid w:val="00001D53"/>
    <w:rPr>
      <w:rFonts w:ascii="Times New Roman" w:eastAsia="Arial Unicode MS" w:hAnsi="Times New Roman"/>
      <w:sz w:val="24"/>
    </w:rPr>
  </w:style>
  <w:style w:type="character" w:customStyle="1" w:styleId="ListLabel100">
    <w:name w:val="ListLabel 100"/>
    <w:qFormat/>
    <w:rsid w:val="00001D53"/>
    <w:rPr>
      <w:rFonts w:ascii="Times New Roman" w:eastAsia="Arial Unicode MS" w:hAnsi="Times New Roman"/>
      <w:sz w:val="24"/>
    </w:rPr>
  </w:style>
  <w:style w:type="character" w:customStyle="1" w:styleId="ListLabel101">
    <w:name w:val="ListLabel 101"/>
    <w:qFormat/>
    <w:rsid w:val="00001D53"/>
    <w:rPr>
      <w:rFonts w:ascii="Times New Roman" w:eastAsia="Arial Unicode MS" w:hAnsi="Times New Roman"/>
      <w:b/>
      <w:sz w:val="24"/>
    </w:rPr>
  </w:style>
  <w:style w:type="character" w:customStyle="1" w:styleId="ListLabel102">
    <w:name w:val="ListLabel 102"/>
    <w:qFormat/>
    <w:rsid w:val="00001D53"/>
    <w:rPr>
      <w:rFonts w:ascii="Times New Roman" w:eastAsia="Arial Unicode MS" w:hAnsi="Times New Roman"/>
      <w:sz w:val="24"/>
    </w:rPr>
  </w:style>
  <w:style w:type="character" w:customStyle="1" w:styleId="ListLabel103">
    <w:name w:val="ListLabel 103"/>
    <w:qFormat/>
    <w:rsid w:val="00001D53"/>
    <w:rPr>
      <w:rFonts w:ascii="Times New Roman" w:eastAsia="Arial Unicode MS" w:hAnsi="Times New Roman"/>
      <w:sz w:val="24"/>
    </w:rPr>
  </w:style>
  <w:style w:type="character" w:customStyle="1" w:styleId="ListLabel104">
    <w:name w:val="ListLabel 104"/>
    <w:qFormat/>
    <w:rsid w:val="00001D53"/>
    <w:rPr>
      <w:rFonts w:ascii="Times New Roman" w:eastAsia="Arial Unicode MS" w:hAnsi="Times New Roman"/>
      <w:sz w:val="24"/>
    </w:rPr>
  </w:style>
  <w:style w:type="character" w:customStyle="1" w:styleId="ListLabel105">
    <w:name w:val="ListLabel 105"/>
    <w:qFormat/>
    <w:rsid w:val="00001D53"/>
    <w:rPr>
      <w:rFonts w:ascii="Times New Roman" w:eastAsia="Arial Unicode MS" w:hAnsi="Times New Roman"/>
      <w:sz w:val="24"/>
    </w:rPr>
  </w:style>
  <w:style w:type="character" w:customStyle="1" w:styleId="ListLabel106">
    <w:name w:val="ListLabel 106"/>
    <w:qFormat/>
    <w:rsid w:val="00001D53"/>
    <w:rPr>
      <w:rFonts w:ascii="Times New Roman" w:eastAsia="Arial Unicode MS" w:hAnsi="Times New Roman"/>
      <w:sz w:val="24"/>
    </w:rPr>
  </w:style>
  <w:style w:type="character" w:customStyle="1" w:styleId="ListLabel107">
    <w:name w:val="ListLabel 107"/>
    <w:qFormat/>
    <w:rsid w:val="00001D53"/>
    <w:rPr>
      <w:rFonts w:ascii="Times New Roman" w:eastAsia="Arial Unicode MS" w:hAnsi="Times New Roman"/>
      <w:sz w:val="24"/>
    </w:rPr>
  </w:style>
  <w:style w:type="character" w:customStyle="1" w:styleId="ListLabel108">
    <w:name w:val="ListLabel 108"/>
    <w:qFormat/>
    <w:rsid w:val="00001D53"/>
    <w:rPr>
      <w:rFonts w:ascii="Times New Roman" w:eastAsia="Arial Unicode MS" w:hAnsi="Times New Roman"/>
      <w:strike w:val="0"/>
      <w:dstrike w:val="0"/>
      <w:sz w:val="24"/>
    </w:rPr>
  </w:style>
  <w:style w:type="character" w:customStyle="1" w:styleId="ListLabel109">
    <w:name w:val="ListLabel 109"/>
    <w:qFormat/>
    <w:rsid w:val="00001D53"/>
    <w:rPr>
      <w:rFonts w:ascii="Times New Roman" w:eastAsia="Arial Unicode MS" w:hAnsi="Times New Roman"/>
      <w:sz w:val="24"/>
    </w:rPr>
  </w:style>
  <w:style w:type="character" w:customStyle="1" w:styleId="ListLabel110">
    <w:name w:val="ListLabel 110"/>
    <w:qFormat/>
    <w:rsid w:val="00001D53"/>
    <w:rPr>
      <w:rFonts w:ascii="Times New Roman" w:eastAsia="Arial Unicode MS" w:hAnsi="Times New Roman"/>
      <w:sz w:val="24"/>
    </w:rPr>
  </w:style>
  <w:style w:type="character" w:customStyle="1" w:styleId="ListLabel111">
    <w:name w:val="ListLabel 111"/>
    <w:qFormat/>
    <w:rsid w:val="00001D53"/>
    <w:rPr>
      <w:rFonts w:ascii="Times New Roman" w:eastAsia="Arial Unicode MS" w:hAnsi="Times New Roman"/>
      <w:sz w:val="24"/>
    </w:rPr>
  </w:style>
  <w:style w:type="character" w:customStyle="1" w:styleId="ListLabel112">
    <w:name w:val="ListLabel 112"/>
    <w:qFormat/>
    <w:rsid w:val="00001D53"/>
    <w:rPr>
      <w:rFonts w:ascii="Times New Roman" w:eastAsia="Arial Unicode MS" w:hAnsi="Times New Roman"/>
      <w:sz w:val="24"/>
    </w:rPr>
  </w:style>
  <w:style w:type="character" w:customStyle="1" w:styleId="ListLabel113">
    <w:name w:val="ListLabel 113"/>
    <w:qFormat/>
    <w:rsid w:val="00001D53"/>
    <w:rPr>
      <w:rFonts w:ascii="Times New Roman" w:eastAsia="Arial Unicode MS" w:hAnsi="Times New Roman"/>
      <w:sz w:val="24"/>
    </w:rPr>
  </w:style>
  <w:style w:type="character" w:customStyle="1" w:styleId="ListLabel114">
    <w:name w:val="ListLabel 114"/>
    <w:qFormat/>
    <w:rsid w:val="00001D53"/>
    <w:rPr>
      <w:rFonts w:ascii="Times New Roman" w:eastAsia="Arial Unicode MS" w:hAnsi="Times New Roman"/>
      <w:sz w:val="24"/>
    </w:rPr>
  </w:style>
  <w:style w:type="character" w:customStyle="1" w:styleId="ListLabel115">
    <w:name w:val="ListLabel 115"/>
    <w:qFormat/>
    <w:rsid w:val="00001D53"/>
    <w:rPr>
      <w:rFonts w:ascii="Times New Roman" w:eastAsia="Arial Unicode MS" w:hAnsi="Times New Roman"/>
      <w:b/>
      <w:i w:val="0"/>
      <w:sz w:val="24"/>
    </w:rPr>
  </w:style>
  <w:style w:type="character" w:customStyle="1" w:styleId="ListLabel116">
    <w:name w:val="ListLabel 116"/>
    <w:qFormat/>
    <w:rsid w:val="00001D53"/>
    <w:rPr>
      <w:rFonts w:ascii="Times New Roman" w:eastAsia="Arial Unicode MS" w:hAnsi="Times New Roman"/>
      <w:sz w:val="24"/>
    </w:rPr>
  </w:style>
  <w:style w:type="character" w:customStyle="1" w:styleId="ListLabel117">
    <w:name w:val="ListLabel 117"/>
    <w:qFormat/>
    <w:rsid w:val="00001D53"/>
    <w:rPr>
      <w:rFonts w:ascii="Times New Roman" w:eastAsia="Arial Unicode MS" w:hAnsi="Times New Roman"/>
      <w:strike w:val="0"/>
      <w:dstrike w:val="0"/>
      <w:sz w:val="24"/>
    </w:rPr>
  </w:style>
  <w:style w:type="character" w:customStyle="1" w:styleId="ListLabel118">
    <w:name w:val="ListLabel 118"/>
    <w:qFormat/>
    <w:rsid w:val="00001D53"/>
    <w:rPr>
      <w:rFonts w:ascii="Times New Roman" w:eastAsia="Arial Unicode MS" w:hAnsi="Times New Roman"/>
      <w:sz w:val="24"/>
    </w:rPr>
  </w:style>
  <w:style w:type="character" w:customStyle="1" w:styleId="ListLabel119">
    <w:name w:val="ListLabel 119"/>
    <w:qFormat/>
    <w:rsid w:val="00001D53"/>
    <w:rPr>
      <w:rFonts w:ascii="Times New Roman" w:eastAsia="Arial Unicode MS" w:hAnsi="Times New Roman"/>
      <w:b/>
      <w:sz w:val="24"/>
    </w:rPr>
  </w:style>
  <w:style w:type="character" w:customStyle="1" w:styleId="ListLabel120">
    <w:name w:val="ListLabel 120"/>
    <w:qFormat/>
    <w:rsid w:val="00001D53"/>
    <w:rPr>
      <w:rFonts w:ascii="Times New Roman" w:eastAsia="Arial Unicode MS" w:hAnsi="Times New Roman"/>
      <w:sz w:val="24"/>
    </w:rPr>
  </w:style>
  <w:style w:type="character" w:customStyle="1" w:styleId="ListLabel121">
    <w:name w:val="ListLabel 121"/>
    <w:qFormat/>
    <w:rsid w:val="00001D53"/>
    <w:rPr>
      <w:rFonts w:ascii="Times New Roman" w:eastAsia="Arial Unicode MS" w:hAnsi="Times New Roman"/>
      <w:b/>
      <w:sz w:val="24"/>
    </w:rPr>
  </w:style>
  <w:style w:type="character" w:customStyle="1" w:styleId="ListLabel122">
    <w:name w:val="ListLabel 122"/>
    <w:qFormat/>
    <w:rsid w:val="00001D53"/>
    <w:rPr>
      <w:rFonts w:ascii="Times New Roman" w:eastAsia="Arial Unicode MS" w:hAnsi="Times New Roman"/>
      <w:sz w:val="24"/>
    </w:rPr>
  </w:style>
  <w:style w:type="character" w:customStyle="1" w:styleId="ListLabel123">
    <w:name w:val="ListLabel 123"/>
    <w:qFormat/>
    <w:rsid w:val="00001D53"/>
    <w:rPr>
      <w:rFonts w:ascii="Times New Roman" w:eastAsia="Arial Unicode MS" w:hAnsi="Times New Roman"/>
      <w:sz w:val="24"/>
    </w:rPr>
  </w:style>
  <w:style w:type="character" w:customStyle="1" w:styleId="ListLabel124">
    <w:name w:val="ListLabel 124"/>
    <w:qFormat/>
    <w:rsid w:val="00001D53"/>
    <w:rPr>
      <w:rFonts w:ascii="Times New Roman" w:eastAsia="Arial Unicode MS" w:hAnsi="Times New Roman"/>
      <w:sz w:val="24"/>
    </w:rPr>
  </w:style>
  <w:style w:type="character" w:customStyle="1" w:styleId="ListLabel125">
    <w:name w:val="ListLabel 125"/>
    <w:qFormat/>
    <w:rsid w:val="00001D53"/>
    <w:rPr>
      <w:rFonts w:ascii="Times New Roman" w:eastAsia="Arial Unicode MS" w:hAnsi="Times New Roman"/>
      <w:sz w:val="24"/>
    </w:rPr>
  </w:style>
  <w:style w:type="character" w:customStyle="1" w:styleId="ListLabel126">
    <w:name w:val="ListLabel 126"/>
    <w:qFormat/>
    <w:rsid w:val="00001D53"/>
    <w:rPr>
      <w:rFonts w:ascii="Times New Roman" w:eastAsia="Arial Unicode MS" w:hAnsi="Times New Roman"/>
      <w:sz w:val="24"/>
    </w:rPr>
  </w:style>
  <w:style w:type="character" w:customStyle="1" w:styleId="ListLabel127">
    <w:name w:val="ListLabel 127"/>
    <w:qFormat/>
    <w:rsid w:val="00001D53"/>
    <w:rPr>
      <w:rFonts w:ascii="Times New Roman" w:eastAsia="Arial Unicode MS" w:hAnsi="Times New Roman"/>
      <w:sz w:val="24"/>
    </w:rPr>
  </w:style>
  <w:style w:type="character" w:customStyle="1" w:styleId="ListLabel128">
    <w:name w:val="ListLabel 128"/>
    <w:qFormat/>
    <w:rsid w:val="00001D53"/>
    <w:rPr>
      <w:rFonts w:ascii="Times New Roman" w:eastAsia="Arial Unicode MS" w:hAnsi="Times New Roman"/>
      <w:sz w:val="24"/>
    </w:rPr>
  </w:style>
  <w:style w:type="character" w:customStyle="1" w:styleId="ListLabel129">
    <w:name w:val="ListLabel 129"/>
    <w:qFormat/>
    <w:rsid w:val="00001D53"/>
    <w:rPr>
      <w:rFonts w:ascii="Times New Roman" w:eastAsia="Arial Unicode MS" w:hAnsi="Times New Roman"/>
      <w:sz w:val="24"/>
    </w:rPr>
  </w:style>
  <w:style w:type="character" w:customStyle="1" w:styleId="ListLabel130">
    <w:name w:val="ListLabel 130"/>
    <w:qFormat/>
    <w:rsid w:val="00001D53"/>
    <w:rPr>
      <w:rFonts w:ascii="Times New Roman" w:eastAsia="Arial Unicode MS" w:hAnsi="Times New Roman"/>
      <w:sz w:val="24"/>
    </w:rPr>
  </w:style>
  <w:style w:type="character" w:customStyle="1" w:styleId="ListLabel131">
    <w:name w:val="ListLabel 131"/>
    <w:qFormat/>
    <w:rsid w:val="00001D53"/>
    <w:rPr>
      <w:rFonts w:ascii="Times New Roman" w:eastAsia="Arial Unicode MS" w:hAnsi="Times New Roman"/>
      <w:sz w:val="24"/>
    </w:rPr>
  </w:style>
  <w:style w:type="character" w:customStyle="1" w:styleId="ListLabel132">
    <w:name w:val="ListLabel 132"/>
    <w:qFormat/>
    <w:rsid w:val="00001D53"/>
    <w:rPr>
      <w:rFonts w:ascii="Times New Roman" w:eastAsia="Arial Unicode MS" w:hAnsi="Times New Roman"/>
      <w:sz w:val="24"/>
    </w:rPr>
  </w:style>
  <w:style w:type="character" w:customStyle="1" w:styleId="ListLabel133">
    <w:name w:val="ListLabel 133"/>
    <w:qFormat/>
    <w:rsid w:val="00001D53"/>
    <w:rPr>
      <w:rFonts w:ascii="Times New Roman" w:eastAsia="Arial Unicode MS" w:hAnsi="Times New Roman"/>
      <w:sz w:val="24"/>
    </w:rPr>
  </w:style>
  <w:style w:type="character" w:customStyle="1" w:styleId="ListLabel134">
    <w:name w:val="ListLabel 134"/>
    <w:qFormat/>
    <w:rsid w:val="00001D53"/>
    <w:rPr>
      <w:rFonts w:ascii="Times New Roman" w:eastAsia="Arial Unicode MS" w:hAnsi="Times New Roman"/>
      <w:sz w:val="24"/>
    </w:rPr>
  </w:style>
  <w:style w:type="character" w:customStyle="1" w:styleId="ListLabel135">
    <w:name w:val="ListLabel 135"/>
    <w:qFormat/>
    <w:rsid w:val="00001D53"/>
    <w:rPr>
      <w:rFonts w:ascii="Times New Roman" w:eastAsia="Arial Unicode MS" w:hAnsi="Times New Roman"/>
      <w:b/>
      <w:sz w:val="24"/>
    </w:rPr>
  </w:style>
  <w:style w:type="character" w:customStyle="1" w:styleId="ListLabel136">
    <w:name w:val="ListLabel 136"/>
    <w:qFormat/>
    <w:rsid w:val="00001D53"/>
    <w:rPr>
      <w:rFonts w:ascii="Times New Roman" w:eastAsia="Arial Unicode MS" w:hAnsi="Times New Roman"/>
      <w:b w:val="0"/>
      <w:sz w:val="24"/>
    </w:rPr>
  </w:style>
  <w:style w:type="character" w:customStyle="1" w:styleId="ListLabel137">
    <w:name w:val="ListLabel 137"/>
    <w:qFormat/>
    <w:rsid w:val="00001D53"/>
    <w:rPr>
      <w:rFonts w:ascii="Times New Roman" w:eastAsia="Arial Unicode MS" w:hAnsi="Times New Roman"/>
      <w:b w:val="0"/>
      <w:sz w:val="24"/>
    </w:rPr>
  </w:style>
  <w:style w:type="character" w:customStyle="1" w:styleId="ListLabel138">
    <w:name w:val="ListLabel 138"/>
    <w:qFormat/>
    <w:rsid w:val="00001D53"/>
    <w:rPr>
      <w:rFonts w:ascii="Times New Roman" w:eastAsia="Arial Unicode MS" w:hAnsi="Times New Roman"/>
      <w:sz w:val="24"/>
    </w:rPr>
  </w:style>
  <w:style w:type="character" w:customStyle="1" w:styleId="ListLabel139">
    <w:name w:val="ListLabel 139"/>
    <w:qFormat/>
    <w:rsid w:val="00001D53"/>
    <w:rPr>
      <w:rFonts w:ascii="Times New Roman" w:eastAsia="Arial Unicode MS" w:hAnsi="Times New Roman"/>
      <w:sz w:val="24"/>
    </w:rPr>
  </w:style>
  <w:style w:type="character" w:customStyle="1" w:styleId="ListLabel140">
    <w:name w:val="ListLabel 140"/>
    <w:qFormat/>
    <w:rsid w:val="00001D53"/>
    <w:rPr>
      <w:rFonts w:ascii="Times New Roman" w:eastAsia="Arial Unicode MS" w:hAnsi="Times New Roman"/>
      <w:sz w:val="24"/>
    </w:rPr>
  </w:style>
  <w:style w:type="character" w:customStyle="1" w:styleId="ListLabel141">
    <w:name w:val="ListLabel 141"/>
    <w:qFormat/>
    <w:rsid w:val="00001D53"/>
    <w:rPr>
      <w:rFonts w:ascii="Times New Roman" w:eastAsia="Arial Unicode MS" w:hAnsi="Times New Roman"/>
      <w:sz w:val="24"/>
    </w:rPr>
  </w:style>
  <w:style w:type="character" w:customStyle="1" w:styleId="ListLabel142">
    <w:name w:val="ListLabel 142"/>
    <w:qFormat/>
    <w:rsid w:val="00001D53"/>
    <w:rPr>
      <w:rFonts w:ascii="Times New Roman" w:eastAsia="Arial Unicode MS" w:hAnsi="Times New Roman"/>
      <w:sz w:val="24"/>
    </w:rPr>
  </w:style>
  <w:style w:type="character" w:customStyle="1" w:styleId="ListLabel143">
    <w:name w:val="ListLabel 143"/>
    <w:qFormat/>
    <w:rsid w:val="00001D53"/>
    <w:rPr>
      <w:rFonts w:ascii="Times New Roman" w:eastAsia="Arial Unicode MS" w:hAnsi="Times New Roman"/>
      <w:sz w:val="24"/>
    </w:rPr>
  </w:style>
  <w:style w:type="character" w:customStyle="1" w:styleId="ListLabel144">
    <w:name w:val="ListLabel 144"/>
    <w:qFormat/>
    <w:rsid w:val="00001D53"/>
    <w:rPr>
      <w:rFonts w:ascii="Times New Roman" w:eastAsia="Arial Unicode MS" w:hAnsi="Times New Roman"/>
      <w:sz w:val="24"/>
    </w:rPr>
  </w:style>
  <w:style w:type="character" w:customStyle="1" w:styleId="ListLabel145">
    <w:name w:val="ListLabel 145"/>
    <w:qFormat/>
    <w:rsid w:val="00001D53"/>
    <w:rPr>
      <w:rFonts w:ascii="Times New Roman" w:eastAsia="Arial Unicode MS" w:hAnsi="Times New Roman"/>
      <w:sz w:val="24"/>
    </w:rPr>
  </w:style>
  <w:style w:type="character" w:customStyle="1" w:styleId="ListLabel146">
    <w:name w:val="ListLabel 146"/>
    <w:qFormat/>
    <w:rsid w:val="00001D53"/>
    <w:rPr>
      <w:rFonts w:ascii="Times New Roman" w:eastAsia="Arial Unicode MS" w:hAnsi="Times New Roman"/>
      <w:sz w:val="24"/>
    </w:rPr>
  </w:style>
  <w:style w:type="character" w:customStyle="1" w:styleId="ListLabel147">
    <w:name w:val="ListLabel 147"/>
    <w:qFormat/>
    <w:rsid w:val="00001D53"/>
    <w:rPr>
      <w:rFonts w:ascii="Times New Roman" w:hAnsi="Times New Roman"/>
      <w:b w:val="0"/>
      <w:sz w:val="24"/>
    </w:rPr>
  </w:style>
  <w:style w:type="character" w:customStyle="1" w:styleId="ListLabel148">
    <w:name w:val="ListLabel 148"/>
    <w:qFormat/>
    <w:rsid w:val="00001D53"/>
    <w:rPr>
      <w:rFonts w:ascii="Times New Roman" w:eastAsia="Arial" w:hAnsi="Times New Roman" w:cs="Times New Roman"/>
      <w:b/>
      <w:i w:val="0"/>
      <w:sz w:val="24"/>
    </w:rPr>
  </w:style>
  <w:style w:type="character" w:customStyle="1" w:styleId="ListLabel149">
    <w:name w:val="ListLabel 149"/>
    <w:qFormat/>
    <w:rsid w:val="00001D53"/>
    <w:rPr>
      <w:rFonts w:ascii="Times New Roman" w:hAnsi="Times New Roman"/>
      <w:b/>
      <w:sz w:val="24"/>
    </w:rPr>
  </w:style>
  <w:style w:type="character" w:customStyle="1" w:styleId="ListLabel150">
    <w:name w:val="ListLabel 150"/>
    <w:qFormat/>
    <w:rsid w:val="00001D53"/>
    <w:rPr>
      <w:rFonts w:ascii="Times New Roman" w:eastAsia="Arial" w:hAnsi="Times New Roman" w:cs="Times New Roman"/>
      <w:b/>
      <w:i w:val="0"/>
      <w:sz w:val="24"/>
    </w:rPr>
  </w:style>
  <w:style w:type="character" w:customStyle="1" w:styleId="ListLabel151">
    <w:name w:val="ListLabel 151"/>
    <w:qFormat/>
    <w:rsid w:val="00001D53"/>
    <w:rPr>
      <w:rFonts w:ascii="Times New Roman" w:eastAsia="Arial" w:hAnsi="Times New Roman" w:cs="Times New Roman"/>
      <w:b/>
      <w:sz w:val="24"/>
    </w:rPr>
  </w:style>
  <w:style w:type="character" w:customStyle="1" w:styleId="ListLabel152">
    <w:name w:val="ListLabel 152"/>
    <w:qFormat/>
    <w:rsid w:val="00001D53"/>
    <w:rPr>
      <w:rFonts w:ascii="Times New Roman" w:hAnsi="Times New Roman"/>
      <w:color w:val="1C1C1C"/>
      <w:sz w:val="24"/>
    </w:rPr>
  </w:style>
  <w:style w:type="character" w:customStyle="1" w:styleId="ListLabel153">
    <w:name w:val="ListLabel 153"/>
    <w:qFormat/>
    <w:rsid w:val="00001D53"/>
    <w:rPr>
      <w:b w:val="0"/>
    </w:rPr>
  </w:style>
  <w:style w:type="character" w:customStyle="1" w:styleId="ListLabel154">
    <w:name w:val="ListLabel 154"/>
    <w:qFormat/>
    <w:rsid w:val="00001D53"/>
    <w:rPr>
      <w:rFonts w:ascii="Times New Roman" w:hAnsi="Times New Roman"/>
      <w:b/>
      <w:color w:val="FF0000"/>
      <w:sz w:val="24"/>
    </w:rPr>
  </w:style>
  <w:style w:type="character" w:customStyle="1" w:styleId="ListLabel155">
    <w:name w:val="ListLabel 155"/>
    <w:qFormat/>
    <w:rsid w:val="00001D53"/>
    <w:rPr>
      <w:rFonts w:ascii="Times New Roman" w:hAnsi="Times New Roman"/>
      <w:b w:val="0"/>
      <w:sz w:val="24"/>
    </w:rPr>
  </w:style>
  <w:style w:type="character" w:customStyle="1" w:styleId="ListLabel156">
    <w:name w:val="ListLabel 156"/>
    <w:qFormat/>
    <w:rsid w:val="00001D53"/>
    <w:rPr>
      <w:rFonts w:ascii="Times New Roman" w:hAnsi="Times New Roman" w:cs="Symbol"/>
      <w:sz w:val="24"/>
    </w:rPr>
  </w:style>
  <w:style w:type="character" w:customStyle="1" w:styleId="ListLabel157">
    <w:name w:val="ListLabel 157"/>
    <w:qFormat/>
    <w:rsid w:val="00001D53"/>
    <w:rPr>
      <w:rFonts w:cs="Courier New"/>
      <w:iCs/>
      <w:color w:val="FF0000"/>
      <w:sz w:val="24"/>
      <w:szCs w:val="24"/>
      <w:highlight w:val="white"/>
    </w:rPr>
  </w:style>
  <w:style w:type="character" w:customStyle="1" w:styleId="ListLabel158">
    <w:name w:val="ListLabel 158"/>
    <w:qFormat/>
    <w:rsid w:val="00001D53"/>
    <w:rPr>
      <w:rFonts w:cs="Courier New"/>
      <w:iCs/>
      <w:color w:val="FF0000"/>
      <w:sz w:val="24"/>
      <w:szCs w:val="24"/>
    </w:rPr>
  </w:style>
  <w:style w:type="character" w:customStyle="1" w:styleId="ListLabel159">
    <w:name w:val="ListLabel 159"/>
    <w:qFormat/>
    <w:rsid w:val="00001D53"/>
    <w:rPr>
      <w:rFonts w:cs="Courier New"/>
      <w:iCs/>
      <w:color w:val="FF0000"/>
      <w:sz w:val="24"/>
      <w:szCs w:val="24"/>
    </w:rPr>
  </w:style>
  <w:style w:type="character" w:customStyle="1" w:styleId="ListLabel160">
    <w:name w:val="ListLabel 160"/>
    <w:qFormat/>
    <w:rsid w:val="00001D53"/>
    <w:rPr>
      <w:rFonts w:ascii="Times New Roman" w:hAnsi="Times New Roman" w:cs="Symbol"/>
      <w:sz w:val="24"/>
    </w:rPr>
  </w:style>
  <w:style w:type="character" w:customStyle="1" w:styleId="ListLabel161">
    <w:name w:val="ListLabel 161"/>
    <w:qFormat/>
    <w:rsid w:val="00001D53"/>
    <w:rPr>
      <w:rFonts w:cs="Courier New"/>
      <w:iCs/>
      <w:color w:val="FF0000"/>
      <w:sz w:val="24"/>
      <w:szCs w:val="24"/>
    </w:rPr>
  </w:style>
  <w:style w:type="character" w:customStyle="1" w:styleId="ListLabel162">
    <w:name w:val="ListLabel 162"/>
    <w:qFormat/>
    <w:rsid w:val="00001D53"/>
    <w:rPr>
      <w:b w:val="0"/>
      <w:color w:val="FF0000"/>
    </w:rPr>
  </w:style>
  <w:style w:type="character" w:customStyle="1" w:styleId="ListLabel163">
    <w:name w:val="ListLabel 163"/>
    <w:qFormat/>
    <w:rsid w:val="00001D53"/>
    <w:rPr>
      <w:rFonts w:cs="Symbol"/>
    </w:rPr>
  </w:style>
  <w:style w:type="character" w:customStyle="1" w:styleId="ListLabel164">
    <w:name w:val="ListLabel 164"/>
    <w:qFormat/>
    <w:rsid w:val="00001D53"/>
    <w:rPr>
      <w:rFonts w:ascii="Times New Roman" w:hAnsi="Times New Roman" w:cs="Times New Roman"/>
      <w:iCs/>
      <w:color w:val="FF0000"/>
      <w:sz w:val="24"/>
      <w:szCs w:val="20"/>
    </w:rPr>
  </w:style>
  <w:style w:type="character" w:customStyle="1" w:styleId="ListLabel165">
    <w:name w:val="ListLabel 165"/>
    <w:qFormat/>
    <w:rsid w:val="00001D53"/>
    <w:rPr>
      <w:rFonts w:ascii="Times New Roman" w:hAnsi="Times New Roman" w:cs="Symbol"/>
      <w:sz w:val="24"/>
    </w:rPr>
  </w:style>
  <w:style w:type="character" w:customStyle="1" w:styleId="ListLabel166">
    <w:name w:val="ListLabel 166"/>
    <w:qFormat/>
    <w:rsid w:val="00001D53"/>
    <w:rPr>
      <w:rFonts w:cs="Courier New"/>
      <w:iCs/>
      <w:color w:val="FF0000"/>
      <w:sz w:val="24"/>
      <w:szCs w:val="24"/>
    </w:rPr>
  </w:style>
  <w:style w:type="character" w:customStyle="1" w:styleId="ListLabel167">
    <w:name w:val="ListLabel 167"/>
    <w:qFormat/>
    <w:rsid w:val="00001D53"/>
    <w:rPr>
      <w:b w:val="0"/>
      <w:color w:val="FF0000"/>
    </w:rPr>
  </w:style>
  <w:style w:type="character" w:customStyle="1" w:styleId="ListLabel168">
    <w:name w:val="ListLabel 168"/>
    <w:qFormat/>
    <w:rsid w:val="00001D53"/>
    <w:rPr>
      <w:rFonts w:ascii="Times New Roman" w:eastAsia="Calibri" w:hAnsi="Times New Roman" w:cs="Times New Roman"/>
      <w:sz w:val="24"/>
      <w:szCs w:val="24"/>
    </w:rPr>
  </w:style>
  <w:style w:type="character" w:customStyle="1" w:styleId="ListLabel169">
    <w:name w:val="ListLabel 169"/>
    <w:qFormat/>
    <w:rsid w:val="00001D53"/>
    <w:rPr>
      <w:u w:val="none"/>
    </w:rPr>
  </w:style>
  <w:style w:type="character" w:customStyle="1" w:styleId="ListLabel170">
    <w:name w:val="ListLabel 170"/>
    <w:qFormat/>
    <w:rsid w:val="00001D53"/>
    <w:rPr>
      <w:rFonts w:cs="Courier New"/>
    </w:rPr>
  </w:style>
  <w:style w:type="character" w:customStyle="1" w:styleId="ListLabel171">
    <w:name w:val="ListLabel 171"/>
    <w:qFormat/>
    <w:rsid w:val="00001D53"/>
    <w:rPr>
      <w:rFonts w:cs="Wingdings"/>
    </w:rPr>
  </w:style>
  <w:style w:type="character" w:customStyle="1" w:styleId="ListLabel172">
    <w:name w:val="ListLabel 172"/>
    <w:qFormat/>
    <w:rsid w:val="00001D53"/>
    <w:rPr>
      <w:rFonts w:cs="Symbol"/>
    </w:rPr>
  </w:style>
  <w:style w:type="character" w:customStyle="1" w:styleId="ListLabel173">
    <w:name w:val="ListLabel 173"/>
    <w:qFormat/>
    <w:rsid w:val="00001D53"/>
    <w:rPr>
      <w:rFonts w:cs="Courier New"/>
    </w:rPr>
  </w:style>
  <w:style w:type="character" w:customStyle="1" w:styleId="ListLabel174">
    <w:name w:val="ListLabel 174"/>
    <w:qFormat/>
    <w:rsid w:val="00001D53"/>
    <w:rPr>
      <w:rFonts w:cs="Wingdings"/>
    </w:rPr>
  </w:style>
  <w:style w:type="character" w:customStyle="1" w:styleId="ListLabel175">
    <w:name w:val="ListLabel 175"/>
    <w:qFormat/>
    <w:rsid w:val="00001D53"/>
    <w:rPr>
      <w:rFonts w:cs="Symbol"/>
    </w:rPr>
  </w:style>
  <w:style w:type="character" w:customStyle="1" w:styleId="ListLabel176">
    <w:name w:val="ListLabel 176"/>
    <w:qFormat/>
    <w:rsid w:val="00001D53"/>
    <w:rPr>
      <w:rFonts w:cs="Courier New"/>
    </w:rPr>
  </w:style>
  <w:style w:type="character" w:customStyle="1" w:styleId="ListLabel177">
    <w:name w:val="ListLabel 177"/>
    <w:qFormat/>
    <w:rsid w:val="00001D53"/>
    <w:rPr>
      <w:rFonts w:cs="Wingdings"/>
    </w:rPr>
  </w:style>
  <w:style w:type="character" w:customStyle="1" w:styleId="ListLabel178">
    <w:name w:val="ListLabel 178"/>
    <w:qFormat/>
    <w:rsid w:val="00001D53"/>
    <w:rPr>
      <w:rFonts w:cs="Times New Roman"/>
      <w:iCs/>
      <w:color w:val="FF0000"/>
      <w:sz w:val="24"/>
      <w:szCs w:val="24"/>
      <w:highlight w:val="white"/>
    </w:rPr>
  </w:style>
  <w:style w:type="character" w:customStyle="1" w:styleId="ListLabel179">
    <w:name w:val="ListLabel 179"/>
    <w:qFormat/>
    <w:rsid w:val="00001D53"/>
    <w:rPr>
      <w:rFonts w:eastAsia="Calibri" w:cs="Times New Roman"/>
    </w:rPr>
  </w:style>
  <w:style w:type="character" w:customStyle="1" w:styleId="ListLabel180">
    <w:name w:val="ListLabel 180"/>
    <w:qFormat/>
    <w:rsid w:val="00001D53"/>
    <w:rPr>
      <w:rFonts w:ascii="Times New Roman" w:hAnsi="Times New Roman"/>
      <w:strike w:val="0"/>
      <w:dstrike w:val="0"/>
      <w:sz w:val="24"/>
    </w:rPr>
  </w:style>
  <w:style w:type="character" w:customStyle="1" w:styleId="ListLabel181">
    <w:name w:val="ListLabel 181"/>
    <w:qFormat/>
    <w:rsid w:val="00001D53"/>
    <w:rPr>
      <w:rFonts w:ascii="Times New Roman" w:hAnsi="Times New Roman"/>
      <w:color w:val="FF0000"/>
      <w:sz w:val="24"/>
    </w:rPr>
  </w:style>
  <w:style w:type="character" w:customStyle="1" w:styleId="ListLabel182">
    <w:name w:val="ListLabel 182"/>
    <w:qFormat/>
    <w:rsid w:val="00001D53"/>
    <w:rPr>
      <w:rFonts w:cs="Times New Roman"/>
      <w:iCs/>
      <w:color w:val="FF0000"/>
      <w:sz w:val="24"/>
      <w:szCs w:val="24"/>
    </w:rPr>
  </w:style>
  <w:style w:type="character" w:customStyle="1" w:styleId="ListLabel183">
    <w:name w:val="ListLabel 183"/>
    <w:qFormat/>
    <w:rsid w:val="00001D53"/>
    <w:rPr>
      <w:rFonts w:eastAsia="Calibri" w:cs="Times New Roman"/>
    </w:rPr>
  </w:style>
  <w:style w:type="character" w:customStyle="1" w:styleId="ListLabel184">
    <w:name w:val="ListLabel 184"/>
    <w:qFormat/>
    <w:rsid w:val="00001D53"/>
    <w:rPr>
      <w:strike w:val="0"/>
      <w:dstrike w:val="0"/>
    </w:rPr>
  </w:style>
  <w:style w:type="character" w:customStyle="1" w:styleId="ListLabel185">
    <w:name w:val="ListLabel 185"/>
    <w:qFormat/>
    <w:rsid w:val="00001D53"/>
    <w:rPr>
      <w:rFonts w:eastAsia="Times New Roman" w:cs="Times New Roman"/>
      <w:strike w:val="0"/>
      <w:dstrike w:val="0"/>
    </w:rPr>
  </w:style>
  <w:style w:type="character" w:customStyle="1" w:styleId="ListLabel186">
    <w:name w:val="ListLabel 186"/>
    <w:qFormat/>
    <w:rsid w:val="00001D53"/>
    <w:rPr>
      <w:rFonts w:eastAsia="Times New Roman" w:cs="Times New Roman"/>
      <w:strike w:val="0"/>
      <w:dstrike w:val="0"/>
    </w:rPr>
  </w:style>
  <w:style w:type="character" w:customStyle="1" w:styleId="ListLabel187">
    <w:name w:val="ListLabel 187"/>
    <w:qFormat/>
    <w:rsid w:val="00001D53"/>
    <w:rPr>
      <w:color w:val="FF0000"/>
    </w:rPr>
  </w:style>
  <w:style w:type="character" w:customStyle="1" w:styleId="ListLabel188">
    <w:name w:val="ListLabel 188"/>
    <w:qFormat/>
    <w:rsid w:val="00001D53"/>
    <w:rPr>
      <w:rFonts w:ascii="Times New Roman" w:hAnsi="Times New Roman"/>
      <w:b w:val="0"/>
      <w:sz w:val="24"/>
    </w:rPr>
  </w:style>
  <w:style w:type="character" w:customStyle="1" w:styleId="ListLabel189">
    <w:name w:val="ListLabel 189"/>
    <w:qFormat/>
    <w:rsid w:val="00001D53"/>
    <w:rPr>
      <w:rFonts w:ascii="Times New Roman" w:hAnsi="Times New Roman"/>
      <w:color w:val="FF3333"/>
      <w:sz w:val="24"/>
    </w:rPr>
  </w:style>
  <w:style w:type="character" w:customStyle="1" w:styleId="ListLabel190">
    <w:name w:val="ListLabel 190"/>
    <w:qFormat/>
    <w:rsid w:val="00001D53"/>
    <w:rPr>
      <w:i/>
      <w:sz w:val="20"/>
    </w:rPr>
  </w:style>
  <w:style w:type="character" w:customStyle="1" w:styleId="ListLabel191">
    <w:name w:val="ListLabel 191"/>
    <w:qFormat/>
    <w:rsid w:val="00001D53"/>
    <w:rPr>
      <w:rFonts w:cs="Courier New"/>
      <w:sz w:val="20"/>
    </w:rPr>
  </w:style>
  <w:style w:type="character" w:customStyle="1" w:styleId="ListLabel192">
    <w:name w:val="ListLabel 192"/>
    <w:qFormat/>
    <w:rsid w:val="00001D53"/>
    <w:rPr>
      <w:rFonts w:cs="Wingdings"/>
      <w:sz w:val="20"/>
    </w:rPr>
  </w:style>
  <w:style w:type="character" w:customStyle="1" w:styleId="ListLabel193">
    <w:name w:val="ListLabel 193"/>
    <w:qFormat/>
    <w:rsid w:val="00001D53"/>
    <w:rPr>
      <w:rFonts w:cs="Wingdings"/>
      <w:sz w:val="20"/>
    </w:rPr>
  </w:style>
  <w:style w:type="character" w:customStyle="1" w:styleId="ListLabel194">
    <w:name w:val="ListLabel 194"/>
    <w:qFormat/>
    <w:rsid w:val="00001D53"/>
    <w:rPr>
      <w:rFonts w:cs="Wingdings"/>
      <w:sz w:val="20"/>
    </w:rPr>
  </w:style>
  <w:style w:type="character" w:customStyle="1" w:styleId="ListLabel195">
    <w:name w:val="ListLabel 195"/>
    <w:qFormat/>
    <w:rsid w:val="00001D53"/>
    <w:rPr>
      <w:rFonts w:cs="Wingdings"/>
      <w:sz w:val="20"/>
    </w:rPr>
  </w:style>
  <w:style w:type="character" w:customStyle="1" w:styleId="ListLabel196">
    <w:name w:val="ListLabel 196"/>
    <w:qFormat/>
    <w:rsid w:val="00001D53"/>
    <w:rPr>
      <w:rFonts w:cs="Wingdings"/>
      <w:sz w:val="20"/>
    </w:rPr>
  </w:style>
  <w:style w:type="character" w:customStyle="1" w:styleId="ListLabel197">
    <w:name w:val="ListLabel 197"/>
    <w:qFormat/>
    <w:rsid w:val="00001D53"/>
    <w:rPr>
      <w:rFonts w:cs="Wingdings"/>
      <w:sz w:val="20"/>
    </w:rPr>
  </w:style>
  <w:style w:type="character" w:customStyle="1" w:styleId="ListLabel198">
    <w:name w:val="ListLabel 198"/>
    <w:qFormat/>
    <w:rsid w:val="00001D53"/>
    <w:rPr>
      <w:rFonts w:cs="Wingdings"/>
      <w:sz w:val="20"/>
    </w:rPr>
  </w:style>
  <w:style w:type="character" w:customStyle="1" w:styleId="WW8Num16z0">
    <w:name w:val="WW8Num16z0"/>
    <w:qFormat/>
    <w:rsid w:val="00001D53"/>
    <w:rPr>
      <w:sz w:val="24"/>
      <w:szCs w:val="24"/>
    </w:rPr>
  </w:style>
  <w:style w:type="character" w:customStyle="1" w:styleId="WW8Num16z1">
    <w:name w:val="WW8Num16z1"/>
    <w:qFormat/>
    <w:rsid w:val="00001D53"/>
  </w:style>
  <w:style w:type="character" w:customStyle="1" w:styleId="WW8Num16z2">
    <w:name w:val="WW8Num16z2"/>
    <w:qFormat/>
    <w:rsid w:val="00001D53"/>
  </w:style>
  <w:style w:type="character" w:customStyle="1" w:styleId="WW8Num16z3">
    <w:name w:val="WW8Num16z3"/>
    <w:qFormat/>
    <w:rsid w:val="00001D53"/>
  </w:style>
  <w:style w:type="character" w:customStyle="1" w:styleId="WW8Num16z4">
    <w:name w:val="WW8Num16z4"/>
    <w:qFormat/>
    <w:rsid w:val="00001D53"/>
  </w:style>
  <w:style w:type="character" w:customStyle="1" w:styleId="WW8Num16z5">
    <w:name w:val="WW8Num16z5"/>
    <w:qFormat/>
    <w:rsid w:val="00001D53"/>
  </w:style>
  <w:style w:type="character" w:customStyle="1" w:styleId="WW8Num16z6">
    <w:name w:val="WW8Num16z6"/>
    <w:qFormat/>
    <w:rsid w:val="00001D53"/>
  </w:style>
  <w:style w:type="character" w:customStyle="1" w:styleId="WW8Num16z7">
    <w:name w:val="WW8Num16z7"/>
    <w:qFormat/>
    <w:rsid w:val="00001D53"/>
  </w:style>
  <w:style w:type="character" w:customStyle="1" w:styleId="WW8Num16z8">
    <w:name w:val="WW8Num16z8"/>
    <w:qFormat/>
    <w:rsid w:val="00001D53"/>
  </w:style>
  <w:style w:type="character" w:customStyle="1" w:styleId="WW8Num9z0">
    <w:name w:val="WW8Num9z0"/>
    <w:qFormat/>
    <w:rsid w:val="00001D53"/>
  </w:style>
  <w:style w:type="character" w:customStyle="1" w:styleId="WW8Num9z1">
    <w:name w:val="WW8Num9z1"/>
    <w:qFormat/>
    <w:rsid w:val="00001D53"/>
  </w:style>
  <w:style w:type="character" w:customStyle="1" w:styleId="WW8Num9z2">
    <w:name w:val="WW8Num9z2"/>
    <w:qFormat/>
    <w:rsid w:val="00001D53"/>
  </w:style>
  <w:style w:type="character" w:customStyle="1" w:styleId="WW8Num9z3">
    <w:name w:val="WW8Num9z3"/>
    <w:qFormat/>
    <w:rsid w:val="00001D53"/>
  </w:style>
  <w:style w:type="character" w:customStyle="1" w:styleId="WW8Num9z4">
    <w:name w:val="WW8Num9z4"/>
    <w:qFormat/>
    <w:rsid w:val="00001D53"/>
  </w:style>
  <w:style w:type="character" w:customStyle="1" w:styleId="WW8Num9z5">
    <w:name w:val="WW8Num9z5"/>
    <w:qFormat/>
    <w:rsid w:val="00001D53"/>
  </w:style>
  <w:style w:type="character" w:customStyle="1" w:styleId="WW8Num9z6">
    <w:name w:val="WW8Num9z6"/>
    <w:qFormat/>
    <w:rsid w:val="00001D53"/>
  </w:style>
  <w:style w:type="character" w:customStyle="1" w:styleId="WW8Num9z7">
    <w:name w:val="WW8Num9z7"/>
    <w:qFormat/>
    <w:rsid w:val="00001D53"/>
  </w:style>
  <w:style w:type="character" w:customStyle="1" w:styleId="WW8Num9z8">
    <w:name w:val="WW8Num9z8"/>
    <w:qFormat/>
    <w:rsid w:val="00001D53"/>
  </w:style>
  <w:style w:type="character" w:customStyle="1" w:styleId="Teksttreci">
    <w:name w:val="Tekst treści_"/>
    <w:basedOn w:val="Domylnaczcionkaakapitu"/>
    <w:qFormat/>
    <w:rsid w:val="00001D53"/>
    <w:rPr>
      <w:rFonts w:ascii="Palatino Linotype" w:hAnsi="Palatino Linotype" w:cs="Palatino Linotype"/>
      <w:b/>
      <w:i w:val="0"/>
      <w:caps w:val="0"/>
      <w:smallCaps w:val="0"/>
      <w:strike w:val="0"/>
      <w:dstrike w:val="0"/>
      <w:sz w:val="19"/>
      <w:u w:val="none"/>
    </w:rPr>
  </w:style>
  <w:style w:type="character" w:customStyle="1" w:styleId="WW8Num51z0">
    <w:name w:val="WW8Num51z0"/>
    <w:qFormat/>
    <w:rsid w:val="00001D53"/>
    <w:rPr>
      <w:spacing w:val="0"/>
      <w:w w:val="100"/>
      <w:lang w:val="pl-PL" w:eastAsia="pl-PL"/>
    </w:rPr>
  </w:style>
  <w:style w:type="character" w:customStyle="1" w:styleId="WW8Num51z1">
    <w:name w:val="WW8Num51z1"/>
    <w:qFormat/>
    <w:rsid w:val="00001D53"/>
  </w:style>
  <w:style w:type="character" w:customStyle="1" w:styleId="WW8Num51z2">
    <w:name w:val="WW8Num51z2"/>
    <w:qFormat/>
    <w:rsid w:val="00001D53"/>
  </w:style>
  <w:style w:type="character" w:customStyle="1" w:styleId="WW8Num51z3">
    <w:name w:val="WW8Num51z3"/>
    <w:qFormat/>
    <w:rsid w:val="00001D53"/>
  </w:style>
  <w:style w:type="character" w:customStyle="1" w:styleId="WW8Num51z4">
    <w:name w:val="WW8Num51z4"/>
    <w:qFormat/>
    <w:rsid w:val="00001D53"/>
  </w:style>
  <w:style w:type="character" w:customStyle="1" w:styleId="WW8Num51z5">
    <w:name w:val="WW8Num51z5"/>
    <w:qFormat/>
    <w:rsid w:val="00001D53"/>
  </w:style>
  <w:style w:type="character" w:customStyle="1" w:styleId="WW8Num51z6">
    <w:name w:val="WW8Num51z6"/>
    <w:qFormat/>
    <w:rsid w:val="00001D53"/>
  </w:style>
  <w:style w:type="character" w:customStyle="1" w:styleId="WW8Num51z7">
    <w:name w:val="WW8Num51z7"/>
    <w:qFormat/>
    <w:rsid w:val="00001D53"/>
  </w:style>
  <w:style w:type="character" w:customStyle="1" w:styleId="WW8Num51z8">
    <w:name w:val="WW8Num51z8"/>
    <w:qFormat/>
    <w:rsid w:val="00001D53"/>
  </w:style>
  <w:style w:type="character" w:customStyle="1" w:styleId="Nagwek6">
    <w:name w:val="Nagłówek #6_"/>
    <w:basedOn w:val="Domylnaczcionkaakapitu"/>
    <w:qFormat/>
    <w:rsid w:val="00001D53"/>
    <w:rPr>
      <w:rFonts w:ascii="Palatino Linotype" w:hAnsi="Palatino Linotype" w:cs="Palatino Linotype"/>
      <w:b/>
      <w:i w:val="0"/>
      <w:caps w:val="0"/>
      <w:smallCaps w:val="0"/>
      <w:strike w:val="0"/>
      <w:dstrike w:val="0"/>
      <w:sz w:val="19"/>
      <w:u w:val="none"/>
    </w:rPr>
  </w:style>
  <w:style w:type="character" w:customStyle="1" w:styleId="WW8Num52z0">
    <w:name w:val="WW8Num52z0"/>
    <w:qFormat/>
    <w:rsid w:val="00001D53"/>
    <w:rPr>
      <w:spacing w:val="0"/>
      <w:w w:val="100"/>
      <w:lang w:val="pl-PL" w:eastAsia="pl-PL"/>
    </w:rPr>
  </w:style>
  <w:style w:type="character" w:customStyle="1" w:styleId="WW8Num52z1">
    <w:name w:val="WW8Num52z1"/>
    <w:qFormat/>
    <w:rsid w:val="00001D53"/>
  </w:style>
  <w:style w:type="character" w:customStyle="1" w:styleId="WW8Num52z2">
    <w:name w:val="WW8Num52z2"/>
    <w:qFormat/>
    <w:rsid w:val="00001D53"/>
  </w:style>
  <w:style w:type="character" w:customStyle="1" w:styleId="WW8Num52z3">
    <w:name w:val="WW8Num52z3"/>
    <w:qFormat/>
    <w:rsid w:val="00001D53"/>
  </w:style>
  <w:style w:type="character" w:customStyle="1" w:styleId="WW8Num52z4">
    <w:name w:val="WW8Num52z4"/>
    <w:qFormat/>
    <w:rsid w:val="00001D53"/>
  </w:style>
  <w:style w:type="character" w:customStyle="1" w:styleId="WW8Num52z5">
    <w:name w:val="WW8Num52z5"/>
    <w:qFormat/>
    <w:rsid w:val="00001D53"/>
  </w:style>
  <w:style w:type="character" w:customStyle="1" w:styleId="WW8Num52z6">
    <w:name w:val="WW8Num52z6"/>
    <w:qFormat/>
    <w:rsid w:val="00001D53"/>
  </w:style>
  <w:style w:type="character" w:customStyle="1" w:styleId="WW8Num52z7">
    <w:name w:val="WW8Num52z7"/>
    <w:qFormat/>
    <w:rsid w:val="00001D53"/>
  </w:style>
  <w:style w:type="character" w:customStyle="1" w:styleId="WW8Num52z8">
    <w:name w:val="WW8Num52z8"/>
    <w:qFormat/>
    <w:rsid w:val="00001D53"/>
  </w:style>
  <w:style w:type="character" w:customStyle="1" w:styleId="WW8Num48z0">
    <w:name w:val="WW8Num48z0"/>
    <w:qFormat/>
    <w:rsid w:val="00001D53"/>
    <w:rPr>
      <w:b/>
      <w:bCs/>
      <w:spacing w:val="0"/>
      <w:w w:val="100"/>
      <w:lang w:val="pl-PL" w:eastAsia="pl-PL"/>
    </w:rPr>
  </w:style>
  <w:style w:type="character" w:customStyle="1" w:styleId="WW8Num48z1">
    <w:name w:val="WW8Num48z1"/>
    <w:qFormat/>
    <w:rsid w:val="00001D53"/>
  </w:style>
  <w:style w:type="character" w:customStyle="1" w:styleId="WW8Num48z2">
    <w:name w:val="WW8Num48z2"/>
    <w:qFormat/>
    <w:rsid w:val="00001D53"/>
  </w:style>
  <w:style w:type="character" w:customStyle="1" w:styleId="WW8Num48z3">
    <w:name w:val="WW8Num48z3"/>
    <w:qFormat/>
    <w:rsid w:val="00001D53"/>
  </w:style>
  <w:style w:type="character" w:customStyle="1" w:styleId="WW8Num48z4">
    <w:name w:val="WW8Num48z4"/>
    <w:qFormat/>
    <w:rsid w:val="00001D53"/>
  </w:style>
  <w:style w:type="character" w:customStyle="1" w:styleId="WW8Num48z5">
    <w:name w:val="WW8Num48z5"/>
    <w:qFormat/>
    <w:rsid w:val="00001D53"/>
  </w:style>
  <w:style w:type="character" w:customStyle="1" w:styleId="WW8Num48z6">
    <w:name w:val="WW8Num48z6"/>
    <w:qFormat/>
    <w:rsid w:val="00001D53"/>
  </w:style>
  <w:style w:type="character" w:customStyle="1" w:styleId="WW8Num48z7">
    <w:name w:val="WW8Num48z7"/>
    <w:qFormat/>
    <w:rsid w:val="00001D53"/>
  </w:style>
  <w:style w:type="character" w:customStyle="1" w:styleId="WW8Num48z8">
    <w:name w:val="WW8Num48z8"/>
    <w:qFormat/>
    <w:rsid w:val="00001D53"/>
  </w:style>
  <w:style w:type="character" w:customStyle="1" w:styleId="WW8Num49z0">
    <w:name w:val="WW8Num49z0"/>
    <w:qFormat/>
    <w:rsid w:val="00001D53"/>
    <w:rPr>
      <w:spacing w:val="0"/>
      <w:w w:val="100"/>
      <w:lang w:val="pl-PL" w:eastAsia="pl-PL"/>
    </w:rPr>
  </w:style>
  <w:style w:type="character" w:customStyle="1" w:styleId="WW8Num49z1">
    <w:name w:val="WW8Num49z1"/>
    <w:qFormat/>
    <w:rsid w:val="00001D53"/>
  </w:style>
  <w:style w:type="character" w:customStyle="1" w:styleId="WW8Num49z2">
    <w:name w:val="WW8Num49z2"/>
    <w:qFormat/>
    <w:rsid w:val="00001D53"/>
  </w:style>
  <w:style w:type="character" w:customStyle="1" w:styleId="WW8Num49z3">
    <w:name w:val="WW8Num49z3"/>
    <w:qFormat/>
    <w:rsid w:val="00001D53"/>
  </w:style>
  <w:style w:type="character" w:customStyle="1" w:styleId="WW8Num49z4">
    <w:name w:val="WW8Num49z4"/>
    <w:qFormat/>
    <w:rsid w:val="00001D53"/>
  </w:style>
  <w:style w:type="character" w:customStyle="1" w:styleId="WW8Num49z5">
    <w:name w:val="WW8Num49z5"/>
    <w:qFormat/>
    <w:rsid w:val="00001D53"/>
  </w:style>
  <w:style w:type="character" w:customStyle="1" w:styleId="WW8Num49z6">
    <w:name w:val="WW8Num49z6"/>
    <w:qFormat/>
    <w:rsid w:val="00001D53"/>
  </w:style>
  <w:style w:type="character" w:customStyle="1" w:styleId="WW8Num49z7">
    <w:name w:val="WW8Num49z7"/>
    <w:qFormat/>
    <w:rsid w:val="00001D53"/>
  </w:style>
  <w:style w:type="character" w:customStyle="1" w:styleId="WW8Num49z8">
    <w:name w:val="WW8Num49z8"/>
    <w:qFormat/>
    <w:rsid w:val="00001D53"/>
  </w:style>
  <w:style w:type="character" w:customStyle="1" w:styleId="WW8Num50z0">
    <w:name w:val="WW8Num50z0"/>
    <w:qFormat/>
    <w:rsid w:val="00001D53"/>
    <w:rPr>
      <w:spacing w:val="0"/>
      <w:w w:val="100"/>
      <w:lang w:val="pl-PL" w:eastAsia="pl-PL"/>
    </w:rPr>
  </w:style>
  <w:style w:type="character" w:customStyle="1" w:styleId="WW8Num50z1">
    <w:name w:val="WW8Num50z1"/>
    <w:qFormat/>
    <w:rsid w:val="00001D53"/>
  </w:style>
  <w:style w:type="character" w:customStyle="1" w:styleId="WW8Num50z2">
    <w:name w:val="WW8Num50z2"/>
    <w:qFormat/>
    <w:rsid w:val="00001D53"/>
  </w:style>
  <w:style w:type="character" w:customStyle="1" w:styleId="WW8Num50z3">
    <w:name w:val="WW8Num50z3"/>
    <w:qFormat/>
    <w:rsid w:val="00001D53"/>
  </w:style>
  <w:style w:type="character" w:customStyle="1" w:styleId="WW8Num50z4">
    <w:name w:val="WW8Num50z4"/>
    <w:qFormat/>
    <w:rsid w:val="00001D53"/>
  </w:style>
  <w:style w:type="character" w:customStyle="1" w:styleId="WW8Num50z5">
    <w:name w:val="WW8Num50z5"/>
    <w:qFormat/>
    <w:rsid w:val="00001D53"/>
  </w:style>
  <w:style w:type="character" w:customStyle="1" w:styleId="WW8Num50z6">
    <w:name w:val="WW8Num50z6"/>
    <w:qFormat/>
    <w:rsid w:val="00001D53"/>
  </w:style>
  <w:style w:type="character" w:customStyle="1" w:styleId="WW8Num50z7">
    <w:name w:val="WW8Num50z7"/>
    <w:qFormat/>
    <w:rsid w:val="00001D53"/>
  </w:style>
  <w:style w:type="character" w:customStyle="1" w:styleId="WW8Num50z8">
    <w:name w:val="WW8Num50z8"/>
    <w:qFormat/>
    <w:rsid w:val="00001D53"/>
  </w:style>
  <w:style w:type="character" w:customStyle="1" w:styleId="WW8Num267z0">
    <w:name w:val="WW8Num267z0"/>
    <w:qFormat/>
    <w:rsid w:val="00001D53"/>
    <w:rPr>
      <w:spacing w:val="0"/>
      <w:w w:val="100"/>
      <w:lang w:val="pl-PL" w:eastAsia="pl-PL"/>
    </w:rPr>
  </w:style>
  <w:style w:type="character" w:customStyle="1" w:styleId="WW8Num267z1">
    <w:name w:val="WW8Num267z1"/>
    <w:qFormat/>
    <w:rsid w:val="00001D53"/>
  </w:style>
  <w:style w:type="character" w:customStyle="1" w:styleId="WW8Num267z2">
    <w:name w:val="WW8Num267z2"/>
    <w:qFormat/>
    <w:rsid w:val="00001D53"/>
  </w:style>
  <w:style w:type="character" w:customStyle="1" w:styleId="WW8Num267z3">
    <w:name w:val="WW8Num267z3"/>
    <w:qFormat/>
    <w:rsid w:val="00001D53"/>
  </w:style>
  <w:style w:type="character" w:customStyle="1" w:styleId="WW8Num267z4">
    <w:name w:val="WW8Num267z4"/>
    <w:qFormat/>
    <w:rsid w:val="00001D53"/>
  </w:style>
  <w:style w:type="character" w:customStyle="1" w:styleId="WW8Num267z5">
    <w:name w:val="WW8Num267z5"/>
    <w:qFormat/>
    <w:rsid w:val="00001D53"/>
  </w:style>
  <w:style w:type="character" w:customStyle="1" w:styleId="WW8Num267z6">
    <w:name w:val="WW8Num267z6"/>
    <w:qFormat/>
    <w:rsid w:val="00001D53"/>
  </w:style>
  <w:style w:type="character" w:customStyle="1" w:styleId="WW8Num267z7">
    <w:name w:val="WW8Num267z7"/>
    <w:qFormat/>
    <w:rsid w:val="00001D53"/>
  </w:style>
  <w:style w:type="character" w:customStyle="1" w:styleId="WW8Num267z8">
    <w:name w:val="WW8Num267z8"/>
    <w:qFormat/>
    <w:rsid w:val="00001D53"/>
  </w:style>
  <w:style w:type="character" w:customStyle="1" w:styleId="Nagwek8">
    <w:name w:val="Nagłówek #8_"/>
    <w:basedOn w:val="Domylnaczcionkaakapitu"/>
    <w:qFormat/>
    <w:rsid w:val="00001D53"/>
    <w:rPr>
      <w:rFonts w:ascii="Palatino Linotype" w:hAnsi="Palatino Linotype" w:cs="Palatino Linotype"/>
      <w:b/>
      <w:i w:val="0"/>
      <w:caps w:val="0"/>
      <w:smallCaps w:val="0"/>
      <w:strike w:val="0"/>
      <w:dstrike w:val="0"/>
      <w:sz w:val="19"/>
      <w:u w:val="none"/>
    </w:rPr>
  </w:style>
  <w:style w:type="character" w:customStyle="1" w:styleId="Teksttreci0">
    <w:name w:val="Tekst treści"/>
    <w:basedOn w:val="Teksttreci"/>
    <w:qFormat/>
    <w:rsid w:val="00001D53"/>
    <w:rPr>
      <w:rFonts w:ascii="Palatino Linotype" w:hAnsi="Palatino Linotype" w:cs="Palatino Linotype"/>
      <w:b/>
      <w:i w:val="0"/>
      <w:caps w:val="0"/>
      <w:smallCaps w:val="0"/>
      <w:strike w:val="0"/>
      <w:dstrike w:val="0"/>
      <w:sz w:val="19"/>
      <w:u w:val="single"/>
    </w:rPr>
  </w:style>
  <w:style w:type="character" w:customStyle="1" w:styleId="WW8Num268z0">
    <w:name w:val="WW8Num268z0"/>
    <w:qFormat/>
    <w:rsid w:val="00001D53"/>
    <w:rPr>
      <w:spacing w:val="0"/>
      <w:w w:val="100"/>
      <w:lang w:val="pl-PL" w:eastAsia="pl-PL"/>
    </w:rPr>
  </w:style>
  <w:style w:type="character" w:customStyle="1" w:styleId="WW8Num268z1">
    <w:name w:val="WW8Num268z1"/>
    <w:qFormat/>
    <w:rsid w:val="00001D53"/>
  </w:style>
  <w:style w:type="character" w:customStyle="1" w:styleId="WW8Num268z2">
    <w:name w:val="WW8Num268z2"/>
    <w:qFormat/>
    <w:rsid w:val="00001D53"/>
  </w:style>
  <w:style w:type="character" w:customStyle="1" w:styleId="WW8Num268z3">
    <w:name w:val="WW8Num268z3"/>
    <w:qFormat/>
    <w:rsid w:val="00001D53"/>
  </w:style>
  <w:style w:type="character" w:customStyle="1" w:styleId="WW8Num268z4">
    <w:name w:val="WW8Num268z4"/>
    <w:qFormat/>
    <w:rsid w:val="00001D53"/>
  </w:style>
  <w:style w:type="character" w:customStyle="1" w:styleId="WW8Num268z5">
    <w:name w:val="WW8Num268z5"/>
    <w:qFormat/>
    <w:rsid w:val="00001D53"/>
  </w:style>
  <w:style w:type="character" w:customStyle="1" w:styleId="WW8Num268z6">
    <w:name w:val="WW8Num268z6"/>
    <w:qFormat/>
    <w:rsid w:val="00001D53"/>
  </w:style>
  <w:style w:type="character" w:customStyle="1" w:styleId="WW8Num268z7">
    <w:name w:val="WW8Num268z7"/>
    <w:qFormat/>
    <w:rsid w:val="00001D53"/>
  </w:style>
  <w:style w:type="character" w:customStyle="1" w:styleId="WW8Num268z8">
    <w:name w:val="WW8Num268z8"/>
    <w:qFormat/>
    <w:rsid w:val="00001D53"/>
  </w:style>
  <w:style w:type="character" w:customStyle="1" w:styleId="WW8Num285z0">
    <w:name w:val="WW8Num285z0"/>
    <w:qFormat/>
    <w:rsid w:val="00001D53"/>
    <w:rPr>
      <w:spacing w:val="0"/>
      <w:w w:val="100"/>
      <w:lang w:val="pl-PL" w:eastAsia="pl-PL"/>
    </w:rPr>
  </w:style>
  <w:style w:type="character" w:customStyle="1" w:styleId="WW8Num285z1">
    <w:name w:val="WW8Num285z1"/>
    <w:qFormat/>
    <w:rsid w:val="00001D53"/>
  </w:style>
  <w:style w:type="character" w:customStyle="1" w:styleId="WW8Num285z2">
    <w:name w:val="WW8Num285z2"/>
    <w:qFormat/>
    <w:rsid w:val="00001D53"/>
  </w:style>
  <w:style w:type="character" w:customStyle="1" w:styleId="WW8Num285z3">
    <w:name w:val="WW8Num285z3"/>
    <w:qFormat/>
    <w:rsid w:val="00001D53"/>
  </w:style>
  <w:style w:type="character" w:customStyle="1" w:styleId="WW8Num285z4">
    <w:name w:val="WW8Num285z4"/>
    <w:qFormat/>
    <w:rsid w:val="00001D53"/>
  </w:style>
  <w:style w:type="character" w:customStyle="1" w:styleId="WW8Num285z5">
    <w:name w:val="WW8Num285z5"/>
    <w:qFormat/>
    <w:rsid w:val="00001D53"/>
  </w:style>
  <w:style w:type="character" w:customStyle="1" w:styleId="WW8Num285z6">
    <w:name w:val="WW8Num285z6"/>
    <w:qFormat/>
    <w:rsid w:val="00001D53"/>
  </w:style>
  <w:style w:type="character" w:customStyle="1" w:styleId="WW8Num285z7">
    <w:name w:val="WW8Num285z7"/>
    <w:qFormat/>
    <w:rsid w:val="00001D53"/>
  </w:style>
  <w:style w:type="character" w:customStyle="1" w:styleId="WW8Num285z8">
    <w:name w:val="WW8Num285z8"/>
    <w:qFormat/>
    <w:rsid w:val="00001D53"/>
  </w:style>
  <w:style w:type="character" w:customStyle="1" w:styleId="WW8Num286z0">
    <w:name w:val="WW8Num286z0"/>
    <w:qFormat/>
    <w:rsid w:val="00001D53"/>
    <w:rPr>
      <w:spacing w:val="0"/>
      <w:w w:val="100"/>
      <w:lang w:val="pl-PL" w:eastAsia="pl-PL"/>
    </w:rPr>
  </w:style>
  <w:style w:type="character" w:customStyle="1" w:styleId="WW8Num286z1">
    <w:name w:val="WW8Num286z1"/>
    <w:qFormat/>
    <w:rsid w:val="00001D53"/>
  </w:style>
  <w:style w:type="character" w:customStyle="1" w:styleId="WW8Num286z2">
    <w:name w:val="WW8Num286z2"/>
    <w:qFormat/>
    <w:rsid w:val="00001D53"/>
  </w:style>
  <w:style w:type="character" w:customStyle="1" w:styleId="WW8Num286z3">
    <w:name w:val="WW8Num286z3"/>
    <w:qFormat/>
    <w:rsid w:val="00001D53"/>
  </w:style>
  <w:style w:type="character" w:customStyle="1" w:styleId="WW8Num286z4">
    <w:name w:val="WW8Num286z4"/>
    <w:qFormat/>
    <w:rsid w:val="00001D53"/>
  </w:style>
  <w:style w:type="character" w:customStyle="1" w:styleId="WW8Num286z5">
    <w:name w:val="WW8Num286z5"/>
    <w:qFormat/>
    <w:rsid w:val="00001D53"/>
  </w:style>
  <w:style w:type="character" w:customStyle="1" w:styleId="WW8Num286z6">
    <w:name w:val="WW8Num286z6"/>
    <w:qFormat/>
    <w:rsid w:val="00001D53"/>
  </w:style>
  <w:style w:type="character" w:customStyle="1" w:styleId="WW8Num286z7">
    <w:name w:val="WW8Num286z7"/>
    <w:qFormat/>
    <w:rsid w:val="00001D53"/>
  </w:style>
  <w:style w:type="character" w:customStyle="1" w:styleId="WW8Num286z8">
    <w:name w:val="WW8Num286z8"/>
    <w:qFormat/>
    <w:rsid w:val="00001D53"/>
  </w:style>
  <w:style w:type="character" w:customStyle="1" w:styleId="WW8Num34z0">
    <w:name w:val="WW8Num34z0"/>
    <w:qFormat/>
    <w:rsid w:val="00001D53"/>
    <w:rPr>
      <w:rFonts w:ascii="Times New Roman" w:hAnsi="Times New Roman" w:cs="Times New Roman"/>
      <w:szCs w:val="24"/>
    </w:rPr>
  </w:style>
  <w:style w:type="character" w:customStyle="1" w:styleId="WW8Num34z1">
    <w:name w:val="WW8Num34z1"/>
    <w:qFormat/>
    <w:rsid w:val="00001D53"/>
  </w:style>
  <w:style w:type="character" w:customStyle="1" w:styleId="WW8Num34z2">
    <w:name w:val="WW8Num34z2"/>
    <w:qFormat/>
    <w:rsid w:val="00001D53"/>
  </w:style>
  <w:style w:type="character" w:customStyle="1" w:styleId="WW8Num34z3">
    <w:name w:val="WW8Num34z3"/>
    <w:qFormat/>
    <w:rsid w:val="00001D53"/>
  </w:style>
  <w:style w:type="character" w:customStyle="1" w:styleId="WW8Num34z4">
    <w:name w:val="WW8Num34z4"/>
    <w:qFormat/>
    <w:rsid w:val="00001D53"/>
  </w:style>
  <w:style w:type="character" w:customStyle="1" w:styleId="WW8Num34z5">
    <w:name w:val="WW8Num34z5"/>
    <w:qFormat/>
    <w:rsid w:val="00001D53"/>
  </w:style>
  <w:style w:type="character" w:customStyle="1" w:styleId="WW8Num34z6">
    <w:name w:val="WW8Num34z6"/>
    <w:qFormat/>
    <w:rsid w:val="00001D53"/>
  </w:style>
  <w:style w:type="character" w:customStyle="1" w:styleId="WW8Num34z7">
    <w:name w:val="WW8Num34z7"/>
    <w:qFormat/>
    <w:rsid w:val="00001D53"/>
  </w:style>
  <w:style w:type="character" w:customStyle="1" w:styleId="WW8Num34z8">
    <w:name w:val="WW8Num34z8"/>
    <w:qFormat/>
    <w:rsid w:val="00001D53"/>
  </w:style>
  <w:style w:type="character" w:customStyle="1" w:styleId="WW8Num35z0">
    <w:name w:val="WW8Num35z0"/>
    <w:qFormat/>
    <w:rsid w:val="00001D53"/>
  </w:style>
  <w:style w:type="character" w:customStyle="1" w:styleId="WW8Num35z1">
    <w:name w:val="WW8Num35z1"/>
    <w:qFormat/>
    <w:rsid w:val="00001D53"/>
  </w:style>
  <w:style w:type="character" w:customStyle="1" w:styleId="WW8Num35z2">
    <w:name w:val="WW8Num35z2"/>
    <w:qFormat/>
    <w:rsid w:val="00001D53"/>
  </w:style>
  <w:style w:type="character" w:customStyle="1" w:styleId="WW8Num35z3">
    <w:name w:val="WW8Num35z3"/>
    <w:qFormat/>
    <w:rsid w:val="00001D53"/>
  </w:style>
  <w:style w:type="character" w:customStyle="1" w:styleId="WW8Num35z4">
    <w:name w:val="WW8Num35z4"/>
    <w:qFormat/>
    <w:rsid w:val="00001D53"/>
  </w:style>
  <w:style w:type="character" w:customStyle="1" w:styleId="WW8Num35z5">
    <w:name w:val="WW8Num35z5"/>
    <w:qFormat/>
    <w:rsid w:val="00001D53"/>
  </w:style>
  <w:style w:type="character" w:customStyle="1" w:styleId="WW8Num35z6">
    <w:name w:val="WW8Num35z6"/>
    <w:qFormat/>
    <w:rsid w:val="00001D53"/>
  </w:style>
  <w:style w:type="character" w:customStyle="1" w:styleId="WW8Num35z7">
    <w:name w:val="WW8Num35z7"/>
    <w:qFormat/>
    <w:rsid w:val="00001D53"/>
  </w:style>
  <w:style w:type="character" w:customStyle="1" w:styleId="WW8Num35z8">
    <w:name w:val="WW8Num35z8"/>
    <w:qFormat/>
    <w:rsid w:val="00001D53"/>
  </w:style>
  <w:style w:type="character" w:customStyle="1" w:styleId="WW8Num21z0">
    <w:name w:val="WW8Num21z0"/>
    <w:qFormat/>
    <w:rsid w:val="00001D53"/>
  </w:style>
  <w:style w:type="character" w:customStyle="1" w:styleId="WW8Num21z1">
    <w:name w:val="WW8Num21z1"/>
    <w:qFormat/>
    <w:rsid w:val="00001D53"/>
  </w:style>
  <w:style w:type="character" w:customStyle="1" w:styleId="WW8Num21z2">
    <w:name w:val="WW8Num21z2"/>
    <w:qFormat/>
    <w:rsid w:val="00001D53"/>
  </w:style>
  <w:style w:type="character" w:customStyle="1" w:styleId="WW8Num21z3">
    <w:name w:val="WW8Num21z3"/>
    <w:qFormat/>
    <w:rsid w:val="00001D53"/>
  </w:style>
  <w:style w:type="character" w:customStyle="1" w:styleId="WW8Num21z4">
    <w:name w:val="WW8Num21z4"/>
    <w:qFormat/>
    <w:rsid w:val="00001D53"/>
  </w:style>
  <w:style w:type="character" w:customStyle="1" w:styleId="WW8Num21z5">
    <w:name w:val="WW8Num21z5"/>
    <w:qFormat/>
    <w:rsid w:val="00001D53"/>
  </w:style>
  <w:style w:type="character" w:customStyle="1" w:styleId="WW8Num21z6">
    <w:name w:val="WW8Num21z6"/>
    <w:qFormat/>
    <w:rsid w:val="00001D53"/>
  </w:style>
  <w:style w:type="character" w:customStyle="1" w:styleId="WW8Num21z7">
    <w:name w:val="WW8Num21z7"/>
    <w:qFormat/>
    <w:rsid w:val="00001D53"/>
  </w:style>
  <w:style w:type="character" w:customStyle="1" w:styleId="WW8Num21z8">
    <w:name w:val="WW8Num21z8"/>
    <w:qFormat/>
    <w:rsid w:val="00001D53"/>
  </w:style>
  <w:style w:type="character" w:customStyle="1" w:styleId="ListLabel199">
    <w:name w:val="ListLabel 199"/>
    <w:qFormat/>
    <w:rsid w:val="00001D53"/>
    <w:rPr>
      <w:rFonts w:ascii="Times New Roman" w:hAnsi="Times New Roman" w:cs="Times New Roman"/>
      <w:sz w:val="24"/>
    </w:rPr>
  </w:style>
  <w:style w:type="character" w:customStyle="1" w:styleId="ListLabel200">
    <w:name w:val="ListLabel 200"/>
    <w:qFormat/>
    <w:rsid w:val="00001D53"/>
    <w:rPr>
      <w:rFonts w:ascii="Times New Roman" w:hAnsi="Times New Roman" w:cs="Times New Roman"/>
      <w:sz w:val="24"/>
    </w:rPr>
  </w:style>
  <w:style w:type="character" w:customStyle="1" w:styleId="ListLabel201">
    <w:name w:val="ListLabel 201"/>
    <w:qFormat/>
    <w:rsid w:val="00001D53"/>
    <w:rPr>
      <w:rFonts w:ascii="Times New Roman" w:hAnsi="Times New Roman" w:cs="Times New Roman"/>
      <w:sz w:val="24"/>
    </w:rPr>
  </w:style>
  <w:style w:type="character" w:customStyle="1" w:styleId="ListLabel202">
    <w:name w:val="ListLabel 202"/>
    <w:qFormat/>
    <w:rsid w:val="00001D53"/>
    <w:rPr>
      <w:rFonts w:ascii="Times New Roman" w:eastAsia="Arial Unicode MS" w:hAnsi="Times New Roman"/>
      <w:spacing w:val="0"/>
      <w:sz w:val="24"/>
    </w:rPr>
  </w:style>
  <w:style w:type="character" w:customStyle="1" w:styleId="ListLabel203">
    <w:name w:val="ListLabel 203"/>
    <w:qFormat/>
    <w:rsid w:val="00001D53"/>
    <w:rPr>
      <w:rFonts w:ascii="Times New Roman" w:eastAsia="Calibri" w:hAnsi="Times New Roman"/>
      <w:sz w:val="24"/>
    </w:rPr>
  </w:style>
  <w:style w:type="character" w:customStyle="1" w:styleId="ListLabel204">
    <w:name w:val="ListLabel 204"/>
    <w:qFormat/>
    <w:rsid w:val="00001D53"/>
    <w:rPr>
      <w:rFonts w:ascii="Times New Roman" w:hAnsi="Times New Roman"/>
      <w:b/>
    </w:rPr>
  </w:style>
  <w:style w:type="character" w:customStyle="1" w:styleId="ListLabel205">
    <w:name w:val="ListLabel 205"/>
    <w:qFormat/>
    <w:rsid w:val="00001D53"/>
    <w:rPr>
      <w:rFonts w:ascii="Times New Roman" w:eastAsia="Arial Unicode MS" w:hAnsi="Times New Roman"/>
      <w:sz w:val="24"/>
    </w:rPr>
  </w:style>
  <w:style w:type="character" w:customStyle="1" w:styleId="ListLabel206">
    <w:name w:val="ListLabel 206"/>
    <w:qFormat/>
    <w:rsid w:val="00001D53"/>
    <w:rPr>
      <w:rFonts w:ascii="Times New Roman" w:eastAsia="Arial Unicode MS" w:hAnsi="Times New Roman"/>
      <w:sz w:val="24"/>
    </w:rPr>
  </w:style>
  <w:style w:type="character" w:customStyle="1" w:styleId="ListLabel207">
    <w:name w:val="ListLabel 207"/>
    <w:qFormat/>
    <w:rsid w:val="00001D53"/>
    <w:rPr>
      <w:rFonts w:ascii="Times New Roman" w:eastAsia="Arial Unicode MS" w:hAnsi="Times New Roman"/>
      <w:b/>
      <w:sz w:val="24"/>
    </w:rPr>
  </w:style>
  <w:style w:type="character" w:customStyle="1" w:styleId="ListLabel208">
    <w:name w:val="ListLabel 208"/>
    <w:qFormat/>
    <w:rsid w:val="00001D53"/>
    <w:rPr>
      <w:rFonts w:ascii="Times New Roman" w:eastAsia="Arial Unicode MS" w:hAnsi="Times New Roman"/>
      <w:sz w:val="24"/>
    </w:rPr>
  </w:style>
  <w:style w:type="character" w:customStyle="1" w:styleId="ListLabel209">
    <w:name w:val="ListLabel 209"/>
    <w:qFormat/>
    <w:rsid w:val="00001D53"/>
    <w:rPr>
      <w:rFonts w:ascii="Times New Roman" w:eastAsia="Arial Unicode MS" w:hAnsi="Times New Roman"/>
      <w:sz w:val="24"/>
    </w:rPr>
  </w:style>
  <w:style w:type="character" w:customStyle="1" w:styleId="ListLabel210">
    <w:name w:val="ListLabel 210"/>
    <w:qFormat/>
    <w:rsid w:val="00001D53"/>
    <w:rPr>
      <w:rFonts w:ascii="Times New Roman" w:eastAsia="Arial Unicode MS" w:hAnsi="Times New Roman"/>
      <w:sz w:val="24"/>
    </w:rPr>
  </w:style>
  <w:style w:type="character" w:customStyle="1" w:styleId="ListLabel211">
    <w:name w:val="ListLabel 211"/>
    <w:qFormat/>
    <w:rsid w:val="00001D53"/>
    <w:rPr>
      <w:rFonts w:ascii="Times New Roman" w:eastAsia="Arial Unicode MS" w:hAnsi="Times New Roman"/>
      <w:sz w:val="24"/>
    </w:rPr>
  </w:style>
  <w:style w:type="character" w:customStyle="1" w:styleId="ListLabel212">
    <w:name w:val="ListLabel 212"/>
    <w:qFormat/>
    <w:rsid w:val="00001D53"/>
    <w:rPr>
      <w:rFonts w:ascii="Times New Roman" w:eastAsia="Arial Unicode MS" w:hAnsi="Times New Roman"/>
      <w:sz w:val="24"/>
    </w:rPr>
  </w:style>
  <w:style w:type="character" w:customStyle="1" w:styleId="ListLabel213">
    <w:name w:val="ListLabel 213"/>
    <w:qFormat/>
    <w:rsid w:val="00001D53"/>
    <w:rPr>
      <w:rFonts w:ascii="Times New Roman" w:eastAsia="Arial Unicode MS" w:hAnsi="Times New Roman"/>
      <w:sz w:val="24"/>
    </w:rPr>
  </w:style>
  <w:style w:type="character" w:customStyle="1" w:styleId="ListLabel214">
    <w:name w:val="ListLabel 214"/>
    <w:qFormat/>
    <w:rsid w:val="00001D53"/>
    <w:rPr>
      <w:rFonts w:ascii="Times New Roman" w:eastAsia="Arial Unicode MS" w:hAnsi="Times New Roman"/>
      <w:strike w:val="0"/>
      <w:dstrike w:val="0"/>
      <w:sz w:val="24"/>
    </w:rPr>
  </w:style>
  <w:style w:type="character" w:customStyle="1" w:styleId="ListLabel215">
    <w:name w:val="ListLabel 215"/>
    <w:qFormat/>
    <w:rsid w:val="00001D53"/>
    <w:rPr>
      <w:rFonts w:ascii="Times New Roman" w:eastAsia="Arial Unicode MS" w:hAnsi="Times New Roman"/>
      <w:sz w:val="24"/>
    </w:rPr>
  </w:style>
  <w:style w:type="character" w:customStyle="1" w:styleId="ListLabel216">
    <w:name w:val="ListLabel 216"/>
    <w:qFormat/>
    <w:rsid w:val="00001D53"/>
    <w:rPr>
      <w:rFonts w:ascii="Times New Roman" w:eastAsia="Arial Unicode MS" w:hAnsi="Times New Roman"/>
      <w:sz w:val="24"/>
    </w:rPr>
  </w:style>
  <w:style w:type="character" w:customStyle="1" w:styleId="ListLabel217">
    <w:name w:val="ListLabel 217"/>
    <w:qFormat/>
    <w:rsid w:val="00001D53"/>
    <w:rPr>
      <w:rFonts w:ascii="Times New Roman" w:eastAsia="Arial Unicode MS" w:hAnsi="Times New Roman"/>
      <w:sz w:val="24"/>
    </w:rPr>
  </w:style>
  <w:style w:type="character" w:customStyle="1" w:styleId="ListLabel218">
    <w:name w:val="ListLabel 218"/>
    <w:qFormat/>
    <w:rsid w:val="00001D53"/>
    <w:rPr>
      <w:rFonts w:ascii="Times New Roman" w:eastAsia="Arial Unicode MS" w:hAnsi="Times New Roman"/>
      <w:sz w:val="24"/>
    </w:rPr>
  </w:style>
  <w:style w:type="character" w:customStyle="1" w:styleId="ListLabel219">
    <w:name w:val="ListLabel 219"/>
    <w:qFormat/>
    <w:rsid w:val="00001D53"/>
    <w:rPr>
      <w:rFonts w:ascii="Times New Roman" w:eastAsia="Arial Unicode MS" w:hAnsi="Times New Roman"/>
      <w:sz w:val="24"/>
    </w:rPr>
  </w:style>
  <w:style w:type="character" w:customStyle="1" w:styleId="ListLabel220">
    <w:name w:val="ListLabel 220"/>
    <w:qFormat/>
    <w:rsid w:val="00001D53"/>
    <w:rPr>
      <w:rFonts w:ascii="Times New Roman" w:eastAsia="Arial Unicode MS" w:hAnsi="Times New Roman"/>
      <w:sz w:val="24"/>
    </w:rPr>
  </w:style>
  <w:style w:type="character" w:customStyle="1" w:styleId="ListLabel221">
    <w:name w:val="ListLabel 221"/>
    <w:qFormat/>
    <w:rsid w:val="00001D53"/>
    <w:rPr>
      <w:rFonts w:eastAsia="Arial Unicode MS"/>
      <w:b/>
      <w:i w:val="0"/>
      <w:sz w:val="24"/>
    </w:rPr>
  </w:style>
  <w:style w:type="character" w:customStyle="1" w:styleId="ListLabel222">
    <w:name w:val="ListLabel 222"/>
    <w:qFormat/>
    <w:rsid w:val="00001D53"/>
    <w:rPr>
      <w:rFonts w:ascii="Times New Roman" w:eastAsia="Arial Unicode MS" w:hAnsi="Times New Roman"/>
      <w:sz w:val="24"/>
    </w:rPr>
  </w:style>
  <w:style w:type="character" w:customStyle="1" w:styleId="ListLabel223">
    <w:name w:val="ListLabel 223"/>
    <w:qFormat/>
    <w:rsid w:val="00001D53"/>
    <w:rPr>
      <w:rFonts w:ascii="Times New Roman" w:eastAsia="Arial Unicode MS" w:hAnsi="Times New Roman"/>
      <w:strike w:val="0"/>
      <w:dstrike w:val="0"/>
      <w:sz w:val="24"/>
    </w:rPr>
  </w:style>
  <w:style w:type="character" w:customStyle="1" w:styleId="ListLabel224">
    <w:name w:val="ListLabel 224"/>
    <w:qFormat/>
    <w:rsid w:val="00001D53"/>
    <w:rPr>
      <w:rFonts w:ascii="Times New Roman" w:eastAsia="Arial Unicode MS" w:hAnsi="Times New Roman"/>
      <w:sz w:val="24"/>
    </w:rPr>
  </w:style>
  <w:style w:type="character" w:customStyle="1" w:styleId="ListLabel225">
    <w:name w:val="ListLabel 225"/>
    <w:qFormat/>
    <w:rsid w:val="00001D53"/>
    <w:rPr>
      <w:rFonts w:ascii="Times New Roman" w:eastAsia="Arial Unicode MS" w:hAnsi="Times New Roman"/>
      <w:b/>
      <w:sz w:val="24"/>
    </w:rPr>
  </w:style>
  <w:style w:type="character" w:customStyle="1" w:styleId="ListLabel226">
    <w:name w:val="ListLabel 226"/>
    <w:qFormat/>
    <w:rsid w:val="00001D53"/>
    <w:rPr>
      <w:rFonts w:ascii="Times New Roman" w:eastAsia="Arial Unicode MS" w:hAnsi="Times New Roman"/>
      <w:sz w:val="24"/>
    </w:rPr>
  </w:style>
  <w:style w:type="character" w:customStyle="1" w:styleId="ListLabel227">
    <w:name w:val="ListLabel 227"/>
    <w:qFormat/>
    <w:rsid w:val="00001D53"/>
    <w:rPr>
      <w:rFonts w:ascii="Times New Roman" w:eastAsia="Arial Unicode MS" w:hAnsi="Times New Roman"/>
      <w:b/>
      <w:sz w:val="24"/>
    </w:rPr>
  </w:style>
  <w:style w:type="character" w:customStyle="1" w:styleId="ListLabel228">
    <w:name w:val="ListLabel 228"/>
    <w:qFormat/>
    <w:rsid w:val="00001D53"/>
    <w:rPr>
      <w:rFonts w:ascii="Times New Roman" w:eastAsia="Arial Unicode MS" w:hAnsi="Times New Roman"/>
      <w:sz w:val="24"/>
    </w:rPr>
  </w:style>
  <w:style w:type="character" w:customStyle="1" w:styleId="ListLabel229">
    <w:name w:val="ListLabel 229"/>
    <w:qFormat/>
    <w:rsid w:val="00001D53"/>
    <w:rPr>
      <w:rFonts w:ascii="Times New Roman" w:eastAsia="Arial Unicode MS" w:hAnsi="Times New Roman"/>
      <w:sz w:val="24"/>
    </w:rPr>
  </w:style>
  <w:style w:type="character" w:customStyle="1" w:styleId="ListLabel230">
    <w:name w:val="ListLabel 230"/>
    <w:qFormat/>
    <w:rsid w:val="00001D53"/>
    <w:rPr>
      <w:rFonts w:ascii="Times New Roman" w:eastAsia="Arial Unicode MS" w:hAnsi="Times New Roman"/>
      <w:sz w:val="24"/>
    </w:rPr>
  </w:style>
  <w:style w:type="character" w:customStyle="1" w:styleId="ListLabel231">
    <w:name w:val="ListLabel 231"/>
    <w:qFormat/>
    <w:rsid w:val="00001D53"/>
    <w:rPr>
      <w:rFonts w:ascii="Times New Roman" w:eastAsia="Arial Unicode MS" w:hAnsi="Times New Roman"/>
      <w:sz w:val="24"/>
    </w:rPr>
  </w:style>
  <w:style w:type="character" w:customStyle="1" w:styleId="ListLabel232">
    <w:name w:val="ListLabel 232"/>
    <w:qFormat/>
    <w:rsid w:val="00001D53"/>
    <w:rPr>
      <w:rFonts w:ascii="Times New Roman" w:eastAsia="Arial Unicode MS" w:hAnsi="Times New Roman"/>
      <w:sz w:val="24"/>
    </w:rPr>
  </w:style>
  <w:style w:type="character" w:customStyle="1" w:styleId="ListLabel233">
    <w:name w:val="ListLabel 233"/>
    <w:qFormat/>
    <w:rsid w:val="00001D53"/>
    <w:rPr>
      <w:rFonts w:ascii="Times New Roman" w:eastAsia="Arial Unicode MS" w:hAnsi="Times New Roman"/>
      <w:sz w:val="24"/>
    </w:rPr>
  </w:style>
  <w:style w:type="character" w:customStyle="1" w:styleId="ListLabel234">
    <w:name w:val="ListLabel 234"/>
    <w:qFormat/>
    <w:rsid w:val="00001D53"/>
    <w:rPr>
      <w:rFonts w:ascii="Times New Roman" w:eastAsia="Arial Unicode MS" w:hAnsi="Times New Roman"/>
      <w:sz w:val="24"/>
    </w:rPr>
  </w:style>
  <w:style w:type="character" w:customStyle="1" w:styleId="ListLabel235">
    <w:name w:val="ListLabel 235"/>
    <w:qFormat/>
    <w:rsid w:val="00001D53"/>
    <w:rPr>
      <w:rFonts w:ascii="Times New Roman" w:eastAsia="Arial Unicode MS" w:hAnsi="Times New Roman"/>
      <w:sz w:val="24"/>
    </w:rPr>
  </w:style>
  <w:style w:type="character" w:customStyle="1" w:styleId="ListLabel236">
    <w:name w:val="ListLabel 236"/>
    <w:qFormat/>
    <w:rsid w:val="00001D53"/>
    <w:rPr>
      <w:rFonts w:ascii="Times New Roman" w:eastAsia="Arial Unicode MS" w:hAnsi="Times New Roman"/>
      <w:sz w:val="24"/>
    </w:rPr>
  </w:style>
  <w:style w:type="character" w:customStyle="1" w:styleId="ListLabel237">
    <w:name w:val="ListLabel 237"/>
    <w:qFormat/>
    <w:rsid w:val="00001D53"/>
    <w:rPr>
      <w:rFonts w:ascii="Times New Roman" w:eastAsia="Arial Unicode MS" w:hAnsi="Times New Roman"/>
      <w:sz w:val="24"/>
    </w:rPr>
  </w:style>
  <w:style w:type="character" w:customStyle="1" w:styleId="ListLabel238">
    <w:name w:val="ListLabel 238"/>
    <w:qFormat/>
    <w:rsid w:val="00001D53"/>
    <w:rPr>
      <w:rFonts w:ascii="Times New Roman" w:eastAsia="Arial Unicode MS" w:hAnsi="Times New Roman"/>
      <w:sz w:val="24"/>
    </w:rPr>
  </w:style>
  <w:style w:type="character" w:customStyle="1" w:styleId="ListLabel239">
    <w:name w:val="ListLabel 239"/>
    <w:qFormat/>
    <w:rsid w:val="00001D53"/>
    <w:rPr>
      <w:rFonts w:ascii="Times New Roman" w:eastAsia="Arial Unicode MS" w:hAnsi="Times New Roman"/>
      <w:sz w:val="24"/>
    </w:rPr>
  </w:style>
  <w:style w:type="character" w:customStyle="1" w:styleId="ListLabel240">
    <w:name w:val="ListLabel 240"/>
    <w:qFormat/>
    <w:rsid w:val="00001D53"/>
    <w:rPr>
      <w:rFonts w:ascii="Times New Roman" w:eastAsia="Arial Unicode MS" w:hAnsi="Times New Roman"/>
      <w:b w:val="0"/>
      <w:sz w:val="24"/>
    </w:rPr>
  </w:style>
  <w:style w:type="character" w:customStyle="1" w:styleId="ListLabel241">
    <w:name w:val="ListLabel 241"/>
    <w:qFormat/>
    <w:rsid w:val="00001D53"/>
    <w:rPr>
      <w:rFonts w:ascii="Times New Roman" w:eastAsia="Arial Unicode MS" w:hAnsi="Times New Roman"/>
      <w:b w:val="0"/>
      <w:sz w:val="24"/>
    </w:rPr>
  </w:style>
  <w:style w:type="character" w:customStyle="1" w:styleId="ListLabel242">
    <w:name w:val="ListLabel 242"/>
    <w:qFormat/>
    <w:rsid w:val="00001D53"/>
    <w:rPr>
      <w:rFonts w:ascii="Times New Roman" w:eastAsia="Arial Unicode MS" w:hAnsi="Times New Roman"/>
      <w:b w:val="0"/>
      <w:sz w:val="24"/>
    </w:rPr>
  </w:style>
  <w:style w:type="character" w:customStyle="1" w:styleId="ListLabel243">
    <w:name w:val="ListLabel 243"/>
    <w:qFormat/>
    <w:rsid w:val="00001D53"/>
    <w:rPr>
      <w:rFonts w:ascii="Times New Roman" w:eastAsia="Arial Unicode MS" w:hAnsi="Times New Roman"/>
      <w:sz w:val="24"/>
    </w:rPr>
  </w:style>
  <w:style w:type="character" w:customStyle="1" w:styleId="ListLabel244">
    <w:name w:val="ListLabel 244"/>
    <w:qFormat/>
    <w:rsid w:val="00001D53"/>
    <w:rPr>
      <w:rFonts w:ascii="Times New Roman" w:eastAsia="Arial Unicode MS" w:hAnsi="Times New Roman"/>
      <w:sz w:val="24"/>
    </w:rPr>
  </w:style>
  <w:style w:type="character" w:customStyle="1" w:styleId="ListLabel245">
    <w:name w:val="ListLabel 245"/>
    <w:qFormat/>
    <w:rsid w:val="00001D53"/>
    <w:rPr>
      <w:rFonts w:ascii="Times New Roman" w:eastAsia="Arial Unicode MS" w:hAnsi="Times New Roman"/>
      <w:sz w:val="24"/>
    </w:rPr>
  </w:style>
  <w:style w:type="character" w:customStyle="1" w:styleId="ListLabel246">
    <w:name w:val="ListLabel 246"/>
    <w:qFormat/>
    <w:rsid w:val="00001D53"/>
    <w:rPr>
      <w:rFonts w:ascii="Times New Roman" w:eastAsia="Arial Unicode MS" w:hAnsi="Times New Roman"/>
      <w:sz w:val="24"/>
    </w:rPr>
  </w:style>
  <w:style w:type="character" w:customStyle="1" w:styleId="ListLabel247">
    <w:name w:val="ListLabel 247"/>
    <w:qFormat/>
    <w:rsid w:val="00001D53"/>
    <w:rPr>
      <w:rFonts w:ascii="Times New Roman" w:eastAsia="Arial Unicode MS" w:hAnsi="Times New Roman"/>
      <w:sz w:val="24"/>
    </w:rPr>
  </w:style>
  <w:style w:type="character" w:customStyle="1" w:styleId="ListLabel248">
    <w:name w:val="ListLabel 248"/>
    <w:qFormat/>
    <w:rsid w:val="00001D53"/>
    <w:rPr>
      <w:rFonts w:ascii="Times New Roman" w:eastAsia="Arial Unicode MS" w:hAnsi="Times New Roman"/>
      <w:sz w:val="24"/>
    </w:rPr>
  </w:style>
  <w:style w:type="character" w:customStyle="1" w:styleId="ListLabel249">
    <w:name w:val="ListLabel 249"/>
    <w:qFormat/>
    <w:rsid w:val="00001D53"/>
    <w:rPr>
      <w:rFonts w:ascii="Times New Roman" w:eastAsia="Arial Unicode MS" w:hAnsi="Times New Roman"/>
      <w:sz w:val="24"/>
    </w:rPr>
  </w:style>
  <w:style w:type="character" w:customStyle="1" w:styleId="ListLabel250">
    <w:name w:val="ListLabel 250"/>
    <w:qFormat/>
    <w:rsid w:val="00001D53"/>
    <w:rPr>
      <w:rFonts w:ascii="Times New Roman" w:eastAsia="Arial Unicode MS" w:hAnsi="Times New Roman"/>
      <w:sz w:val="24"/>
    </w:rPr>
  </w:style>
  <w:style w:type="character" w:customStyle="1" w:styleId="ListLabel251">
    <w:name w:val="ListLabel 251"/>
    <w:qFormat/>
    <w:rsid w:val="00001D53"/>
    <w:rPr>
      <w:rFonts w:ascii="Times New Roman" w:eastAsia="Arial Unicode MS" w:hAnsi="Times New Roman"/>
      <w:sz w:val="24"/>
    </w:rPr>
  </w:style>
  <w:style w:type="character" w:customStyle="1" w:styleId="ListLabel252">
    <w:name w:val="ListLabel 252"/>
    <w:qFormat/>
    <w:rsid w:val="00001D53"/>
    <w:rPr>
      <w:rFonts w:ascii="Times New Roman" w:hAnsi="Times New Roman"/>
      <w:b w:val="0"/>
      <w:sz w:val="24"/>
    </w:rPr>
  </w:style>
  <w:style w:type="character" w:customStyle="1" w:styleId="ListLabel253">
    <w:name w:val="ListLabel 253"/>
    <w:qFormat/>
    <w:rsid w:val="00001D53"/>
    <w:rPr>
      <w:rFonts w:ascii="Times New Roman" w:eastAsia="Arial" w:hAnsi="Times New Roman" w:cs="Times New Roman"/>
      <w:b/>
      <w:i w:val="0"/>
      <w:sz w:val="24"/>
    </w:rPr>
  </w:style>
  <w:style w:type="character" w:customStyle="1" w:styleId="ListLabel254">
    <w:name w:val="ListLabel 254"/>
    <w:qFormat/>
    <w:rsid w:val="00001D53"/>
    <w:rPr>
      <w:rFonts w:ascii="Times New Roman" w:hAnsi="Times New Roman"/>
      <w:b/>
      <w:sz w:val="24"/>
    </w:rPr>
  </w:style>
  <w:style w:type="character" w:customStyle="1" w:styleId="ListLabel255">
    <w:name w:val="ListLabel 255"/>
    <w:qFormat/>
    <w:rsid w:val="00001D53"/>
    <w:rPr>
      <w:rFonts w:ascii="Times New Roman" w:eastAsia="Arial" w:hAnsi="Times New Roman" w:cs="Times New Roman"/>
      <w:b/>
      <w:i w:val="0"/>
      <w:sz w:val="24"/>
    </w:rPr>
  </w:style>
  <w:style w:type="character" w:customStyle="1" w:styleId="ListLabel256">
    <w:name w:val="ListLabel 256"/>
    <w:qFormat/>
    <w:rsid w:val="00001D53"/>
    <w:rPr>
      <w:rFonts w:ascii="Times New Roman" w:eastAsia="Arial" w:hAnsi="Times New Roman" w:cs="Times New Roman"/>
      <w:b/>
      <w:sz w:val="24"/>
    </w:rPr>
  </w:style>
  <w:style w:type="character" w:customStyle="1" w:styleId="ListLabel257">
    <w:name w:val="ListLabel 257"/>
    <w:qFormat/>
    <w:rsid w:val="00001D53"/>
    <w:rPr>
      <w:rFonts w:ascii="Times New Roman" w:hAnsi="Times New Roman"/>
      <w:color w:val="1C1C1C"/>
      <w:sz w:val="24"/>
    </w:rPr>
  </w:style>
  <w:style w:type="character" w:customStyle="1" w:styleId="ListLabel258">
    <w:name w:val="ListLabel 258"/>
    <w:qFormat/>
    <w:rsid w:val="00001D53"/>
    <w:rPr>
      <w:b w:val="0"/>
    </w:rPr>
  </w:style>
  <w:style w:type="character" w:customStyle="1" w:styleId="ListLabel259">
    <w:name w:val="ListLabel 259"/>
    <w:qFormat/>
    <w:rsid w:val="00001D53"/>
    <w:rPr>
      <w:rFonts w:ascii="Times New Roman" w:hAnsi="Times New Roman"/>
      <w:b/>
      <w:color w:val="FF0000"/>
      <w:sz w:val="24"/>
    </w:rPr>
  </w:style>
  <w:style w:type="character" w:customStyle="1" w:styleId="ListLabel260">
    <w:name w:val="ListLabel 260"/>
    <w:qFormat/>
    <w:rsid w:val="00001D53"/>
    <w:rPr>
      <w:rFonts w:ascii="Times New Roman" w:hAnsi="Times New Roman"/>
      <w:b w:val="0"/>
      <w:sz w:val="24"/>
    </w:rPr>
  </w:style>
  <w:style w:type="character" w:customStyle="1" w:styleId="ListLabel261">
    <w:name w:val="ListLabel 261"/>
    <w:qFormat/>
    <w:rsid w:val="00001D53"/>
    <w:rPr>
      <w:rFonts w:ascii="Times New Roman" w:hAnsi="Times New Roman" w:cs="Symbol"/>
      <w:sz w:val="24"/>
    </w:rPr>
  </w:style>
  <w:style w:type="character" w:customStyle="1" w:styleId="ListLabel262">
    <w:name w:val="ListLabel 262"/>
    <w:qFormat/>
    <w:rsid w:val="00001D53"/>
    <w:rPr>
      <w:rFonts w:cs="Courier New"/>
      <w:iCs/>
      <w:color w:val="FF0000"/>
      <w:sz w:val="24"/>
      <w:szCs w:val="24"/>
      <w:highlight w:val="white"/>
    </w:rPr>
  </w:style>
  <w:style w:type="character" w:customStyle="1" w:styleId="ListLabel263">
    <w:name w:val="ListLabel 263"/>
    <w:qFormat/>
    <w:rsid w:val="00001D53"/>
    <w:rPr>
      <w:rFonts w:cs="Courier New"/>
      <w:iCs/>
      <w:color w:val="FF0000"/>
      <w:sz w:val="24"/>
      <w:szCs w:val="24"/>
    </w:rPr>
  </w:style>
  <w:style w:type="character" w:customStyle="1" w:styleId="ListLabel264">
    <w:name w:val="ListLabel 264"/>
    <w:qFormat/>
    <w:rsid w:val="00001D53"/>
    <w:rPr>
      <w:rFonts w:cs="Courier New"/>
      <w:iCs/>
      <w:color w:val="FF0000"/>
      <w:sz w:val="24"/>
      <w:szCs w:val="24"/>
    </w:rPr>
  </w:style>
  <w:style w:type="character" w:customStyle="1" w:styleId="ListLabel265">
    <w:name w:val="ListLabel 265"/>
    <w:qFormat/>
    <w:rsid w:val="00001D53"/>
    <w:rPr>
      <w:rFonts w:ascii="Times New Roman" w:hAnsi="Times New Roman" w:cs="Symbol"/>
      <w:sz w:val="24"/>
    </w:rPr>
  </w:style>
  <w:style w:type="character" w:customStyle="1" w:styleId="ListLabel266">
    <w:name w:val="ListLabel 266"/>
    <w:qFormat/>
    <w:rsid w:val="00001D53"/>
    <w:rPr>
      <w:rFonts w:cs="Courier New"/>
      <w:iCs/>
      <w:color w:val="FF0000"/>
      <w:sz w:val="24"/>
      <w:szCs w:val="24"/>
    </w:rPr>
  </w:style>
  <w:style w:type="character" w:customStyle="1" w:styleId="ListLabel267">
    <w:name w:val="ListLabel 267"/>
    <w:qFormat/>
    <w:rsid w:val="00001D53"/>
    <w:rPr>
      <w:b w:val="0"/>
      <w:color w:val="FF0000"/>
    </w:rPr>
  </w:style>
  <w:style w:type="character" w:customStyle="1" w:styleId="ListLabel268">
    <w:name w:val="ListLabel 268"/>
    <w:qFormat/>
    <w:rsid w:val="00001D53"/>
    <w:rPr>
      <w:rFonts w:cs="Symbol"/>
    </w:rPr>
  </w:style>
  <w:style w:type="character" w:customStyle="1" w:styleId="ListLabel269">
    <w:name w:val="ListLabel 269"/>
    <w:qFormat/>
    <w:rsid w:val="00001D53"/>
    <w:rPr>
      <w:rFonts w:ascii="Times New Roman" w:hAnsi="Times New Roman" w:cs="Times New Roman"/>
      <w:iCs/>
      <w:color w:val="FF0000"/>
      <w:sz w:val="24"/>
      <w:szCs w:val="20"/>
    </w:rPr>
  </w:style>
  <w:style w:type="character" w:customStyle="1" w:styleId="ListLabel270">
    <w:name w:val="ListLabel 270"/>
    <w:qFormat/>
    <w:rsid w:val="00001D53"/>
    <w:rPr>
      <w:rFonts w:ascii="Times New Roman" w:hAnsi="Times New Roman" w:cs="Symbol"/>
      <w:sz w:val="24"/>
    </w:rPr>
  </w:style>
  <w:style w:type="character" w:customStyle="1" w:styleId="ListLabel271">
    <w:name w:val="ListLabel 271"/>
    <w:qFormat/>
    <w:rsid w:val="00001D53"/>
    <w:rPr>
      <w:rFonts w:cs="Courier New"/>
      <w:iCs/>
      <w:color w:val="FF0000"/>
      <w:sz w:val="24"/>
      <w:szCs w:val="24"/>
    </w:rPr>
  </w:style>
  <w:style w:type="character" w:customStyle="1" w:styleId="ListLabel272">
    <w:name w:val="ListLabel 272"/>
    <w:qFormat/>
    <w:rsid w:val="00001D53"/>
    <w:rPr>
      <w:b w:val="0"/>
      <w:color w:val="FF0000"/>
    </w:rPr>
  </w:style>
  <w:style w:type="character" w:customStyle="1" w:styleId="ListLabel273">
    <w:name w:val="ListLabel 273"/>
    <w:qFormat/>
    <w:rsid w:val="00001D53"/>
    <w:rPr>
      <w:rFonts w:ascii="Times New Roman" w:eastAsia="Calibri" w:hAnsi="Times New Roman" w:cs="Times New Roman"/>
      <w:b/>
      <w:sz w:val="24"/>
      <w:szCs w:val="24"/>
    </w:rPr>
  </w:style>
  <w:style w:type="character" w:customStyle="1" w:styleId="ListLabel274">
    <w:name w:val="ListLabel 274"/>
    <w:qFormat/>
    <w:rsid w:val="00001D53"/>
    <w:rPr>
      <w:u w:val="none"/>
    </w:rPr>
  </w:style>
  <w:style w:type="character" w:customStyle="1" w:styleId="ListLabel275">
    <w:name w:val="ListLabel 275"/>
    <w:qFormat/>
    <w:rsid w:val="00001D53"/>
    <w:rPr>
      <w:rFonts w:cs="Times New Roman"/>
      <w:iCs/>
      <w:color w:val="FF0000"/>
      <w:sz w:val="24"/>
      <w:szCs w:val="24"/>
      <w:highlight w:val="white"/>
    </w:rPr>
  </w:style>
  <w:style w:type="character" w:customStyle="1" w:styleId="ListLabel276">
    <w:name w:val="ListLabel 276"/>
    <w:qFormat/>
    <w:rsid w:val="00001D53"/>
    <w:rPr>
      <w:rFonts w:eastAsia="Calibri" w:cs="Times New Roman"/>
    </w:rPr>
  </w:style>
  <w:style w:type="character" w:customStyle="1" w:styleId="ListLabel277">
    <w:name w:val="ListLabel 277"/>
    <w:qFormat/>
    <w:rsid w:val="00001D53"/>
    <w:rPr>
      <w:rFonts w:ascii="Times New Roman" w:hAnsi="Times New Roman"/>
      <w:strike w:val="0"/>
      <w:dstrike w:val="0"/>
      <w:sz w:val="24"/>
    </w:rPr>
  </w:style>
  <w:style w:type="character" w:customStyle="1" w:styleId="ListLabel278">
    <w:name w:val="ListLabel 278"/>
    <w:qFormat/>
    <w:rsid w:val="00001D53"/>
    <w:rPr>
      <w:rFonts w:ascii="Times New Roman" w:hAnsi="Times New Roman"/>
      <w:color w:val="FF0000"/>
      <w:sz w:val="24"/>
    </w:rPr>
  </w:style>
  <w:style w:type="character" w:customStyle="1" w:styleId="ListLabel279">
    <w:name w:val="ListLabel 279"/>
    <w:qFormat/>
    <w:rsid w:val="00001D53"/>
    <w:rPr>
      <w:rFonts w:cs="Times New Roman"/>
      <w:iCs/>
      <w:color w:val="FF0000"/>
      <w:sz w:val="24"/>
      <w:szCs w:val="24"/>
    </w:rPr>
  </w:style>
  <w:style w:type="character" w:customStyle="1" w:styleId="ListLabel280">
    <w:name w:val="ListLabel 280"/>
    <w:qFormat/>
    <w:rsid w:val="00001D53"/>
    <w:rPr>
      <w:rFonts w:eastAsia="Calibri" w:cs="Times New Roman"/>
    </w:rPr>
  </w:style>
  <w:style w:type="character" w:customStyle="1" w:styleId="ListLabel281">
    <w:name w:val="ListLabel 281"/>
    <w:qFormat/>
    <w:rsid w:val="00001D53"/>
    <w:rPr>
      <w:strike w:val="0"/>
      <w:dstrike w:val="0"/>
    </w:rPr>
  </w:style>
  <w:style w:type="character" w:customStyle="1" w:styleId="ListLabel282">
    <w:name w:val="ListLabel 282"/>
    <w:qFormat/>
    <w:rsid w:val="00001D53"/>
    <w:rPr>
      <w:rFonts w:eastAsia="Times New Roman" w:cs="Times New Roman"/>
      <w:strike w:val="0"/>
      <w:dstrike w:val="0"/>
    </w:rPr>
  </w:style>
  <w:style w:type="character" w:customStyle="1" w:styleId="ListLabel283">
    <w:name w:val="ListLabel 283"/>
    <w:qFormat/>
    <w:rsid w:val="00001D53"/>
    <w:rPr>
      <w:rFonts w:eastAsia="Times New Roman" w:cs="Times New Roman"/>
      <w:strike w:val="0"/>
      <w:dstrike w:val="0"/>
    </w:rPr>
  </w:style>
  <w:style w:type="character" w:customStyle="1" w:styleId="ListLabel284">
    <w:name w:val="ListLabel 284"/>
    <w:qFormat/>
    <w:rsid w:val="00001D53"/>
    <w:rPr>
      <w:color w:val="FF0000"/>
    </w:rPr>
  </w:style>
  <w:style w:type="character" w:customStyle="1" w:styleId="ListLabel285">
    <w:name w:val="ListLabel 285"/>
    <w:qFormat/>
    <w:rsid w:val="00001D53"/>
    <w:rPr>
      <w:rFonts w:ascii="Times New Roman" w:hAnsi="Times New Roman"/>
      <w:b w:val="0"/>
      <w:sz w:val="24"/>
    </w:rPr>
  </w:style>
  <w:style w:type="character" w:customStyle="1" w:styleId="ListLabel286">
    <w:name w:val="ListLabel 286"/>
    <w:qFormat/>
    <w:rsid w:val="00001D53"/>
    <w:rPr>
      <w:rFonts w:ascii="Times New Roman" w:hAnsi="Times New Roman"/>
      <w:color w:val="FF3333"/>
      <w:sz w:val="24"/>
    </w:rPr>
  </w:style>
  <w:style w:type="character" w:customStyle="1" w:styleId="ListLabel287">
    <w:name w:val="ListLabel 287"/>
    <w:qFormat/>
    <w:rsid w:val="00001D53"/>
    <w:rPr>
      <w:sz w:val="24"/>
      <w:szCs w:val="24"/>
    </w:rPr>
  </w:style>
  <w:style w:type="character" w:customStyle="1" w:styleId="ListLabel288">
    <w:name w:val="ListLabel 288"/>
    <w:qFormat/>
    <w:rsid w:val="00001D53"/>
    <w:rPr>
      <w:rFonts w:ascii="Times New Roman" w:hAnsi="Times New Roman"/>
      <w:b/>
      <w:spacing w:val="0"/>
      <w:w w:val="100"/>
      <w:sz w:val="24"/>
      <w:lang w:val="pl-PL" w:eastAsia="pl-PL"/>
    </w:rPr>
  </w:style>
  <w:style w:type="character" w:customStyle="1" w:styleId="ListLabel289">
    <w:name w:val="ListLabel 289"/>
    <w:qFormat/>
    <w:rsid w:val="00001D53"/>
    <w:rPr>
      <w:spacing w:val="0"/>
      <w:w w:val="100"/>
      <w:lang w:val="pl-PL" w:eastAsia="pl-PL"/>
    </w:rPr>
  </w:style>
  <w:style w:type="character" w:customStyle="1" w:styleId="ListLabel290">
    <w:name w:val="ListLabel 290"/>
    <w:qFormat/>
    <w:rsid w:val="00001D53"/>
    <w:rPr>
      <w:b/>
      <w:bCs/>
      <w:spacing w:val="0"/>
      <w:w w:val="100"/>
      <w:lang w:val="pl-PL" w:eastAsia="pl-PL"/>
    </w:rPr>
  </w:style>
  <w:style w:type="character" w:customStyle="1" w:styleId="ListLabel291">
    <w:name w:val="ListLabel 291"/>
    <w:qFormat/>
    <w:rsid w:val="00001D53"/>
    <w:rPr>
      <w:spacing w:val="0"/>
      <w:w w:val="100"/>
      <w:lang w:val="pl-PL" w:eastAsia="pl-PL"/>
    </w:rPr>
  </w:style>
  <w:style w:type="character" w:customStyle="1" w:styleId="ListLabel292">
    <w:name w:val="ListLabel 292"/>
    <w:qFormat/>
    <w:rsid w:val="00001D53"/>
    <w:rPr>
      <w:spacing w:val="0"/>
      <w:w w:val="100"/>
      <w:lang w:val="pl-PL" w:eastAsia="pl-PL"/>
    </w:rPr>
  </w:style>
  <w:style w:type="character" w:customStyle="1" w:styleId="ListLabel293">
    <w:name w:val="ListLabel 293"/>
    <w:qFormat/>
    <w:rsid w:val="00001D53"/>
    <w:rPr>
      <w:rFonts w:ascii="Times New Roman" w:hAnsi="Times New Roman"/>
      <w:spacing w:val="0"/>
      <w:w w:val="100"/>
      <w:sz w:val="24"/>
      <w:lang w:val="pl-PL" w:eastAsia="pl-PL"/>
    </w:rPr>
  </w:style>
  <w:style w:type="character" w:customStyle="1" w:styleId="ListLabel294">
    <w:name w:val="ListLabel 294"/>
    <w:qFormat/>
    <w:rsid w:val="00001D53"/>
    <w:rPr>
      <w:spacing w:val="0"/>
      <w:w w:val="100"/>
      <w:lang w:val="pl-PL" w:eastAsia="pl-PL"/>
    </w:rPr>
  </w:style>
  <w:style w:type="character" w:customStyle="1" w:styleId="ListLabel295">
    <w:name w:val="ListLabel 295"/>
    <w:qFormat/>
    <w:rsid w:val="00001D53"/>
    <w:rPr>
      <w:spacing w:val="0"/>
      <w:w w:val="100"/>
      <w:lang w:val="pl-PL" w:eastAsia="pl-PL"/>
    </w:rPr>
  </w:style>
  <w:style w:type="character" w:customStyle="1" w:styleId="ListLabel296">
    <w:name w:val="ListLabel 296"/>
    <w:qFormat/>
    <w:rsid w:val="00001D53"/>
    <w:rPr>
      <w:spacing w:val="0"/>
      <w:w w:val="100"/>
      <w:lang w:val="pl-PL" w:eastAsia="pl-PL"/>
    </w:rPr>
  </w:style>
  <w:style w:type="character" w:customStyle="1" w:styleId="ListLabel297">
    <w:name w:val="ListLabel 297"/>
    <w:qFormat/>
    <w:rsid w:val="00001D53"/>
    <w:rPr>
      <w:rFonts w:ascii="Times New Roman" w:hAnsi="Times New Roman" w:cs="Times New Roman"/>
      <w:b w:val="0"/>
      <w:sz w:val="24"/>
      <w:szCs w:val="24"/>
    </w:rPr>
  </w:style>
  <w:style w:type="character" w:customStyle="1" w:styleId="WW8Num298z0">
    <w:name w:val="WW8Num298z0"/>
    <w:qFormat/>
    <w:rsid w:val="00001D53"/>
    <w:rPr>
      <w:spacing w:val="0"/>
      <w:w w:val="100"/>
      <w:lang w:val="pl-PL" w:eastAsia="pl-PL"/>
    </w:rPr>
  </w:style>
  <w:style w:type="character" w:customStyle="1" w:styleId="WW8Num298z1">
    <w:name w:val="WW8Num298z1"/>
    <w:qFormat/>
    <w:rsid w:val="00001D53"/>
  </w:style>
  <w:style w:type="character" w:customStyle="1" w:styleId="WW8Num298z2">
    <w:name w:val="WW8Num298z2"/>
    <w:qFormat/>
    <w:rsid w:val="00001D53"/>
  </w:style>
  <w:style w:type="character" w:customStyle="1" w:styleId="WW8Num298z3">
    <w:name w:val="WW8Num298z3"/>
    <w:qFormat/>
    <w:rsid w:val="00001D53"/>
  </w:style>
  <w:style w:type="character" w:customStyle="1" w:styleId="WW8Num298z4">
    <w:name w:val="WW8Num298z4"/>
    <w:qFormat/>
    <w:rsid w:val="00001D53"/>
  </w:style>
  <w:style w:type="character" w:customStyle="1" w:styleId="WW8Num298z5">
    <w:name w:val="WW8Num298z5"/>
    <w:qFormat/>
    <w:rsid w:val="00001D53"/>
  </w:style>
  <w:style w:type="character" w:customStyle="1" w:styleId="WW8Num298z6">
    <w:name w:val="WW8Num298z6"/>
    <w:qFormat/>
    <w:rsid w:val="00001D53"/>
  </w:style>
  <w:style w:type="character" w:customStyle="1" w:styleId="WW8Num298z7">
    <w:name w:val="WW8Num298z7"/>
    <w:qFormat/>
    <w:rsid w:val="00001D53"/>
  </w:style>
  <w:style w:type="character" w:customStyle="1" w:styleId="WW8Num298z8">
    <w:name w:val="WW8Num298z8"/>
    <w:qFormat/>
    <w:rsid w:val="00001D53"/>
  </w:style>
  <w:style w:type="character" w:customStyle="1" w:styleId="WW8Num292z0">
    <w:name w:val="WW8Num292z0"/>
    <w:qFormat/>
    <w:rsid w:val="00001D53"/>
    <w:rPr>
      <w:spacing w:val="0"/>
      <w:w w:val="100"/>
      <w:lang w:val="pl-PL" w:eastAsia="pl-PL"/>
    </w:rPr>
  </w:style>
  <w:style w:type="character" w:customStyle="1" w:styleId="WW8Num292z1">
    <w:name w:val="WW8Num292z1"/>
    <w:qFormat/>
    <w:rsid w:val="00001D53"/>
  </w:style>
  <w:style w:type="character" w:customStyle="1" w:styleId="WW8Num292z2">
    <w:name w:val="WW8Num292z2"/>
    <w:qFormat/>
    <w:rsid w:val="00001D53"/>
  </w:style>
  <w:style w:type="character" w:customStyle="1" w:styleId="WW8Num292z3">
    <w:name w:val="WW8Num292z3"/>
    <w:qFormat/>
    <w:rsid w:val="00001D53"/>
  </w:style>
  <w:style w:type="character" w:customStyle="1" w:styleId="WW8Num292z4">
    <w:name w:val="WW8Num292z4"/>
    <w:qFormat/>
    <w:rsid w:val="00001D53"/>
  </w:style>
  <w:style w:type="character" w:customStyle="1" w:styleId="WW8Num292z5">
    <w:name w:val="WW8Num292z5"/>
    <w:qFormat/>
    <w:rsid w:val="00001D53"/>
  </w:style>
  <w:style w:type="character" w:customStyle="1" w:styleId="WW8Num292z6">
    <w:name w:val="WW8Num292z6"/>
    <w:qFormat/>
    <w:rsid w:val="00001D53"/>
  </w:style>
  <w:style w:type="character" w:customStyle="1" w:styleId="WW8Num292z7">
    <w:name w:val="WW8Num292z7"/>
    <w:qFormat/>
    <w:rsid w:val="00001D53"/>
  </w:style>
  <w:style w:type="character" w:customStyle="1" w:styleId="WW8Num292z8">
    <w:name w:val="WW8Num292z8"/>
    <w:qFormat/>
    <w:rsid w:val="00001D53"/>
  </w:style>
  <w:style w:type="character" w:customStyle="1" w:styleId="WW8Num293z0">
    <w:name w:val="WW8Num293z0"/>
    <w:qFormat/>
    <w:rsid w:val="00001D53"/>
    <w:rPr>
      <w:spacing w:val="0"/>
      <w:w w:val="100"/>
      <w:lang w:val="pl-PL" w:eastAsia="pl-PL"/>
    </w:rPr>
  </w:style>
  <w:style w:type="character" w:customStyle="1" w:styleId="WW8Num293z1">
    <w:name w:val="WW8Num293z1"/>
    <w:qFormat/>
    <w:rsid w:val="00001D53"/>
  </w:style>
  <w:style w:type="character" w:customStyle="1" w:styleId="WW8Num293z2">
    <w:name w:val="WW8Num293z2"/>
    <w:qFormat/>
    <w:rsid w:val="00001D53"/>
  </w:style>
  <w:style w:type="character" w:customStyle="1" w:styleId="WW8Num293z3">
    <w:name w:val="WW8Num293z3"/>
    <w:qFormat/>
    <w:rsid w:val="00001D53"/>
  </w:style>
  <w:style w:type="character" w:customStyle="1" w:styleId="WW8Num293z4">
    <w:name w:val="WW8Num293z4"/>
    <w:qFormat/>
    <w:rsid w:val="00001D53"/>
  </w:style>
  <w:style w:type="character" w:customStyle="1" w:styleId="WW8Num293z5">
    <w:name w:val="WW8Num293z5"/>
    <w:qFormat/>
    <w:rsid w:val="00001D53"/>
  </w:style>
  <w:style w:type="character" w:customStyle="1" w:styleId="WW8Num293z6">
    <w:name w:val="WW8Num293z6"/>
    <w:qFormat/>
    <w:rsid w:val="00001D53"/>
  </w:style>
  <w:style w:type="character" w:customStyle="1" w:styleId="WW8Num293z7">
    <w:name w:val="WW8Num293z7"/>
    <w:qFormat/>
    <w:rsid w:val="00001D53"/>
  </w:style>
  <w:style w:type="character" w:customStyle="1" w:styleId="WW8Num293z8">
    <w:name w:val="WW8Num293z8"/>
    <w:qFormat/>
    <w:rsid w:val="00001D53"/>
  </w:style>
  <w:style w:type="character" w:customStyle="1" w:styleId="WW8Num294z0">
    <w:name w:val="WW8Num294z0"/>
    <w:qFormat/>
    <w:rsid w:val="00001D53"/>
    <w:rPr>
      <w:spacing w:val="0"/>
      <w:w w:val="100"/>
      <w:lang w:val="pl-PL" w:eastAsia="pl-PL"/>
    </w:rPr>
  </w:style>
  <w:style w:type="character" w:customStyle="1" w:styleId="WW8Num294z1">
    <w:name w:val="WW8Num294z1"/>
    <w:qFormat/>
    <w:rsid w:val="00001D53"/>
  </w:style>
  <w:style w:type="character" w:customStyle="1" w:styleId="WW8Num294z2">
    <w:name w:val="WW8Num294z2"/>
    <w:qFormat/>
    <w:rsid w:val="00001D53"/>
  </w:style>
  <w:style w:type="character" w:customStyle="1" w:styleId="WW8Num294z3">
    <w:name w:val="WW8Num294z3"/>
    <w:qFormat/>
    <w:rsid w:val="00001D53"/>
  </w:style>
  <w:style w:type="character" w:customStyle="1" w:styleId="WW8Num294z4">
    <w:name w:val="WW8Num294z4"/>
    <w:qFormat/>
    <w:rsid w:val="00001D53"/>
  </w:style>
  <w:style w:type="character" w:customStyle="1" w:styleId="WW8Num294z5">
    <w:name w:val="WW8Num294z5"/>
    <w:qFormat/>
    <w:rsid w:val="00001D53"/>
  </w:style>
  <w:style w:type="character" w:customStyle="1" w:styleId="WW8Num294z6">
    <w:name w:val="WW8Num294z6"/>
    <w:qFormat/>
    <w:rsid w:val="00001D53"/>
  </w:style>
  <w:style w:type="character" w:customStyle="1" w:styleId="WW8Num294z7">
    <w:name w:val="WW8Num294z7"/>
    <w:qFormat/>
    <w:rsid w:val="00001D53"/>
  </w:style>
  <w:style w:type="character" w:customStyle="1" w:styleId="WW8Num294z8">
    <w:name w:val="WW8Num294z8"/>
    <w:qFormat/>
    <w:rsid w:val="00001D53"/>
  </w:style>
  <w:style w:type="character" w:customStyle="1" w:styleId="WW8Num295z0">
    <w:name w:val="WW8Num295z0"/>
    <w:qFormat/>
    <w:rsid w:val="00001D53"/>
    <w:rPr>
      <w:spacing w:val="0"/>
      <w:w w:val="100"/>
      <w:lang w:val="pl-PL" w:eastAsia="pl-PL"/>
    </w:rPr>
  </w:style>
  <w:style w:type="character" w:customStyle="1" w:styleId="WW8Num295z1">
    <w:name w:val="WW8Num295z1"/>
    <w:qFormat/>
    <w:rsid w:val="00001D53"/>
  </w:style>
  <w:style w:type="character" w:customStyle="1" w:styleId="WW8Num295z2">
    <w:name w:val="WW8Num295z2"/>
    <w:qFormat/>
    <w:rsid w:val="00001D53"/>
  </w:style>
  <w:style w:type="character" w:customStyle="1" w:styleId="WW8Num295z3">
    <w:name w:val="WW8Num295z3"/>
    <w:qFormat/>
    <w:rsid w:val="00001D53"/>
  </w:style>
  <w:style w:type="character" w:customStyle="1" w:styleId="WW8Num295z4">
    <w:name w:val="WW8Num295z4"/>
    <w:qFormat/>
    <w:rsid w:val="00001D53"/>
  </w:style>
  <w:style w:type="character" w:customStyle="1" w:styleId="WW8Num295z5">
    <w:name w:val="WW8Num295z5"/>
    <w:qFormat/>
    <w:rsid w:val="00001D53"/>
  </w:style>
  <w:style w:type="character" w:customStyle="1" w:styleId="WW8Num295z6">
    <w:name w:val="WW8Num295z6"/>
    <w:qFormat/>
    <w:rsid w:val="00001D53"/>
  </w:style>
  <w:style w:type="character" w:customStyle="1" w:styleId="WW8Num295z7">
    <w:name w:val="WW8Num295z7"/>
    <w:qFormat/>
    <w:rsid w:val="00001D53"/>
  </w:style>
  <w:style w:type="character" w:customStyle="1" w:styleId="WW8Num295z8">
    <w:name w:val="WW8Num295z8"/>
    <w:qFormat/>
    <w:rsid w:val="00001D53"/>
  </w:style>
  <w:style w:type="character" w:customStyle="1" w:styleId="Teksttreci6">
    <w:name w:val="Tekst treści (6)_"/>
    <w:basedOn w:val="Domylnaczcionkaakapitu"/>
    <w:qFormat/>
    <w:rsid w:val="00001D53"/>
    <w:rPr>
      <w:rFonts w:ascii="Palatino Linotype" w:hAnsi="Palatino Linotype" w:cs="Palatino Linotype"/>
      <w:b/>
      <w:i/>
      <w:caps w:val="0"/>
      <w:smallCaps w:val="0"/>
      <w:strike w:val="0"/>
      <w:dstrike w:val="0"/>
      <w:sz w:val="19"/>
      <w:u w:val="none"/>
    </w:rPr>
  </w:style>
  <w:style w:type="character" w:customStyle="1" w:styleId="Teksttreci6Bezkursywy">
    <w:name w:val="Tekst treści (6) + Bez kursywy"/>
    <w:basedOn w:val="Teksttreci6"/>
    <w:qFormat/>
    <w:rsid w:val="00001D53"/>
    <w:rPr>
      <w:rFonts w:ascii="Palatino Linotype" w:hAnsi="Palatino Linotype" w:cs="Palatino Linotype"/>
      <w:b/>
      <w:i w:val="0"/>
      <w:caps w:val="0"/>
      <w:smallCaps w:val="0"/>
      <w:strike w:val="0"/>
      <w:dstrike w:val="0"/>
      <w:sz w:val="19"/>
      <w:u w:val="none"/>
    </w:rPr>
  </w:style>
  <w:style w:type="character" w:customStyle="1" w:styleId="Teksttreci60">
    <w:name w:val="Tekst treści (6)"/>
    <w:basedOn w:val="Teksttreci6"/>
    <w:qFormat/>
    <w:rsid w:val="00001D53"/>
    <w:rPr>
      <w:rFonts w:ascii="Palatino Linotype" w:hAnsi="Palatino Linotype" w:cs="Palatino Linotype"/>
      <w:b/>
      <w:i/>
      <w:caps w:val="0"/>
      <w:smallCaps w:val="0"/>
      <w:strike w:val="0"/>
      <w:dstrike w:val="0"/>
      <w:sz w:val="19"/>
      <w:u w:val="none"/>
    </w:rPr>
  </w:style>
  <w:style w:type="character" w:customStyle="1" w:styleId="WW8Num296z0">
    <w:name w:val="WW8Num296z0"/>
    <w:qFormat/>
    <w:rsid w:val="00001D53"/>
    <w:rPr>
      <w:spacing w:val="0"/>
      <w:w w:val="100"/>
      <w:lang w:val="pl-PL" w:eastAsia="pl-PL"/>
    </w:rPr>
  </w:style>
  <w:style w:type="character" w:customStyle="1" w:styleId="WW8Num296z1">
    <w:name w:val="WW8Num296z1"/>
    <w:qFormat/>
    <w:rsid w:val="00001D53"/>
  </w:style>
  <w:style w:type="character" w:customStyle="1" w:styleId="WW8Num296z2">
    <w:name w:val="WW8Num296z2"/>
    <w:qFormat/>
    <w:rsid w:val="00001D53"/>
  </w:style>
  <w:style w:type="character" w:customStyle="1" w:styleId="WW8Num296z3">
    <w:name w:val="WW8Num296z3"/>
    <w:qFormat/>
    <w:rsid w:val="00001D53"/>
  </w:style>
  <w:style w:type="character" w:customStyle="1" w:styleId="WW8Num296z4">
    <w:name w:val="WW8Num296z4"/>
    <w:qFormat/>
    <w:rsid w:val="00001D53"/>
  </w:style>
  <w:style w:type="character" w:customStyle="1" w:styleId="WW8Num296z5">
    <w:name w:val="WW8Num296z5"/>
    <w:qFormat/>
    <w:rsid w:val="00001D53"/>
  </w:style>
  <w:style w:type="character" w:customStyle="1" w:styleId="WW8Num296z6">
    <w:name w:val="WW8Num296z6"/>
    <w:qFormat/>
    <w:rsid w:val="00001D53"/>
  </w:style>
  <w:style w:type="character" w:customStyle="1" w:styleId="WW8Num296z7">
    <w:name w:val="WW8Num296z7"/>
    <w:qFormat/>
    <w:rsid w:val="00001D53"/>
  </w:style>
  <w:style w:type="character" w:customStyle="1" w:styleId="WW8Num296z8">
    <w:name w:val="WW8Num296z8"/>
    <w:qFormat/>
    <w:rsid w:val="00001D53"/>
  </w:style>
  <w:style w:type="character" w:customStyle="1" w:styleId="TeksttreciKursywa">
    <w:name w:val="Tekst treści + Kursywa"/>
    <w:basedOn w:val="Teksttreci"/>
    <w:qFormat/>
    <w:rsid w:val="00001D53"/>
    <w:rPr>
      <w:rFonts w:ascii="Palatino Linotype" w:hAnsi="Palatino Linotype" w:cs="Palatino Linotype"/>
      <w:b/>
      <w:i/>
      <w:caps w:val="0"/>
      <w:smallCaps w:val="0"/>
      <w:strike w:val="0"/>
      <w:dstrike w:val="0"/>
      <w:sz w:val="19"/>
      <w:u w:val="single"/>
    </w:rPr>
  </w:style>
  <w:style w:type="character" w:customStyle="1" w:styleId="WW8Num297z0">
    <w:name w:val="WW8Num297z0"/>
    <w:qFormat/>
    <w:rsid w:val="00001D53"/>
    <w:rPr>
      <w:spacing w:val="0"/>
      <w:w w:val="100"/>
      <w:lang w:val="pl-PL" w:eastAsia="pl-PL"/>
    </w:rPr>
  </w:style>
  <w:style w:type="character" w:customStyle="1" w:styleId="WW8Num297z1">
    <w:name w:val="WW8Num297z1"/>
    <w:qFormat/>
    <w:rsid w:val="00001D53"/>
  </w:style>
  <w:style w:type="character" w:customStyle="1" w:styleId="WW8Num297z2">
    <w:name w:val="WW8Num297z2"/>
    <w:qFormat/>
    <w:rsid w:val="00001D53"/>
  </w:style>
  <w:style w:type="character" w:customStyle="1" w:styleId="WW8Num297z3">
    <w:name w:val="WW8Num297z3"/>
    <w:qFormat/>
    <w:rsid w:val="00001D53"/>
  </w:style>
  <w:style w:type="character" w:customStyle="1" w:styleId="WW8Num297z4">
    <w:name w:val="WW8Num297z4"/>
    <w:qFormat/>
    <w:rsid w:val="00001D53"/>
  </w:style>
  <w:style w:type="character" w:customStyle="1" w:styleId="WW8Num297z5">
    <w:name w:val="WW8Num297z5"/>
    <w:qFormat/>
    <w:rsid w:val="00001D53"/>
  </w:style>
  <w:style w:type="character" w:customStyle="1" w:styleId="WW8Num297z6">
    <w:name w:val="WW8Num297z6"/>
    <w:qFormat/>
    <w:rsid w:val="00001D53"/>
  </w:style>
  <w:style w:type="character" w:customStyle="1" w:styleId="WW8Num297z7">
    <w:name w:val="WW8Num297z7"/>
    <w:qFormat/>
    <w:rsid w:val="00001D53"/>
  </w:style>
  <w:style w:type="character" w:customStyle="1" w:styleId="WW8Num297z8">
    <w:name w:val="WW8Num297z8"/>
    <w:qFormat/>
    <w:rsid w:val="00001D53"/>
  </w:style>
  <w:style w:type="character" w:customStyle="1" w:styleId="WW8Num299z0">
    <w:name w:val="WW8Num299z0"/>
    <w:qFormat/>
    <w:rsid w:val="00001D53"/>
    <w:rPr>
      <w:spacing w:val="0"/>
      <w:w w:val="100"/>
      <w:lang w:val="pl-PL" w:eastAsia="pl-PL"/>
    </w:rPr>
  </w:style>
  <w:style w:type="character" w:customStyle="1" w:styleId="WW8Num299z1">
    <w:name w:val="WW8Num299z1"/>
    <w:qFormat/>
    <w:rsid w:val="00001D53"/>
  </w:style>
  <w:style w:type="character" w:customStyle="1" w:styleId="WW8Num299z2">
    <w:name w:val="WW8Num299z2"/>
    <w:qFormat/>
    <w:rsid w:val="00001D53"/>
  </w:style>
  <w:style w:type="character" w:customStyle="1" w:styleId="WW8Num299z3">
    <w:name w:val="WW8Num299z3"/>
    <w:qFormat/>
    <w:rsid w:val="00001D53"/>
  </w:style>
  <w:style w:type="character" w:customStyle="1" w:styleId="WW8Num299z4">
    <w:name w:val="WW8Num299z4"/>
    <w:qFormat/>
    <w:rsid w:val="00001D53"/>
  </w:style>
  <w:style w:type="character" w:customStyle="1" w:styleId="WW8Num299z5">
    <w:name w:val="WW8Num299z5"/>
    <w:qFormat/>
    <w:rsid w:val="00001D53"/>
  </w:style>
  <w:style w:type="character" w:customStyle="1" w:styleId="WW8Num299z6">
    <w:name w:val="WW8Num299z6"/>
    <w:qFormat/>
    <w:rsid w:val="00001D53"/>
  </w:style>
  <w:style w:type="character" w:customStyle="1" w:styleId="WW8Num299z7">
    <w:name w:val="WW8Num299z7"/>
    <w:qFormat/>
    <w:rsid w:val="00001D53"/>
  </w:style>
  <w:style w:type="character" w:customStyle="1" w:styleId="WW8Num299z8">
    <w:name w:val="WW8Num299z8"/>
    <w:qFormat/>
    <w:rsid w:val="00001D53"/>
  </w:style>
  <w:style w:type="character" w:customStyle="1" w:styleId="ListLabel298">
    <w:name w:val="ListLabel 298"/>
    <w:qFormat/>
    <w:rsid w:val="00001D53"/>
    <w:rPr>
      <w:rFonts w:ascii="Times New Roman" w:hAnsi="Times New Roman" w:cs="Times New Roman"/>
      <w:sz w:val="24"/>
    </w:rPr>
  </w:style>
  <w:style w:type="character" w:customStyle="1" w:styleId="ListLabel299">
    <w:name w:val="ListLabel 299"/>
    <w:qFormat/>
    <w:rsid w:val="00001D53"/>
    <w:rPr>
      <w:rFonts w:ascii="Times New Roman" w:hAnsi="Times New Roman" w:cs="Times New Roman"/>
      <w:sz w:val="24"/>
    </w:rPr>
  </w:style>
  <w:style w:type="character" w:customStyle="1" w:styleId="ListLabel300">
    <w:name w:val="ListLabel 300"/>
    <w:qFormat/>
    <w:rsid w:val="00001D53"/>
    <w:rPr>
      <w:rFonts w:ascii="Times New Roman" w:hAnsi="Times New Roman" w:cs="Times New Roman"/>
      <w:sz w:val="24"/>
    </w:rPr>
  </w:style>
  <w:style w:type="character" w:customStyle="1" w:styleId="ListLabel301">
    <w:name w:val="ListLabel 301"/>
    <w:qFormat/>
    <w:rsid w:val="00001D53"/>
    <w:rPr>
      <w:rFonts w:ascii="Times New Roman" w:eastAsia="Arial Unicode MS" w:hAnsi="Times New Roman"/>
      <w:spacing w:val="0"/>
      <w:sz w:val="24"/>
    </w:rPr>
  </w:style>
  <w:style w:type="character" w:customStyle="1" w:styleId="ListLabel302">
    <w:name w:val="ListLabel 302"/>
    <w:qFormat/>
    <w:rsid w:val="00001D53"/>
    <w:rPr>
      <w:rFonts w:ascii="Times New Roman" w:eastAsia="Calibri" w:hAnsi="Times New Roman"/>
      <w:sz w:val="24"/>
    </w:rPr>
  </w:style>
  <w:style w:type="character" w:customStyle="1" w:styleId="ListLabel303">
    <w:name w:val="ListLabel 303"/>
    <w:qFormat/>
    <w:rsid w:val="00001D53"/>
    <w:rPr>
      <w:rFonts w:ascii="Times New Roman" w:hAnsi="Times New Roman"/>
      <w:b/>
    </w:rPr>
  </w:style>
  <w:style w:type="character" w:customStyle="1" w:styleId="ListLabel304">
    <w:name w:val="ListLabel 304"/>
    <w:qFormat/>
    <w:rsid w:val="00001D53"/>
    <w:rPr>
      <w:rFonts w:ascii="Times New Roman" w:eastAsia="Arial Unicode MS" w:hAnsi="Times New Roman"/>
      <w:sz w:val="24"/>
    </w:rPr>
  </w:style>
  <w:style w:type="character" w:customStyle="1" w:styleId="ListLabel305">
    <w:name w:val="ListLabel 305"/>
    <w:qFormat/>
    <w:rsid w:val="00001D53"/>
    <w:rPr>
      <w:rFonts w:ascii="Times New Roman" w:eastAsia="Arial Unicode MS" w:hAnsi="Times New Roman"/>
      <w:sz w:val="24"/>
    </w:rPr>
  </w:style>
  <w:style w:type="character" w:customStyle="1" w:styleId="ListLabel306">
    <w:name w:val="ListLabel 306"/>
    <w:qFormat/>
    <w:rsid w:val="00001D53"/>
    <w:rPr>
      <w:rFonts w:eastAsia="Arial Unicode MS"/>
      <w:b/>
      <w:sz w:val="24"/>
    </w:rPr>
  </w:style>
  <w:style w:type="character" w:customStyle="1" w:styleId="ListLabel307">
    <w:name w:val="ListLabel 307"/>
    <w:qFormat/>
    <w:rsid w:val="00001D53"/>
    <w:rPr>
      <w:rFonts w:ascii="Times New Roman" w:eastAsia="Arial Unicode MS" w:hAnsi="Times New Roman"/>
      <w:sz w:val="24"/>
    </w:rPr>
  </w:style>
  <w:style w:type="character" w:customStyle="1" w:styleId="ListLabel308">
    <w:name w:val="ListLabel 308"/>
    <w:qFormat/>
    <w:rsid w:val="00001D53"/>
    <w:rPr>
      <w:rFonts w:ascii="Times New Roman" w:eastAsia="Arial Unicode MS" w:hAnsi="Times New Roman"/>
      <w:sz w:val="24"/>
    </w:rPr>
  </w:style>
  <w:style w:type="character" w:customStyle="1" w:styleId="ListLabel309">
    <w:name w:val="ListLabel 309"/>
    <w:qFormat/>
    <w:rsid w:val="00001D53"/>
    <w:rPr>
      <w:rFonts w:ascii="Times New Roman" w:eastAsia="Arial Unicode MS" w:hAnsi="Times New Roman"/>
      <w:sz w:val="24"/>
    </w:rPr>
  </w:style>
  <w:style w:type="character" w:customStyle="1" w:styleId="ListLabel310">
    <w:name w:val="ListLabel 310"/>
    <w:qFormat/>
    <w:rsid w:val="00001D53"/>
    <w:rPr>
      <w:rFonts w:ascii="Times New Roman" w:eastAsia="Arial Unicode MS" w:hAnsi="Times New Roman"/>
      <w:sz w:val="24"/>
    </w:rPr>
  </w:style>
  <w:style w:type="character" w:customStyle="1" w:styleId="ListLabel311">
    <w:name w:val="ListLabel 311"/>
    <w:qFormat/>
    <w:rsid w:val="00001D53"/>
    <w:rPr>
      <w:rFonts w:ascii="Times New Roman" w:eastAsia="Arial Unicode MS" w:hAnsi="Times New Roman"/>
      <w:sz w:val="24"/>
    </w:rPr>
  </w:style>
  <w:style w:type="character" w:customStyle="1" w:styleId="ListLabel312">
    <w:name w:val="ListLabel 312"/>
    <w:qFormat/>
    <w:rsid w:val="00001D53"/>
    <w:rPr>
      <w:rFonts w:ascii="Times New Roman" w:eastAsia="Arial Unicode MS" w:hAnsi="Times New Roman"/>
      <w:sz w:val="24"/>
    </w:rPr>
  </w:style>
  <w:style w:type="character" w:customStyle="1" w:styleId="ListLabel313">
    <w:name w:val="ListLabel 313"/>
    <w:qFormat/>
    <w:rsid w:val="00001D53"/>
    <w:rPr>
      <w:rFonts w:ascii="Times New Roman" w:eastAsia="Arial Unicode MS" w:hAnsi="Times New Roman"/>
      <w:strike w:val="0"/>
      <w:dstrike w:val="0"/>
      <w:sz w:val="24"/>
    </w:rPr>
  </w:style>
  <w:style w:type="character" w:customStyle="1" w:styleId="ListLabel314">
    <w:name w:val="ListLabel 314"/>
    <w:qFormat/>
    <w:rsid w:val="00001D53"/>
    <w:rPr>
      <w:rFonts w:ascii="Times New Roman" w:eastAsia="Arial Unicode MS" w:hAnsi="Times New Roman"/>
      <w:sz w:val="24"/>
    </w:rPr>
  </w:style>
  <w:style w:type="character" w:customStyle="1" w:styleId="ListLabel315">
    <w:name w:val="ListLabel 315"/>
    <w:qFormat/>
    <w:rsid w:val="00001D53"/>
    <w:rPr>
      <w:rFonts w:ascii="Times New Roman" w:eastAsia="Arial Unicode MS" w:hAnsi="Times New Roman"/>
      <w:sz w:val="24"/>
    </w:rPr>
  </w:style>
  <w:style w:type="character" w:customStyle="1" w:styleId="ListLabel316">
    <w:name w:val="ListLabel 316"/>
    <w:qFormat/>
    <w:rsid w:val="00001D53"/>
    <w:rPr>
      <w:rFonts w:ascii="Times New Roman" w:eastAsia="Arial Unicode MS" w:hAnsi="Times New Roman"/>
      <w:sz w:val="24"/>
    </w:rPr>
  </w:style>
  <w:style w:type="character" w:customStyle="1" w:styleId="ListLabel317">
    <w:name w:val="ListLabel 317"/>
    <w:qFormat/>
    <w:rsid w:val="00001D53"/>
    <w:rPr>
      <w:rFonts w:ascii="Times New Roman" w:eastAsia="Arial Unicode MS" w:hAnsi="Times New Roman"/>
      <w:sz w:val="24"/>
    </w:rPr>
  </w:style>
  <w:style w:type="character" w:customStyle="1" w:styleId="ListLabel318">
    <w:name w:val="ListLabel 318"/>
    <w:qFormat/>
    <w:rsid w:val="00001D53"/>
    <w:rPr>
      <w:rFonts w:ascii="Times New Roman" w:eastAsia="Arial Unicode MS" w:hAnsi="Times New Roman"/>
      <w:sz w:val="24"/>
    </w:rPr>
  </w:style>
  <w:style w:type="character" w:customStyle="1" w:styleId="ListLabel319">
    <w:name w:val="ListLabel 319"/>
    <w:qFormat/>
    <w:rsid w:val="00001D53"/>
    <w:rPr>
      <w:rFonts w:ascii="Times New Roman" w:eastAsia="Arial Unicode MS" w:hAnsi="Times New Roman"/>
      <w:sz w:val="24"/>
    </w:rPr>
  </w:style>
  <w:style w:type="character" w:customStyle="1" w:styleId="ListLabel320">
    <w:name w:val="ListLabel 320"/>
    <w:qFormat/>
    <w:rsid w:val="00001D53"/>
    <w:rPr>
      <w:rFonts w:eastAsia="Arial Unicode MS"/>
      <w:b/>
      <w:i w:val="0"/>
      <w:sz w:val="24"/>
    </w:rPr>
  </w:style>
  <w:style w:type="character" w:customStyle="1" w:styleId="ListLabel321">
    <w:name w:val="ListLabel 321"/>
    <w:qFormat/>
    <w:rsid w:val="00001D53"/>
    <w:rPr>
      <w:rFonts w:ascii="Times New Roman" w:eastAsia="Arial Unicode MS" w:hAnsi="Times New Roman"/>
      <w:sz w:val="24"/>
    </w:rPr>
  </w:style>
  <w:style w:type="character" w:customStyle="1" w:styleId="ListLabel322">
    <w:name w:val="ListLabel 322"/>
    <w:qFormat/>
    <w:rsid w:val="00001D53"/>
    <w:rPr>
      <w:rFonts w:ascii="Times New Roman" w:eastAsia="Arial Unicode MS" w:hAnsi="Times New Roman"/>
      <w:strike w:val="0"/>
      <w:dstrike w:val="0"/>
      <w:sz w:val="24"/>
    </w:rPr>
  </w:style>
  <w:style w:type="character" w:customStyle="1" w:styleId="ListLabel323">
    <w:name w:val="ListLabel 323"/>
    <w:qFormat/>
    <w:rsid w:val="00001D53"/>
    <w:rPr>
      <w:rFonts w:ascii="Times New Roman" w:eastAsia="Arial Unicode MS" w:hAnsi="Times New Roman"/>
      <w:sz w:val="24"/>
    </w:rPr>
  </w:style>
  <w:style w:type="character" w:customStyle="1" w:styleId="ListLabel324">
    <w:name w:val="ListLabel 324"/>
    <w:qFormat/>
    <w:rsid w:val="00001D53"/>
    <w:rPr>
      <w:rFonts w:ascii="Times New Roman" w:eastAsia="Arial Unicode MS" w:hAnsi="Times New Roman"/>
      <w:b/>
      <w:sz w:val="24"/>
    </w:rPr>
  </w:style>
  <w:style w:type="character" w:customStyle="1" w:styleId="ListLabel325">
    <w:name w:val="ListLabel 325"/>
    <w:qFormat/>
    <w:rsid w:val="00001D53"/>
    <w:rPr>
      <w:rFonts w:ascii="Times New Roman" w:eastAsia="Arial Unicode MS" w:hAnsi="Times New Roman"/>
      <w:sz w:val="24"/>
    </w:rPr>
  </w:style>
  <w:style w:type="character" w:customStyle="1" w:styleId="ListLabel326">
    <w:name w:val="ListLabel 326"/>
    <w:qFormat/>
    <w:rsid w:val="00001D53"/>
    <w:rPr>
      <w:rFonts w:ascii="Times New Roman" w:eastAsia="Arial Unicode MS" w:hAnsi="Times New Roman"/>
      <w:b/>
      <w:sz w:val="24"/>
    </w:rPr>
  </w:style>
  <w:style w:type="character" w:customStyle="1" w:styleId="ListLabel327">
    <w:name w:val="ListLabel 327"/>
    <w:qFormat/>
    <w:rsid w:val="00001D53"/>
    <w:rPr>
      <w:rFonts w:ascii="Times New Roman" w:eastAsia="Arial Unicode MS" w:hAnsi="Times New Roman"/>
      <w:sz w:val="24"/>
    </w:rPr>
  </w:style>
  <w:style w:type="character" w:customStyle="1" w:styleId="ListLabel328">
    <w:name w:val="ListLabel 328"/>
    <w:qFormat/>
    <w:rsid w:val="00001D53"/>
    <w:rPr>
      <w:rFonts w:ascii="Times New Roman" w:eastAsia="Arial Unicode MS" w:hAnsi="Times New Roman"/>
      <w:sz w:val="24"/>
    </w:rPr>
  </w:style>
  <w:style w:type="character" w:customStyle="1" w:styleId="ListLabel329">
    <w:name w:val="ListLabel 329"/>
    <w:qFormat/>
    <w:rsid w:val="00001D53"/>
    <w:rPr>
      <w:rFonts w:ascii="Times New Roman" w:eastAsia="Arial Unicode MS" w:hAnsi="Times New Roman"/>
      <w:sz w:val="24"/>
    </w:rPr>
  </w:style>
  <w:style w:type="character" w:customStyle="1" w:styleId="ListLabel330">
    <w:name w:val="ListLabel 330"/>
    <w:qFormat/>
    <w:rsid w:val="00001D53"/>
    <w:rPr>
      <w:rFonts w:ascii="Times New Roman" w:eastAsia="Arial Unicode MS" w:hAnsi="Times New Roman"/>
      <w:sz w:val="24"/>
    </w:rPr>
  </w:style>
  <w:style w:type="character" w:customStyle="1" w:styleId="ListLabel331">
    <w:name w:val="ListLabel 331"/>
    <w:qFormat/>
    <w:rsid w:val="00001D53"/>
    <w:rPr>
      <w:rFonts w:ascii="Times New Roman" w:eastAsia="Arial Unicode MS" w:hAnsi="Times New Roman"/>
      <w:sz w:val="24"/>
    </w:rPr>
  </w:style>
  <w:style w:type="character" w:customStyle="1" w:styleId="ListLabel332">
    <w:name w:val="ListLabel 332"/>
    <w:qFormat/>
    <w:rsid w:val="00001D53"/>
    <w:rPr>
      <w:rFonts w:ascii="Times New Roman" w:eastAsia="Arial Unicode MS" w:hAnsi="Times New Roman"/>
      <w:sz w:val="24"/>
    </w:rPr>
  </w:style>
  <w:style w:type="character" w:customStyle="1" w:styleId="ListLabel333">
    <w:name w:val="ListLabel 333"/>
    <w:qFormat/>
    <w:rsid w:val="00001D53"/>
    <w:rPr>
      <w:rFonts w:ascii="Times New Roman" w:eastAsia="Arial Unicode MS" w:hAnsi="Times New Roman"/>
      <w:sz w:val="24"/>
    </w:rPr>
  </w:style>
  <w:style w:type="character" w:customStyle="1" w:styleId="ListLabel334">
    <w:name w:val="ListLabel 334"/>
    <w:qFormat/>
    <w:rsid w:val="00001D53"/>
    <w:rPr>
      <w:rFonts w:ascii="Times New Roman" w:eastAsia="Arial Unicode MS" w:hAnsi="Times New Roman"/>
      <w:sz w:val="24"/>
    </w:rPr>
  </w:style>
  <w:style w:type="character" w:customStyle="1" w:styleId="ListLabel335">
    <w:name w:val="ListLabel 335"/>
    <w:qFormat/>
    <w:rsid w:val="00001D53"/>
    <w:rPr>
      <w:rFonts w:ascii="Times New Roman" w:eastAsia="Arial Unicode MS" w:hAnsi="Times New Roman"/>
      <w:sz w:val="24"/>
    </w:rPr>
  </w:style>
  <w:style w:type="character" w:customStyle="1" w:styleId="ListLabel336">
    <w:name w:val="ListLabel 336"/>
    <w:qFormat/>
    <w:rsid w:val="00001D53"/>
    <w:rPr>
      <w:rFonts w:ascii="Times New Roman" w:eastAsia="Arial Unicode MS" w:hAnsi="Times New Roman"/>
      <w:sz w:val="24"/>
    </w:rPr>
  </w:style>
  <w:style w:type="character" w:customStyle="1" w:styleId="ListLabel337">
    <w:name w:val="ListLabel 337"/>
    <w:qFormat/>
    <w:rsid w:val="00001D53"/>
    <w:rPr>
      <w:rFonts w:ascii="Times New Roman" w:eastAsia="Arial Unicode MS" w:hAnsi="Times New Roman"/>
      <w:sz w:val="24"/>
    </w:rPr>
  </w:style>
  <w:style w:type="character" w:customStyle="1" w:styleId="ListLabel338">
    <w:name w:val="ListLabel 338"/>
    <w:qFormat/>
    <w:rsid w:val="00001D53"/>
    <w:rPr>
      <w:rFonts w:ascii="Times New Roman" w:eastAsia="Arial Unicode MS" w:hAnsi="Times New Roman"/>
      <w:sz w:val="24"/>
    </w:rPr>
  </w:style>
  <w:style w:type="character" w:customStyle="1" w:styleId="ListLabel339">
    <w:name w:val="ListLabel 339"/>
    <w:qFormat/>
    <w:rsid w:val="00001D53"/>
    <w:rPr>
      <w:rFonts w:ascii="Times New Roman" w:eastAsia="Arial Unicode MS" w:hAnsi="Times New Roman"/>
      <w:b w:val="0"/>
      <w:sz w:val="24"/>
    </w:rPr>
  </w:style>
  <w:style w:type="character" w:customStyle="1" w:styleId="ListLabel340">
    <w:name w:val="ListLabel 340"/>
    <w:qFormat/>
    <w:rsid w:val="00001D53"/>
    <w:rPr>
      <w:rFonts w:ascii="Times New Roman" w:eastAsia="Arial Unicode MS" w:hAnsi="Times New Roman"/>
      <w:b w:val="0"/>
      <w:sz w:val="24"/>
    </w:rPr>
  </w:style>
  <w:style w:type="character" w:customStyle="1" w:styleId="ListLabel341">
    <w:name w:val="ListLabel 341"/>
    <w:qFormat/>
    <w:rsid w:val="00001D53"/>
    <w:rPr>
      <w:rFonts w:ascii="Times New Roman" w:eastAsia="Arial Unicode MS" w:hAnsi="Times New Roman"/>
      <w:b w:val="0"/>
      <w:sz w:val="24"/>
    </w:rPr>
  </w:style>
  <w:style w:type="character" w:customStyle="1" w:styleId="ListLabel342">
    <w:name w:val="ListLabel 342"/>
    <w:qFormat/>
    <w:rsid w:val="00001D53"/>
    <w:rPr>
      <w:rFonts w:ascii="Times New Roman" w:eastAsia="Arial Unicode MS" w:hAnsi="Times New Roman"/>
      <w:sz w:val="24"/>
    </w:rPr>
  </w:style>
  <w:style w:type="character" w:customStyle="1" w:styleId="ListLabel343">
    <w:name w:val="ListLabel 343"/>
    <w:qFormat/>
    <w:rsid w:val="00001D53"/>
    <w:rPr>
      <w:rFonts w:ascii="Times New Roman" w:eastAsia="Arial Unicode MS" w:hAnsi="Times New Roman"/>
      <w:sz w:val="24"/>
    </w:rPr>
  </w:style>
  <w:style w:type="character" w:customStyle="1" w:styleId="ListLabel344">
    <w:name w:val="ListLabel 344"/>
    <w:qFormat/>
    <w:rsid w:val="00001D53"/>
    <w:rPr>
      <w:rFonts w:ascii="Times New Roman" w:eastAsia="Arial Unicode MS" w:hAnsi="Times New Roman"/>
      <w:sz w:val="24"/>
    </w:rPr>
  </w:style>
  <w:style w:type="character" w:customStyle="1" w:styleId="ListLabel345">
    <w:name w:val="ListLabel 345"/>
    <w:qFormat/>
    <w:rsid w:val="00001D53"/>
    <w:rPr>
      <w:rFonts w:ascii="Times New Roman" w:eastAsia="Arial Unicode MS" w:hAnsi="Times New Roman"/>
      <w:sz w:val="24"/>
    </w:rPr>
  </w:style>
  <w:style w:type="character" w:customStyle="1" w:styleId="ListLabel346">
    <w:name w:val="ListLabel 346"/>
    <w:qFormat/>
    <w:rsid w:val="00001D53"/>
    <w:rPr>
      <w:rFonts w:ascii="Times New Roman" w:eastAsia="Arial Unicode MS" w:hAnsi="Times New Roman"/>
      <w:sz w:val="24"/>
    </w:rPr>
  </w:style>
  <w:style w:type="character" w:customStyle="1" w:styleId="ListLabel347">
    <w:name w:val="ListLabel 347"/>
    <w:qFormat/>
    <w:rsid w:val="00001D53"/>
    <w:rPr>
      <w:rFonts w:ascii="Times New Roman" w:eastAsia="Arial Unicode MS" w:hAnsi="Times New Roman"/>
      <w:sz w:val="24"/>
    </w:rPr>
  </w:style>
  <w:style w:type="character" w:customStyle="1" w:styleId="ListLabel348">
    <w:name w:val="ListLabel 348"/>
    <w:qFormat/>
    <w:rsid w:val="00001D53"/>
    <w:rPr>
      <w:rFonts w:ascii="Times New Roman" w:eastAsia="Arial Unicode MS" w:hAnsi="Times New Roman"/>
      <w:sz w:val="24"/>
    </w:rPr>
  </w:style>
  <w:style w:type="character" w:customStyle="1" w:styleId="ListLabel349">
    <w:name w:val="ListLabel 349"/>
    <w:qFormat/>
    <w:rsid w:val="00001D53"/>
    <w:rPr>
      <w:rFonts w:ascii="Times New Roman" w:eastAsia="Arial Unicode MS" w:hAnsi="Times New Roman"/>
      <w:sz w:val="24"/>
    </w:rPr>
  </w:style>
  <w:style w:type="character" w:customStyle="1" w:styleId="ListLabel350">
    <w:name w:val="ListLabel 350"/>
    <w:qFormat/>
    <w:rsid w:val="00001D53"/>
    <w:rPr>
      <w:rFonts w:ascii="Times New Roman" w:eastAsia="Arial Unicode MS" w:hAnsi="Times New Roman"/>
      <w:sz w:val="24"/>
    </w:rPr>
  </w:style>
  <w:style w:type="character" w:customStyle="1" w:styleId="ListLabel351">
    <w:name w:val="ListLabel 351"/>
    <w:qFormat/>
    <w:rsid w:val="00001D53"/>
    <w:rPr>
      <w:rFonts w:ascii="Times New Roman" w:hAnsi="Times New Roman"/>
      <w:b w:val="0"/>
      <w:sz w:val="24"/>
    </w:rPr>
  </w:style>
  <w:style w:type="character" w:customStyle="1" w:styleId="ListLabel352">
    <w:name w:val="ListLabel 352"/>
    <w:qFormat/>
    <w:rsid w:val="00001D53"/>
    <w:rPr>
      <w:rFonts w:ascii="Times New Roman" w:eastAsia="Arial" w:hAnsi="Times New Roman" w:cs="Times New Roman"/>
      <w:b/>
      <w:i w:val="0"/>
      <w:sz w:val="24"/>
    </w:rPr>
  </w:style>
  <w:style w:type="character" w:customStyle="1" w:styleId="ListLabel353">
    <w:name w:val="ListLabel 353"/>
    <w:qFormat/>
    <w:rsid w:val="00001D53"/>
    <w:rPr>
      <w:rFonts w:ascii="Times New Roman" w:hAnsi="Times New Roman"/>
      <w:b/>
      <w:sz w:val="24"/>
    </w:rPr>
  </w:style>
  <w:style w:type="character" w:customStyle="1" w:styleId="ListLabel354">
    <w:name w:val="ListLabel 354"/>
    <w:qFormat/>
    <w:rsid w:val="00001D53"/>
    <w:rPr>
      <w:rFonts w:ascii="Times New Roman" w:eastAsia="Arial" w:hAnsi="Times New Roman" w:cs="Times New Roman"/>
      <w:b/>
      <w:i w:val="0"/>
      <w:sz w:val="24"/>
    </w:rPr>
  </w:style>
  <w:style w:type="character" w:customStyle="1" w:styleId="ListLabel355">
    <w:name w:val="ListLabel 355"/>
    <w:qFormat/>
    <w:rsid w:val="00001D53"/>
    <w:rPr>
      <w:rFonts w:ascii="Times New Roman" w:eastAsia="Arial" w:hAnsi="Times New Roman" w:cs="Times New Roman"/>
      <w:b/>
      <w:sz w:val="24"/>
    </w:rPr>
  </w:style>
  <w:style w:type="character" w:customStyle="1" w:styleId="ListLabel356">
    <w:name w:val="ListLabel 356"/>
    <w:qFormat/>
    <w:rsid w:val="00001D53"/>
    <w:rPr>
      <w:rFonts w:ascii="Times New Roman" w:hAnsi="Times New Roman"/>
      <w:color w:val="1C1C1C"/>
      <w:sz w:val="24"/>
    </w:rPr>
  </w:style>
  <w:style w:type="character" w:customStyle="1" w:styleId="ListLabel357">
    <w:name w:val="ListLabel 357"/>
    <w:qFormat/>
    <w:rsid w:val="00001D53"/>
    <w:rPr>
      <w:b w:val="0"/>
    </w:rPr>
  </w:style>
  <w:style w:type="character" w:customStyle="1" w:styleId="ListLabel358">
    <w:name w:val="ListLabel 358"/>
    <w:qFormat/>
    <w:rsid w:val="00001D53"/>
    <w:rPr>
      <w:rFonts w:ascii="Times New Roman" w:hAnsi="Times New Roman"/>
      <w:b/>
      <w:color w:val="FF0000"/>
      <w:sz w:val="24"/>
    </w:rPr>
  </w:style>
  <w:style w:type="character" w:customStyle="1" w:styleId="ListLabel359">
    <w:name w:val="ListLabel 359"/>
    <w:qFormat/>
    <w:rsid w:val="00001D53"/>
    <w:rPr>
      <w:rFonts w:ascii="Times New Roman" w:hAnsi="Times New Roman"/>
      <w:b w:val="0"/>
      <w:sz w:val="24"/>
    </w:rPr>
  </w:style>
  <w:style w:type="character" w:customStyle="1" w:styleId="ListLabel360">
    <w:name w:val="ListLabel 360"/>
    <w:qFormat/>
    <w:rsid w:val="00001D53"/>
    <w:rPr>
      <w:rFonts w:ascii="Times New Roman" w:hAnsi="Times New Roman" w:cs="Symbol"/>
      <w:sz w:val="24"/>
    </w:rPr>
  </w:style>
  <w:style w:type="character" w:customStyle="1" w:styleId="ListLabel361">
    <w:name w:val="ListLabel 361"/>
    <w:qFormat/>
    <w:rsid w:val="00001D53"/>
    <w:rPr>
      <w:rFonts w:cs="Courier New"/>
      <w:iCs/>
      <w:color w:val="FF0000"/>
      <w:sz w:val="24"/>
      <w:szCs w:val="24"/>
      <w:highlight w:val="white"/>
    </w:rPr>
  </w:style>
  <w:style w:type="character" w:customStyle="1" w:styleId="ListLabel362">
    <w:name w:val="ListLabel 362"/>
    <w:qFormat/>
    <w:rsid w:val="00001D53"/>
    <w:rPr>
      <w:rFonts w:cs="Courier New"/>
      <w:iCs/>
      <w:color w:val="FF0000"/>
      <w:sz w:val="24"/>
      <w:szCs w:val="24"/>
    </w:rPr>
  </w:style>
  <w:style w:type="character" w:customStyle="1" w:styleId="ListLabel363">
    <w:name w:val="ListLabel 363"/>
    <w:qFormat/>
    <w:rsid w:val="00001D53"/>
    <w:rPr>
      <w:rFonts w:cs="Courier New"/>
      <w:iCs/>
      <w:color w:val="FF0000"/>
      <w:sz w:val="24"/>
      <w:szCs w:val="24"/>
    </w:rPr>
  </w:style>
  <w:style w:type="character" w:customStyle="1" w:styleId="ListLabel364">
    <w:name w:val="ListLabel 364"/>
    <w:qFormat/>
    <w:rsid w:val="00001D53"/>
    <w:rPr>
      <w:rFonts w:ascii="Times New Roman" w:hAnsi="Times New Roman" w:cs="Symbol"/>
      <w:sz w:val="24"/>
    </w:rPr>
  </w:style>
  <w:style w:type="character" w:customStyle="1" w:styleId="ListLabel365">
    <w:name w:val="ListLabel 365"/>
    <w:qFormat/>
    <w:rsid w:val="00001D53"/>
    <w:rPr>
      <w:rFonts w:cs="Courier New"/>
      <w:iCs/>
      <w:color w:val="FF0000"/>
      <w:sz w:val="24"/>
      <w:szCs w:val="24"/>
    </w:rPr>
  </w:style>
  <w:style w:type="character" w:customStyle="1" w:styleId="ListLabel366">
    <w:name w:val="ListLabel 366"/>
    <w:qFormat/>
    <w:rsid w:val="00001D53"/>
    <w:rPr>
      <w:b w:val="0"/>
      <w:color w:val="FF0000"/>
    </w:rPr>
  </w:style>
  <w:style w:type="character" w:customStyle="1" w:styleId="ListLabel367">
    <w:name w:val="ListLabel 367"/>
    <w:qFormat/>
    <w:rsid w:val="00001D53"/>
    <w:rPr>
      <w:rFonts w:cs="Symbol"/>
    </w:rPr>
  </w:style>
  <w:style w:type="character" w:customStyle="1" w:styleId="ListLabel368">
    <w:name w:val="ListLabel 368"/>
    <w:qFormat/>
    <w:rsid w:val="00001D53"/>
    <w:rPr>
      <w:rFonts w:ascii="Times New Roman" w:hAnsi="Times New Roman" w:cs="Times New Roman"/>
      <w:iCs/>
      <w:color w:val="FF0000"/>
      <w:sz w:val="24"/>
      <w:szCs w:val="20"/>
    </w:rPr>
  </w:style>
  <w:style w:type="character" w:customStyle="1" w:styleId="ListLabel369">
    <w:name w:val="ListLabel 369"/>
    <w:qFormat/>
    <w:rsid w:val="00001D53"/>
    <w:rPr>
      <w:rFonts w:ascii="Times New Roman" w:hAnsi="Times New Roman" w:cs="Symbol"/>
      <w:sz w:val="24"/>
    </w:rPr>
  </w:style>
  <w:style w:type="character" w:customStyle="1" w:styleId="ListLabel370">
    <w:name w:val="ListLabel 370"/>
    <w:qFormat/>
    <w:rsid w:val="00001D53"/>
    <w:rPr>
      <w:rFonts w:cs="Courier New"/>
      <w:iCs/>
      <w:color w:val="FF0000"/>
      <w:sz w:val="24"/>
      <w:szCs w:val="24"/>
    </w:rPr>
  </w:style>
  <w:style w:type="character" w:customStyle="1" w:styleId="ListLabel371">
    <w:name w:val="ListLabel 371"/>
    <w:qFormat/>
    <w:rsid w:val="00001D53"/>
    <w:rPr>
      <w:b w:val="0"/>
      <w:color w:val="FF0000"/>
    </w:rPr>
  </w:style>
  <w:style w:type="character" w:customStyle="1" w:styleId="ListLabel372">
    <w:name w:val="ListLabel 372"/>
    <w:qFormat/>
    <w:rsid w:val="00001D53"/>
    <w:rPr>
      <w:rFonts w:cs="Times New Roman"/>
      <w:iCs/>
      <w:color w:val="FF0000"/>
      <w:sz w:val="24"/>
      <w:szCs w:val="24"/>
      <w:highlight w:val="white"/>
    </w:rPr>
  </w:style>
  <w:style w:type="character" w:customStyle="1" w:styleId="ListLabel373">
    <w:name w:val="ListLabel 373"/>
    <w:qFormat/>
    <w:rsid w:val="00001D53"/>
    <w:rPr>
      <w:rFonts w:eastAsia="Calibri" w:cs="Times New Roman"/>
    </w:rPr>
  </w:style>
  <w:style w:type="character" w:customStyle="1" w:styleId="ListLabel374">
    <w:name w:val="ListLabel 374"/>
    <w:qFormat/>
    <w:rsid w:val="00001D53"/>
    <w:rPr>
      <w:rFonts w:ascii="Times New Roman" w:hAnsi="Times New Roman"/>
      <w:strike w:val="0"/>
      <w:dstrike w:val="0"/>
      <w:sz w:val="24"/>
    </w:rPr>
  </w:style>
  <w:style w:type="character" w:customStyle="1" w:styleId="ListLabel375">
    <w:name w:val="ListLabel 375"/>
    <w:qFormat/>
    <w:rsid w:val="00001D53"/>
    <w:rPr>
      <w:rFonts w:ascii="Times New Roman" w:hAnsi="Times New Roman"/>
      <w:color w:val="FF0000"/>
      <w:sz w:val="24"/>
    </w:rPr>
  </w:style>
  <w:style w:type="character" w:customStyle="1" w:styleId="ListLabel376">
    <w:name w:val="ListLabel 376"/>
    <w:qFormat/>
    <w:rsid w:val="00001D53"/>
    <w:rPr>
      <w:rFonts w:cs="Times New Roman"/>
      <w:iCs/>
      <w:color w:val="FF0000"/>
      <w:sz w:val="24"/>
      <w:szCs w:val="24"/>
    </w:rPr>
  </w:style>
  <w:style w:type="character" w:customStyle="1" w:styleId="ListLabel377">
    <w:name w:val="ListLabel 377"/>
    <w:qFormat/>
    <w:rsid w:val="00001D53"/>
    <w:rPr>
      <w:rFonts w:eastAsia="Calibri" w:cs="Times New Roman"/>
    </w:rPr>
  </w:style>
  <w:style w:type="character" w:customStyle="1" w:styleId="ListLabel378">
    <w:name w:val="ListLabel 378"/>
    <w:qFormat/>
    <w:rsid w:val="00001D53"/>
    <w:rPr>
      <w:strike w:val="0"/>
      <w:dstrike w:val="0"/>
    </w:rPr>
  </w:style>
  <w:style w:type="character" w:customStyle="1" w:styleId="ListLabel379">
    <w:name w:val="ListLabel 379"/>
    <w:qFormat/>
    <w:rsid w:val="00001D53"/>
    <w:rPr>
      <w:rFonts w:eastAsia="Times New Roman" w:cs="Times New Roman"/>
      <w:strike w:val="0"/>
      <w:dstrike w:val="0"/>
    </w:rPr>
  </w:style>
  <w:style w:type="character" w:customStyle="1" w:styleId="ListLabel380">
    <w:name w:val="ListLabel 380"/>
    <w:qFormat/>
    <w:rsid w:val="00001D53"/>
    <w:rPr>
      <w:rFonts w:eastAsia="Times New Roman" w:cs="Times New Roman"/>
      <w:strike w:val="0"/>
      <w:dstrike w:val="0"/>
    </w:rPr>
  </w:style>
  <w:style w:type="character" w:customStyle="1" w:styleId="ListLabel381">
    <w:name w:val="ListLabel 381"/>
    <w:qFormat/>
    <w:rsid w:val="00001D53"/>
    <w:rPr>
      <w:color w:val="FF0000"/>
    </w:rPr>
  </w:style>
  <w:style w:type="character" w:customStyle="1" w:styleId="ListLabel382">
    <w:name w:val="ListLabel 382"/>
    <w:qFormat/>
    <w:rsid w:val="00001D53"/>
    <w:rPr>
      <w:rFonts w:ascii="Times New Roman" w:hAnsi="Times New Roman"/>
      <w:b w:val="0"/>
      <w:sz w:val="24"/>
    </w:rPr>
  </w:style>
  <w:style w:type="character" w:customStyle="1" w:styleId="ListLabel383">
    <w:name w:val="ListLabel 383"/>
    <w:qFormat/>
    <w:rsid w:val="00001D53"/>
    <w:rPr>
      <w:rFonts w:ascii="Times New Roman" w:hAnsi="Times New Roman"/>
      <w:color w:val="FF3333"/>
      <w:sz w:val="24"/>
    </w:rPr>
  </w:style>
  <w:style w:type="character" w:customStyle="1" w:styleId="ListLabel384">
    <w:name w:val="ListLabel 384"/>
    <w:qFormat/>
    <w:rsid w:val="00001D53"/>
    <w:rPr>
      <w:sz w:val="24"/>
      <w:szCs w:val="24"/>
    </w:rPr>
  </w:style>
  <w:style w:type="character" w:customStyle="1" w:styleId="ListLabel385">
    <w:name w:val="ListLabel 385"/>
    <w:qFormat/>
    <w:rsid w:val="00001D53"/>
    <w:rPr>
      <w:rFonts w:ascii="Times New Roman" w:hAnsi="Times New Roman"/>
      <w:b/>
      <w:spacing w:val="0"/>
      <w:w w:val="100"/>
      <w:sz w:val="24"/>
      <w:lang w:val="pl-PL" w:eastAsia="pl-PL"/>
    </w:rPr>
  </w:style>
  <w:style w:type="character" w:customStyle="1" w:styleId="ListLabel386">
    <w:name w:val="ListLabel 386"/>
    <w:qFormat/>
    <w:rsid w:val="00001D53"/>
    <w:rPr>
      <w:spacing w:val="0"/>
      <w:w w:val="100"/>
      <w:lang w:val="pl-PL" w:eastAsia="pl-PL"/>
    </w:rPr>
  </w:style>
  <w:style w:type="character" w:customStyle="1" w:styleId="ListLabel387">
    <w:name w:val="ListLabel 387"/>
    <w:qFormat/>
    <w:rsid w:val="00001D53"/>
    <w:rPr>
      <w:b/>
      <w:bCs/>
      <w:spacing w:val="0"/>
      <w:w w:val="100"/>
      <w:lang w:val="pl-PL" w:eastAsia="pl-PL"/>
    </w:rPr>
  </w:style>
  <w:style w:type="character" w:customStyle="1" w:styleId="ListLabel388">
    <w:name w:val="ListLabel 388"/>
    <w:qFormat/>
    <w:rsid w:val="00001D53"/>
    <w:rPr>
      <w:spacing w:val="0"/>
      <w:w w:val="100"/>
      <w:lang w:val="pl-PL" w:eastAsia="pl-PL"/>
    </w:rPr>
  </w:style>
  <w:style w:type="character" w:customStyle="1" w:styleId="ListLabel389">
    <w:name w:val="ListLabel 389"/>
    <w:qFormat/>
    <w:rsid w:val="00001D53"/>
    <w:rPr>
      <w:spacing w:val="0"/>
      <w:w w:val="100"/>
      <w:lang w:val="pl-PL" w:eastAsia="pl-PL"/>
    </w:rPr>
  </w:style>
  <w:style w:type="character" w:customStyle="1" w:styleId="ListLabel390">
    <w:name w:val="ListLabel 390"/>
    <w:qFormat/>
    <w:rsid w:val="00001D53"/>
    <w:rPr>
      <w:rFonts w:ascii="Times New Roman" w:hAnsi="Times New Roman"/>
      <w:spacing w:val="0"/>
      <w:w w:val="100"/>
      <w:sz w:val="24"/>
      <w:lang w:val="pl-PL" w:eastAsia="pl-PL"/>
    </w:rPr>
  </w:style>
  <w:style w:type="character" w:customStyle="1" w:styleId="ListLabel391">
    <w:name w:val="ListLabel 391"/>
    <w:qFormat/>
    <w:rsid w:val="00001D53"/>
    <w:rPr>
      <w:spacing w:val="0"/>
      <w:w w:val="100"/>
      <w:lang w:val="pl-PL" w:eastAsia="pl-PL"/>
    </w:rPr>
  </w:style>
  <w:style w:type="character" w:customStyle="1" w:styleId="ListLabel392">
    <w:name w:val="ListLabel 392"/>
    <w:qFormat/>
    <w:rsid w:val="00001D53"/>
    <w:rPr>
      <w:rFonts w:ascii="Times New Roman" w:hAnsi="Times New Roman" w:cs="Times New Roman"/>
      <w:b w:val="0"/>
      <w:sz w:val="24"/>
      <w:szCs w:val="24"/>
    </w:rPr>
  </w:style>
  <w:style w:type="character" w:customStyle="1" w:styleId="ListLabel393">
    <w:name w:val="ListLabel 393"/>
    <w:qFormat/>
    <w:rsid w:val="00001D53"/>
    <w:rPr>
      <w:spacing w:val="0"/>
      <w:w w:val="100"/>
      <w:lang w:val="pl-PL" w:eastAsia="pl-PL"/>
    </w:rPr>
  </w:style>
  <w:style w:type="character" w:customStyle="1" w:styleId="ListLabel394">
    <w:name w:val="ListLabel 394"/>
    <w:qFormat/>
    <w:rsid w:val="00001D53"/>
    <w:rPr>
      <w:spacing w:val="0"/>
      <w:w w:val="100"/>
      <w:lang w:val="pl-PL" w:eastAsia="pl-PL"/>
    </w:rPr>
  </w:style>
  <w:style w:type="character" w:customStyle="1" w:styleId="ListLabel395">
    <w:name w:val="ListLabel 395"/>
    <w:qFormat/>
    <w:rsid w:val="00001D53"/>
    <w:rPr>
      <w:spacing w:val="0"/>
      <w:w w:val="100"/>
      <w:lang w:val="pl-PL" w:eastAsia="pl-PL"/>
    </w:rPr>
  </w:style>
  <w:style w:type="character" w:customStyle="1" w:styleId="ListLabel396">
    <w:name w:val="ListLabel 396"/>
    <w:qFormat/>
    <w:rsid w:val="00001D53"/>
    <w:rPr>
      <w:spacing w:val="0"/>
      <w:w w:val="100"/>
      <w:lang w:val="pl-PL" w:eastAsia="pl-PL"/>
    </w:rPr>
  </w:style>
  <w:style w:type="character" w:customStyle="1" w:styleId="ListLabel397">
    <w:name w:val="ListLabel 397"/>
    <w:qFormat/>
    <w:rsid w:val="00001D53"/>
    <w:rPr>
      <w:spacing w:val="0"/>
      <w:w w:val="100"/>
      <w:lang w:val="pl-PL" w:eastAsia="pl-PL"/>
    </w:rPr>
  </w:style>
  <w:style w:type="character" w:customStyle="1" w:styleId="ListLabel398">
    <w:name w:val="ListLabel 398"/>
    <w:qFormat/>
    <w:rsid w:val="00001D53"/>
    <w:rPr>
      <w:spacing w:val="0"/>
      <w:w w:val="100"/>
      <w:lang w:val="pl-PL" w:eastAsia="pl-PL"/>
    </w:rPr>
  </w:style>
  <w:style w:type="character" w:customStyle="1" w:styleId="ListLabel399">
    <w:name w:val="ListLabel 399"/>
    <w:qFormat/>
    <w:rsid w:val="00001D53"/>
    <w:rPr>
      <w:rFonts w:ascii="Times New Roman" w:hAnsi="Times New Roman" w:cs="Times New Roman"/>
      <w:sz w:val="24"/>
    </w:rPr>
  </w:style>
  <w:style w:type="character" w:customStyle="1" w:styleId="ListLabel400">
    <w:name w:val="ListLabel 400"/>
    <w:qFormat/>
    <w:rsid w:val="00001D53"/>
    <w:rPr>
      <w:rFonts w:ascii="Times New Roman" w:hAnsi="Times New Roman" w:cs="Times New Roman"/>
      <w:sz w:val="24"/>
    </w:rPr>
  </w:style>
  <w:style w:type="character" w:customStyle="1" w:styleId="ListLabel401">
    <w:name w:val="ListLabel 401"/>
    <w:qFormat/>
    <w:rsid w:val="00001D53"/>
    <w:rPr>
      <w:rFonts w:ascii="Times New Roman" w:hAnsi="Times New Roman" w:cs="Times New Roman"/>
      <w:sz w:val="24"/>
    </w:rPr>
  </w:style>
  <w:style w:type="character" w:customStyle="1" w:styleId="ListLabel402">
    <w:name w:val="ListLabel 402"/>
    <w:qFormat/>
    <w:rsid w:val="00001D53"/>
    <w:rPr>
      <w:rFonts w:ascii="Times New Roman" w:eastAsia="Arial Unicode MS" w:hAnsi="Times New Roman"/>
      <w:spacing w:val="0"/>
      <w:sz w:val="24"/>
    </w:rPr>
  </w:style>
  <w:style w:type="character" w:customStyle="1" w:styleId="ListLabel403">
    <w:name w:val="ListLabel 403"/>
    <w:qFormat/>
    <w:rsid w:val="00001D53"/>
    <w:rPr>
      <w:rFonts w:ascii="Times New Roman" w:eastAsia="Calibri" w:hAnsi="Times New Roman"/>
      <w:sz w:val="24"/>
    </w:rPr>
  </w:style>
  <w:style w:type="character" w:customStyle="1" w:styleId="ListLabel404">
    <w:name w:val="ListLabel 404"/>
    <w:qFormat/>
    <w:rsid w:val="00001D53"/>
    <w:rPr>
      <w:rFonts w:ascii="Times New Roman" w:hAnsi="Times New Roman"/>
      <w:b/>
    </w:rPr>
  </w:style>
  <w:style w:type="character" w:customStyle="1" w:styleId="ListLabel405">
    <w:name w:val="ListLabel 405"/>
    <w:qFormat/>
    <w:rsid w:val="00001D53"/>
    <w:rPr>
      <w:rFonts w:ascii="Times New Roman" w:eastAsia="Arial Unicode MS" w:hAnsi="Times New Roman"/>
      <w:sz w:val="24"/>
    </w:rPr>
  </w:style>
  <w:style w:type="character" w:customStyle="1" w:styleId="ListLabel406">
    <w:name w:val="ListLabel 406"/>
    <w:qFormat/>
    <w:rsid w:val="00001D53"/>
    <w:rPr>
      <w:rFonts w:ascii="Times New Roman" w:eastAsia="Arial Unicode MS" w:hAnsi="Times New Roman"/>
      <w:sz w:val="24"/>
    </w:rPr>
  </w:style>
  <w:style w:type="character" w:customStyle="1" w:styleId="ListLabel407">
    <w:name w:val="ListLabel 407"/>
    <w:qFormat/>
    <w:rsid w:val="00001D53"/>
    <w:rPr>
      <w:rFonts w:ascii="Times New Roman" w:eastAsia="Arial Unicode MS" w:hAnsi="Times New Roman"/>
      <w:sz w:val="24"/>
    </w:rPr>
  </w:style>
  <w:style w:type="character" w:customStyle="1" w:styleId="ListLabel408">
    <w:name w:val="ListLabel 408"/>
    <w:qFormat/>
    <w:rsid w:val="00001D53"/>
    <w:rPr>
      <w:rFonts w:ascii="Times New Roman" w:eastAsia="Arial Unicode MS" w:hAnsi="Times New Roman"/>
      <w:sz w:val="24"/>
    </w:rPr>
  </w:style>
  <w:style w:type="character" w:customStyle="1" w:styleId="ListLabel409">
    <w:name w:val="ListLabel 409"/>
    <w:qFormat/>
    <w:rsid w:val="00001D53"/>
    <w:rPr>
      <w:rFonts w:ascii="Times New Roman" w:eastAsia="Arial Unicode MS" w:hAnsi="Times New Roman"/>
      <w:sz w:val="24"/>
    </w:rPr>
  </w:style>
  <w:style w:type="character" w:customStyle="1" w:styleId="ListLabel410">
    <w:name w:val="ListLabel 410"/>
    <w:qFormat/>
    <w:rsid w:val="00001D53"/>
    <w:rPr>
      <w:rFonts w:ascii="Times New Roman" w:eastAsia="Arial Unicode MS" w:hAnsi="Times New Roman"/>
      <w:sz w:val="24"/>
    </w:rPr>
  </w:style>
  <w:style w:type="character" w:customStyle="1" w:styleId="ListLabel411">
    <w:name w:val="ListLabel 411"/>
    <w:qFormat/>
    <w:rsid w:val="00001D53"/>
    <w:rPr>
      <w:rFonts w:ascii="Times New Roman" w:eastAsia="Arial Unicode MS" w:hAnsi="Times New Roman"/>
      <w:sz w:val="24"/>
    </w:rPr>
  </w:style>
  <w:style w:type="character" w:customStyle="1" w:styleId="ListLabel412">
    <w:name w:val="ListLabel 412"/>
    <w:qFormat/>
    <w:rsid w:val="00001D53"/>
    <w:rPr>
      <w:rFonts w:ascii="Times New Roman" w:eastAsia="Arial Unicode MS" w:hAnsi="Times New Roman"/>
      <w:sz w:val="24"/>
    </w:rPr>
  </w:style>
  <w:style w:type="character" w:customStyle="1" w:styleId="ListLabel413">
    <w:name w:val="ListLabel 413"/>
    <w:qFormat/>
    <w:rsid w:val="00001D53"/>
    <w:rPr>
      <w:rFonts w:ascii="Times New Roman" w:eastAsia="Arial Unicode MS" w:hAnsi="Times New Roman"/>
      <w:strike w:val="0"/>
      <w:dstrike w:val="0"/>
      <w:sz w:val="24"/>
    </w:rPr>
  </w:style>
  <w:style w:type="character" w:customStyle="1" w:styleId="ListLabel414">
    <w:name w:val="ListLabel 414"/>
    <w:qFormat/>
    <w:rsid w:val="00001D53"/>
    <w:rPr>
      <w:rFonts w:ascii="Times New Roman" w:eastAsia="Arial Unicode MS" w:hAnsi="Times New Roman"/>
      <w:sz w:val="24"/>
    </w:rPr>
  </w:style>
  <w:style w:type="character" w:customStyle="1" w:styleId="ListLabel415">
    <w:name w:val="ListLabel 415"/>
    <w:qFormat/>
    <w:rsid w:val="00001D53"/>
    <w:rPr>
      <w:rFonts w:ascii="Times New Roman" w:eastAsia="Arial Unicode MS" w:hAnsi="Times New Roman"/>
      <w:sz w:val="24"/>
    </w:rPr>
  </w:style>
  <w:style w:type="character" w:customStyle="1" w:styleId="ListLabel416">
    <w:name w:val="ListLabel 416"/>
    <w:qFormat/>
    <w:rsid w:val="00001D53"/>
    <w:rPr>
      <w:rFonts w:ascii="Times New Roman" w:eastAsia="Arial Unicode MS" w:hAnsi="Times New Roman"/>
      <w:sz w:val="24"/>
    </w:rPr>
  </w:style>
  <w:style w:type="character" w:customStyle="1" w:styleId="ListLabel417">
    <w:name w:val="ListLabel 417"/>
    <w:qFormat/>
    <w:rsid w:val="00001D53"/>
    <w:rPr>
      <w:rFonts w:ascii="Times New Roman" w:eastAsia="Arial Unicode MS" w:hAnsi="Times New Roman"/>
      <w:sz w:val="24"/>
    </w:rPr>
  </w:style>
  <w:style w:type="character" w:customStyle="1" w:styleId="ListLabel418">
    <w:name w:val="ListLabel 418"/>
    <w:qFormat/>
    <w:rsid w:val="00001D53"/>
    <w:rPr>
      <w:rFonts w:ascii="Times New Roman" w:eastAsia="Arial Unicode MS" w:hAnsi="Times New Roman"/>
      <w:sz w:val="24"/>
    </w:rPr>
  </w:style>
  <w:style w:type="character" w:customStyle="1" w:styleId="ListLabel419">
    <w:name w:val="ListLabel 419"/>
    <w:qFormat/>
    <w:rsid w:val="00001D53"/>
    <w:rPr>
      <w:rFonts w:ascii="Times New Roman" w:eastAsia="Arial Unicode MS" w:hAnsi="Times New Roman"/>
      <w:sz w:val="24"/>
    </w:rPr>
  </w:style>
  <w:style w:type="character" w:customStyle="1" w:styleId="ListLabel420">
    <w:name w:val="ListLabel 420"/>
    <w:qFormat/>
    <w:rsid w:val="00001D53"/>
    <w:rPr>
      <w:rFonts w:eastAsia="Arial Unicode MS"/>
      <w:b/>
      <w:i w:val="0"/>
      <w:sz w:val="24"/>
    </w:rPr>
  </w:style>
  <w:style w:type="character" w:customStyle="1" w:styleId="ListLabel421">
    <w:name w:val="ListLabel 421"/>
    <w:qFormat/>
    <w:rsid w:val="00001D53"/>
    <w:rPr>
      <w:rFonts w:ascii="Times New Roman" w:eastAsia="Arial Unicode MS" w:hAnsi="Times New Roman"/>
      <w:sz w:val="24"/>
    </w:rPr>
  </w:style>
  <w:style w:type="character" w:customStyle="1" w:styleId="ListLabel422">
    <w:name w:val="ListLabel 422"/>
    <w:qFormat/>
    <w:rsid w:val="00001D53"/>
    <w:rPr>
      <w:rFonts w:ascii="Times New Roman" w:eastAsia="Arial Unicode MS" w:hAnsi="Times New Roman"/>
      <w:strike w:val="0"/>
      <w:dstrike w:val="0"/>
      <w:sz w:val="24"/>
    </w:rPr>
  </w:style>
  <w:style w:type="character" w:customStyle="1" w:styleId="ListLabel423">
    <w:name w:val="ListLabel 423"/>
    <w:qFormat/>
    <w:rsid w:val="00001D53"/>
    <w:rPr>
      <w:rFonts w:ascii="Times New Roman" w:eastAsia="Arial Unicode MS" w:hAnsi="Times New Roman"/>
      <w:sz w:val="24"/>
    </w:rPr>
  </w:style>
  <w:style w:type="character" w:customStyle="1" w:styleId="ListLabel424">
    <w:name w:val="ListLabel 424"/>
    <w:qFormat/>
    <w:rsid w:val="00001D53"/>
    <w:rPr>
      <w:rFonts w:ascii="Times New Roman" w:eastAsia="Arial Unicode MS" w:hAnsi="Times New Roman"/>
      <w:b/>
      <w:sz w:val="24"/>
    </w:rPr>
  </w:style>
  <w:style w:type="character" w:customStyle="1" w:styleId="ListLabel425">
    <w:name w:val="ListLabel 425"/>
    <w:qFormat/>
    <w:rsid w:val="00001D53"/>
    <w:rPr>
      <w:rFonts w:ascii="Times New Roman" w:eastAsia="Arial Unicode MS" w:hAnsi="Times New Roman"/>
      <w:sz w:val="24"/>
    </w:rPr>
  </w:style>
  <w:style w:type="character" w:customStyle="1" w:styleId="ListLabel426">
    <w:name w:val="ListLabel 426"/>
    <w:qFormat/>
    <w:rsid w:val="00001D53"/>
    <w:rPr>
      <w:rFonts w:ascii="Times New Roman" w:eastAsia="Arial Unicode MS" w:hAnsi="Times New Roman"/>
      <w:b/>
      <w:sz w:val="24"/>
    </w:rPr>
  </w:style>
  <w:style w:type="character" w:customStyle="1" w:styleId="ListLabel427">
    <w:name w:val="ListLabel 427"/>
    <w:qFormat/>
    <w:rsid w:val="00001D53"/>
    <w:rPr>
      <w:rFonts w:ascii="Times New Roman" w:eastAsia="Arial Unicode MS" w:hAnsi="Times New Roman"/>
      <w:sz w:val="24"/>
    </w:rPr>
  </w:style>
  <w:style w:type="character" w:customStyle="1" w:styleId="ListLabel428">
    <w:name w:val="ListLabel 428"/>
    <w:qFormat/>
    <w:rsid w:val="00001D53"/>
    <w:rPr>
      <w:rFonts w:ascii="Times New Roman" w:eastAsia="Arial Unicode MS" w:hAnsi="Times New Roman"/>
      <w:sz w:val="24"/>
    </w:rPr>
  </w:style>
  <w:style w:type="character" w:customStyle="1" w:styleId="ListLabel429">
    <w:name w:val="ListLabel 429"/>
    <w:qFormat/>
    <w:rsid w:val="00001D53"/>
    <w:rPr>
      <w:rFonts w:ascii="Times New Roman" w:eastAsia="Arial Unicode MS" w:hAnsi="Times New Roman"/>
      <w:sz w:val="24"/>
    </w:rPr>
  </w:style>
  <w:style w:type="character" w:customStyle="1" w:styleId="ListLabel430">
    <w:name w:val="ListLabel 430"/>
    <w:qFormat/>
    <w:rsid w:val="00001D53"/>
    <w:rPr>
      <w:rFonts w:ascii="Times New Roman" w:eastAsia="Arial Unicode MS" w:hAnsi="Times New Roman"/>
      <w:sz w:val="24"/>
    </w:rPr>
  </w:style>
  <w:style w:type="character" w:customStyle="1" w:styleId="ListLabel431">
    <w:name w:val="ListLabel 431"/>
    <w:qFormat/>
    <w:rsid w:val="00001D53"/>
    <w:rPr>
      <w:rFonts w:ascii="Times New Roman" w:eastAsia="Arial Unicode MS" w:hAnsi="Times New Roman"/>
      <w:sz w:val="24"/>
    </w:rPr>
  </w:style>
  <w:style w:type="character" w:customStyle="1" w:styleId="ListLabel432">
    <w:name w:val="ListLabel 432"/>
    <w:qFormat/>
    <w:rsid w:val="00001D53"/>
    <w:rPr>
      <w:rFonts w:ascii="Times New Roman" w:eastAsia="Arial Unicode MS" w:hAnsi="Times New Roman"/>
      <w:sz w:val="24"/>
    </w:rPr>
  </w:style>
  <w:style w:type="character" w:customStyle="1" w:styleId="ListLabel433">
    <w:name w:val="ListLabel 433"/>
    <w:qFormat/>
    <w:rsid w:val="00001D53"/>
    <w:rPr>
      <w:rFonts w:ascii="Times New Roman" w:eastAsia="Arial Unicode MS" w:hAnsi="Times New Roman"/>
      <w:sz w:val="24"/>
    </w:rPr>
  </w:style>
  <w:style w:type="character" w:customStyle="1" w:styleId="ListLabel434">
    <w:name w:val="ListLabel 434"/>
    <w:qFormat/>
    <w:rsid w:val="00001D53"/>
    <w:rPr>
      <w:rFonts w:ascii="Times New Roman" w:eastAsia="Arial Unicode MS" w:hAnsi="Times New Roman"/>
      <w:sz w:val="24"/>
    </w:rPr>
  </w:style>
  <w:style w:type="character" w:customStyle="1" w:styleId="ListLabel435">
    <w:name w:val="ListLabel 435"/>
    <w:qFormat/>
    <w:rsid w:val="00001D53"/>
    <w:rPr>
      <w:rFonts w:ascii="Times New Roman" w:eastAsia="Arial Unicode MS" w:hAnsi="Times New Roman"/>
      <w:sz w:val="24"/>
    </w:rPr>
  </w:style>
  <w:style w:type="character" w:customStyle="1" w:styleId="ListLabel436">
    <w:name w:val="ListLabel 436"/>
    <w:qFormat/>
    <w:rsid w:val="00001D53"/>
    <w:rPr>
      <w:rFonts w:ascii="Times New Roman" w:eastAsia="Arial Unicode MS" w:hAnsi="Times New Roman"/>
      <w:sz w:val="24"/>
    </w:rPr>
  </w:style>
  <w:style w:type="character" w:customStyle="1" w:styleId="ListLabel437">
    <w:name w:val="ListLabel 437"/>
    <w:qFormat/>
    <w:rsid w:val="00001D53"/>
    <w:rPr>
      <w:rFonts w:ascii="Times New Roman" w:eastAsia="Arial Unicode MS" w:hAnsi="Times New Roman"/>
      <w:sz w:val="24"/>
    </w:rPr>
  </w:style>
  <w:style w:type="character" w:customStyle="1" w:styleId="ListLabel438">
    <w:name w:val="ListLabel 438"/>
    <w:qFormat/>
    <w:rsid w:val="00001D53"/>
    <w:rPr>
      <w:rFonts w:ascii="Times New Roman" w:eastAsia="Arial Unicode MS" w:hAnsi="Times New Roman"/>
      <w:sz w:val="24"/>
    </w:rPr>
  </w:style>
  <w:style w:type="character" w:customStyle="1" w:styleId="ListLabel439">
    <w:name w:val="ListLabel 439"/>
    <w:qFormat/>
    <w:rsid w:val="00001D53"/>
    <w:rPr>
      <w:rFonts w:ascii="Times New Roman" w:eastAsia="Arial Unicode MS" w:hAnsi="Times New Roman"/>
      <w:b w:val="0"/>
      <w:sz w:val="24"/>
    </w:rPr>
  </w:style>
  <w:style w:type="character" w:customStyle="1" w:styleId="ListLabel440">
    <w:name w:val="ListLabel 440"/>
    <w:qFormat/>
    <w:rsid w:val="00001D53"/>
    <w:rPr>
      <w:rFonts w:ascii="Times New Roman" w:eastAsia="Arial Unicode MS" w:hAnsi="Times New Roman"/>
      <w:b w:val="0"/>
      <w:sz w:val="24"/>
    </w:rPr>
  </w:style>
  <w:style w:type="character" w:customStyle="1" w:styleId="ListLabel441">
    <w:name w:val="ListLabel 441"/>
    <w:qFormat/>
    <w:rsid w:val="00001D53"/>
    <w:rPr>
      <w:rFonts w:ascii="Times New Roman" w:eastAsia="Arial Unicode MS" w:hAnsi="Times New Roman"/>
      <w:b w:val="0"/>
      <w:sz w:val="24"/>
    </w:rPr>
  </w:style>
  <w:style w:type="character" w:customStyle="1" w:styleId="ListLabel442">
    <w:name w:val="ListLabel 442"/>
    <w:qFormat/>
    <w:rsid w:val="00001D53"/>
    <w:rPr>
      <w:rFonts w:ascii="Times New Roman" w:eastAsia="Arial Unicode MS" w:hAnsi="Times New Roman"/>
      <w:sz w:val="24"/>
    </w:rPr>
  </w:style>
  <w:style w:type="character" w:customStyle="1" w:styleId="ListLabel443">
    <w:name w:val="ListLabel 443"/>
    <w:qFormat/>
    <w:rsid w:val="00001D53"/>
    <w:rPr>
      <w:rFonts w:ascii="Times New Roman" w:eastAsia="Arial Unicode MS" w:hAnsi="Times New Roman"/>
      <w:sz w:val="24"/>
    </w:rPr>
  </w:style>
  <w:style w:type="character" w:customStyle="1" w:styleId="ListLabel444">
    <w:name w:val="ListLabel 444"/>
    <w:qFormat/>
    <w:rsid w:val="00001D53"/>
    <w:rPr>
      <w:rFonts w:ascii="Times New Roman" w:eastAsia="Arial Unicode MS" w:hAnsi="Times New Roman"/>
      <w:sz w:val="24"/>
    </w:rPr>
  </w:style>
  <w:style w:type="character" w:customStyle="1" w:styleId="ListLabel445">
    <w:name w:val="ListLabel 445"/>
    <w:qFormat/>
    <w:rsid w:val="00001D53"/>
    <w:rPr>
      <w:rFonts w:ascii="Times New Roman" w:eastAsia="Arial Unicode MS" w:hAnsi="Times New Roman"/>
      <w:sz w:val="24"/>
    </w:rPr>
  </w:style>
  <w:style w:type="character" w:customStyle="1" w:styleId="ListLabel446">
    <w:name w:val="ListLabel 446"/>
    <w:qFormat/>
    <w:rsid w:val="00001D53"/>
    <w:rPr>
      <w:rFonts w:ascii="Times New Roman" w:eastAsia="Arial Unicode MS" w:hAnsi="Times New Roman"/>
      <w:sz w:val="24"/>
    </w:rPr>
  </w:style>
  <w:style w:type="character" w:customStyle="1" w:styleId="ListLabel447">
    <w:name w:val="ListLabel 447"/>
    <w:qFormat/>
    <w:rsid w:val="00001D53"/>
    <w:rPr>
      <w:rFonts w:ascii="Times New Roman" w:eastAsia="Arial Unicode MS" w:hAnsi="Times New Roman"/>
      <w:sz w:val="24"/>
    </w:rPr>
  </w:style>
  <w:style w:type="character" w:customStyle="1" w:styleId="ListLabel448">
    <w:name w:val="ListLabel 448"/>
    <w:qFormat/>
    <w:rsid w:val="00001D53"/>
    <w:rPr>
      <w:rFonts w:ascii="Times New Roman" w:eastAsia="Arial Unicode MS" w:hAnsi="Times New Roman"/>
      <w:sz w:val="24"/>
    </w:rPr>
  </w:style>
  <w:style w:type="character" w:customStyle="1" w:styleId="ListLabel449">
    <w:name w:val="ListLabel 449"/>
    <w:qFormat/>
    <w:rsid w:val="00001D53"/>
    <w:rPr>
      <w:rFonts w:ascii="Times New Roman" w:eastAsia="Arial Unicode MS" w:hAnsi="Times New Roman"/>
      <w:sz w:val="24"/>
    </w:rPr>
  </w:style>
  <w:style w:type="character" w:customStyle="1" w:styleId="ListLabel450">
    <w:name w:val="ListLabel 450"/>
    <w:qFormat/>
    <w:rsid w:val="00001D53"/>
    <w:rPr>
      <w:rFonts w:ascii="Times New Roman" w:eastAsia="Arial Unicode MS" w:hAnsi="Times New Roman"/>
      <w:sz w:val="24"/>
    </w:rPr>
  </w:style>
  <w:style w:type="character" w:customStyle="1" w:styleId="ListLabel451">
    <w:name w:val="ListLabel 451"/>
    <w:qFormat/>
    <w:rsid w:val="00001D53"/>
    <w:rPr>
      <w:rFonts w:ascii="Times New Roman" w:hAnsi="Times New Roman"/>
      <w:b w:val="0"/>
      <w:sz w:val="24"/>
    </w:rPr>
  </w:style>
  <w:style w:type="character" w:customStyle="1" w:styleId="ListLabel452">
    <w:name w:val="ListLabel 452"/>
    <w:qFormat/>
    <w:rsid w:val="00001D53"/>
    <w:rPr>
      <w:rFonts w:ascii="Times New Roman" w:eastAsia="Arial" w:hAnsi="Times New Roman" w:cs="Times New Roman"/>
      <w:b/>
      <w:i w:val="0"/>
      <w:sz w:val="24"/>
    </w:rPr>
  </w:style>
  <w:style w:type="character" w:customStyle="1" w:styleId="ListLabel453">
    <w:name w:val="ListLabel 453"/>
    <w:qFormat/>
    <w:rsid w:val="00001D53"/>
    <w:rPr>
      <w:rFonts w:ascii="Times New Roman" w:hAnsi="Times New Roman"/>
      <w:b/>
      <w:sz w:val="24"/>
    </w:rPr>
  </w:style>
  <w:style w:type="character" w:customStyle="1" w:styleId="ListLabel454">
    <w:name w:val="ListLabel 454"/>
    <w:qFormat/>
    <w:rsid w:val="00001D53"/>
    <w:rPr>
      <w:rFonts w:ascii="Times New Roman" w:eastAsia="Arial" w:hAnsi="Times New Roman" w:cs="Times New Roman"/>
      <w:b/>
      <w:i w:val="0"/>
      <w:sz w:val="24"/>
    </w:rPr>
  </w:style>
  <w:style w:type="character" w:customStyle="1" w:styleId="ListLabel455">
    <w:name w:val="ListLabel 455"/>
    <w:qFormat/>
    <w:rsid w:val="00001D53"/>
    <w:rPr>
      <w:rFonts w:ascii="Times New Roman" w:eastAsia="Arial" w:hAnsi="Times New Roman" w:cs="Times New Roman"/>
      <w:b/>
      <w:sz w:val="24"/>
    </w:rPr>
  </w:style>
  <w:style w:type="character" w:customStyle="1" w:styleId="ListLabel456">
    <w:name w:val="ListLabel 456"/>
    <w:qFormat/>
    <w:rsid w:val="00001D53"/>
    <w:rPr>
      <w:rFonts w:ascii="Times New Roman" w:hAnsi="Times New Roman"/>
      <w:color w:val="1C1C1C"/>
      <w:sz w:val="24"/>
    </w:rPr>
  </w:style>
  <w:style w:type="character" w:customStyle="1" w:styleId="ListLabel457">
    <w:name w:val="ListLabel 457"/>
    <w:qFormat/>
    <w:rsid w:val="00001D53"/>
    <w:rPr>
      <w:b w:val="0"/>
    </w:rPr>
  </w:style>
  <w:style w:type="character" w:customStyle="1" w:styleId="ListLabel458">
    <w:name w:val="ListLabel 458"/>
    <w:qFormat/>
    <w:rsid w:val="00001D53"/>
    <w:rPr>
      <w:rFonts w:ascii="Times New Roman" w:hAnsi="Times New Roman"/>
      <w:b/>
      <w:color w:val="FF0000"/>
      <w:sz w:val="24"/>
    </w:rPr>
  </w:style>
  <w:style w:type="character" w:customStyle="1" w:styleId="ListLabel459">
    <w:name w:val="ListLabel 459"/>
    <w:qFormat/>
    <w:rsid w:val="00001D53"/>
    <w:rPr>
      <w:rFonts w:ascii="Times New Roman" w:hAnsi="Times New Roman"/>
      <w:b w:val="0"/>
      <w:sz w:val="24"/>
    </w:rPr>
  </w:style>
  <w:style w:type="character" w:customStyle="1" w:styleId="ListLabel460">
    <w:name w:val="ListLabel 460"/>
    <w:qFormat/>
    <w:rsid w:val="00001D53"/>
    <w:rPr>
      <w:rFonts w:ascii="Times New Roman" w:hAnsi="Times New Roman" w:cs="Symbol"/>
      <w:sz w:val="24"/>
    </w:rPr>
  </w:style>
  <w:style w:type="character" w:customStyle="1" w:styleId="ListLabel461">
    <w:name w:val="ListLabel 461"/>
    <w:qFormat/>
    <w:rsid w:val="00001D53"/>
    <w:rPr>
      <w:rFonts w:cs="Courier New"/>
      <w:iCs/>
      <w:color w:val="FF0000"/>
      <w:sz w:val="24"/>
      <w:szCs w:val="24"/>
      <w:highlight w:val="white"/>
    </w:rPr>
  </w:style>
  <w:style w:type="character" w:customStyle="1" w:styleId="ListLabel462">
    <w:name w:val="ListLabel 462"/>
    <w:qFormat/>
    <w:rsid w:val="00001D53"/>
    <w:rPr>
      <w:rFonts w:cs="Courier New"/>
      <w:iCs/>
      <w:color w:val="FF0000"/>
      <w:sz w:val="24"/>
      <w:szCs w:val="24"/>
    </w:rPr>
  </w:style>
  <w:style w:type="character" w:customStyle="1" w:styleId="ListLabel463">
    <w:name w:val="ListLabel 463"/>
    <w:qFormat/>
    <w:rsid w:val="00001D53"/>
    <w:rPr>
      <w:rFonts w:cs="Courier New"/>
      <w:iCs/>
      <w:color w:val="FF0000"/>
      <w:sz w:val="24"/>
      <w:szCs w:val="24"/>
    </w:rPr>
  </w:style>
  <w:style w:type="character" w:customStyle="1" w:styleId="ListLabel464">
    <w:name w:val="ListLabel 464"/>
    <w:qFormat/>
    <w:rsid w:val="00001D53"/>
    <w:rPr>
      <w:rFonts w:ascii="Times New Roman" w:hAnsi="Times New Roman" w:cs="Symbol"/>
      <w:sz w:val="24"/>
    </w:rPr>
  </w:style>
  <w:style w:type="character" w:customStyle="1" w:styleId="ListLabel465">
    <w:name w:val="ListLabel 465"/>
    <w:qFormat/>
    <w:rsid w:val="00001D53"/>
    <w:rPr>
      <w:rFonts w:cs="Courier New"/>
      <w:iCs/>
      <w:color w:val="FF0000"/>
      <w:sz w:val="24"/>
      <w:szCs w:val="24"/>
    </w:rPr>
  </w:style>
  <w:style w:type="character" w:customStyle="1" w:styleId="ListLabel466">
    <w:name w:val="ListLabel 466"/>
    <w:qFormat/>
    <w:rsid w:val="00001D53"/>
    <w:rPr>
      <w:b w:val="0"/>
      <w:color w:val="FF0000"/>
    </w:rPr>
  </w:style>
  <w:style w:type="character" w:customStyle="1" w:styleId="ListLabel467">
    <w:name w:val="ListLabel 467"/>
    <w:qFormat/>
    <w:rsid w:val="00001D53"/>
    <w:rPr>
      <w:rFonts w:cs="Symbol"/>
    </w:rPr>
  </w:style>
  <w:style w:type="character" w:customStyle="1" w:styleId="ListLabel468">
    <w:name w:val="ListLabel 468"/>
    <w:qFormat/>
    <w:rsid w:val="00001D53"/>
    <w:rPr>
      <w:rFonts w:ascii="Times New Roman" w:hAnsi="Times New Roman" w:cs="Times New Roman"/>
      <w:iCs/>
      <w:color w:val="FF0000"/>
      <w:sz w:val="24"/>
      <w:szCs w:val="20"/>
    </w:rPr>
  </w:style>
  <w:style w:type="character" w:customStyle="1" w:styleId="ListLabel469">
    <w:name w:val="ListLabel 469"/>
    <w:qFormat/>
    <w:rsid w:val="00001D53"/>
    <w:rPr>
      <w:rFonts w:ascii="Times New Roman" w:hAnsi="Times New Roman" w:cs="Symbol"/>
      <w:sz w:val="24"/>
    </w:rPr>
  </w:style>
  <w:style w:type="character" w:customStyle="1" w:styleId="ListLabel470">
    <w:name w:val="ListLabel 470"/>
    <w:qFormat/>
    <w:rsid w:val="00001D53"/>
    <w:rPr>
      <w:rFonts w:cs="Courier New"/>
      <w:iCs/>
      <w:color w:val="FF0000"/>
      <w:sz w:val="24"/>
      <w:szCs w:val="24"/>
    </w:rPr>
  </w:style>
  <w:style w:type="character" w:customStyle="1" w:styleId="ListLabel471">
    <w:name w:val="ListLabel 471"/>
    <w:qFormat/>
    <w:rsid w:val="00001D53"/>
    <w:rPr>
      <w:b w:val="0"/>
      <w:color w:val="FF0000"/>
    </w:rPr>
  </w:style>
  <w:style w:type="character" w:customStyle="1" w:styleId="ListLabel472">
    <w:name w:val="ListLabel 472"/>
    <w:qFormat/>
    <w:rsid w:val="00001D53"/>
    <w:rPr>
      <w:rFonts w:cs="Times New Roman"/>
      <w:iCs/>
      <w:color w:val="FF0000"/>
      <w:sz w:val="24"/>
      <w:szCs w:val="24"/>
      <w:highlight w:val="white"/>
    </w:rPr>
  </w:style>
  <w:style w:type="character" w:customStyle="1" w:styleId="ListLabel473">
    <w:name w:val="ListLabel 473"/>
    <w:qFormat/>
    <w:rsid w:val="00001D53"/>
    <w:rPr>
      <w:rFonts w:eastAsia="Calibri" w:cs="Times New Roman"/>
    </w:rPr>
  </w:style>
  <w:style w:type="character" w:customStyle="1" w:styleId="ListLabel474">
    <w:name w:val="ListLabel 474"/>
    <w:qFormat/>
    <w:rsid w:val="00001D53"/>
    <w:rPr>
      <w:rFonts w:ascii="Times New Roman" w:hAnsi="Times New Roman"/>
      <w:strike w:val="0"/>
      <w:dstrike w:val="0"/>
      <w:sz w:val="24"/>
    </w:rPr>
  </w:style>
  <w:style w:type="character" w:customStyle="1" w:styleId="ListLabel475">
    <w:name w:val="ListLabel 475"/>
    <w:qFormat/>
    <w:rsid w:val="00001D53"/>
    <w:rPr>
      <w:rFonts w:ascii="Times New Roman" w:hAnsi="Times New Roman"/>
      <w:color w:val="FF0000"/>
      <w:sz w:val="24"/>
    </w:rPr>
  </w:style>
  <w:style w:type="character" w:customStyle="1" w:styleId="ListLabel476">
    <w:name w:val="ListLabel 476"/>
    <w:qFormat/>
    <w:rsid w:val="00001D53"/>
    <w:rPr>
      <w:rFonts w:cs="Times New Roman"/>
      <w:iCs/>
      <w:color w:val="FF0000"/>
      <w:sz w:val="24"/>
      <w:szCs w:val="24"/>
    </w:rPr>
  </w:style>
  <w:style w:type="character" w:customStyle="1" w:styleId="ListLabel477">
    <w:name w:val="ListLabel 477"/>
    <w:qFormat/>
    <w:rsid w:val="00001D53"/>
    <w:rPr>
      <w:rFonts w:eastAsia="Calibri" w:cs="Times New Roman"/>
    </w:rPr>
  </w:style>
  <w:style w:type="character" w:customStyle="1" w:styleId="ListLabel478">
    <w:name w:val="ListLabel 478"/>
    <w:qFormat/>
    <w:rsid w:val="00001D53"/>
    <w:rPr>
      <w:strike w:val="0"/>
      <w:dstrike w:val="0"/>
    </w:rPr>
  </w:style>
  <w:style w:type="character" w:customStyle="1" w:styleId="ListLabel479">
    <w:name w:val="ListLabel 479"/>
    <w:qFormat/>
    <w:rsid w:val="00001D53"/>
    <w:rPr>
      <w:rFonts w:eastAsia="Times New Roman" w:cs="Times New Roman"/>
      <w:strike w:val="0"/>
      <w:dstrike w:val="0"/>
    </w:rPr>
  </w:style>
  <w:style w:type="character" w:customStyle="1" w:styleId="ListLabel480">
    <w:name w:val="ListLabel 480"/>
    <w:qFormat/>
    <w:rsid w:val="00001D53"/>
    <w:rPr>
      <w:rFonts w:eastAsia="Times New Roman" w:cs="Times New Roman"/>
      <w:strike w:val="0"/>
      <w:dstrike w:val="0"/>
    </w:rPr>
  </w:style>
  <w:style w:type="character" w:customStyle="1" w:styleId="ListLabel481">
    <w:name w:val="ListLabel 481"/>
    <w:qFormat/>
    <w:rsid w:val="00001D53"/>
    <w:rPr>
      <w:color w:val="FF0000"/>
    </w:rPr>
  </w:style>
  <w:style w:type="character" w:customStyle="1" w:styleId="ListLabel482">
    <w:name w:val="ListLabel 482"/>
    <w:qFormat/>
    <w:rsid w:val="00001D53"/>
    <w:rPr>
      <w:rFonts w:ascii="Times New Roman" w:hAnsi="Times New Roman"/>
      <w:b w:val="0"/>
      <w:sz w:val="24"/>
    </w:rPr>
  </w:style>
  <w:style w:type="character" w:customStyle="1" w:styleId="ListLabel483">
    <w:name w:val="ListLabel 483"/>
    <w:qFormat/>
    <w:rsid w:val="00001D53"/>
    <w:rPr>
      <w:rFonts w:ascii="Times New Roman" w:hAnsi="Times New Roman"/>
      <w:color w:val="FF3333"/>
      <w:sz w:val="24"/>
    </w:rPr>
  </w:style>
  <w:style w:type="character" w:customStyle="1" w:styleId="ListLabel484">
    <w:name w:val="ListLabel 484"/>
    <w:qFormat/>
    <w:rsid w:val="00001D53"/>
    <w:rPr>
      <w:sz w:val="24"/>
      <w:szCs w:val="24"/>
    </w:rPr>
  </w:style>
  <w:style w:type="character" w:customStyle="1" w:styleId="ListLabel485">
    <w:name w:val="ListLabel 485"/>
    <w:qFormat/>
    <w:rsid w:val="00001D53"/>
    <w:rPr>
      <w:rFonts w:ascii="Times New Roman" w:hAnsi="Times New Roman"/>
      <w:b/>
      <w:spacing w:val="0"/>
      <w:w w:val="100"/>
      <w:sz w:val="24"/>
      <w:lang w:val="pl-PL" w:eastAsia="pl-PL"/>
    </w:rPr>
  </w:style>
  <w:style w:type="character" w:customStyle="1" w:styleId="ListLabel486">
    <w:name w:val="ListLabel 486"/>
    <w:qFormat/>
    <w:rsid w:val="00001D53"/>
    <w:rPr>
      <w:spacing w:val="0"/>
      <w:w w:val="100"/>
      <w:lang w:val="pl-PL" w:eastAsia="pl-PL"/>
    </w:rPr>
  </w:style>
  <w:style w:type="character" w:customStyle="1" w:styleId="ListLabel487">
    <w:name w:val="ListLabel 487"/>
    <w:qFormat/>
    <w:rsid w:val="00001D53"/>
    <w:rPr>
      <w:b/>
      <w:bCs/>
      <w:spacing w:val="0"/>
      <w:w w:val="100"/>
      <w:lang w:val="pl-PL" w:eastAsia="pl-PL"/>
    </w:rPr>
  </w:style>
  <w:style w:type="character" w:customStyle="1" w:styleId="ListLabel488">
    <w:name w:val="ListLabel 488"/>
    <w:qFormat/>
    <w:rsid w:val="00001D53"/>
    <w:rPr>
      <w:spacing w:val="0"/>
      <w:w w:val="100"/>
      <w:lang w:val="pl-PL" w:eastAsia="pl-PL"/>
    </w:rPr>
  </w:style>
  <w:style w:type="character" w:customStyle="1" w:styleId="ListLabel489">
    <w:name w:val="ListLabel 489"/>
    <w:qFormat/>
    <w:rsid w:val="00001D53"/>
    <w:rPr>
      <w:spacing w:val="0"/>
      <w:w w:val="100"/>
      <w:lang w:val="pl-PL" w:eastAsia="pl-PL"/>
    </w:rPr>
  </w:style>
  <w:style w:type="character" w:customStyle="1" w:styleId="ListLabel490">
    <w:name w:val="ListLabel 490"/>
    <w:qFormat/>
    <w:rsid w:val="00001D53"/>
    <w:rPr>
      <w:rFonts w:ascii="Times New Roman" w:hAnsi="Times New Roman"/>
      <w:spacing w:val="0"/>
      <w:w w:val="100"/>
      <w:sz w:val="24"/>
      <w:lang w:val="pl-PL" w:eastAsia="pl-PL"/>
    </w:rPr>
  </w:style>
  <w:style w:type="character" w:customStyle="1" w:styleId="ListLabel491">
    <w:name w:val="ListLabel 491"/>
    <w:qFormat/>
    <w:rsid w:val="00001D53"/>
    <w:rPr>
      <w:spacing w:val="0"/>
      <w:w w:val="100"/>
      <w:lang w:val="pl-PL" w:eastAsia="pl-PL"/>
    </w:rPr>
  </w:style>
  <w:style w:type="character" w:customStyle="1" w:styleId="ListLabel492">
    <w:name w:val="ListLabel 492"/>
    <w:qFormat/>
    <w:rsid w:val="00001D53"/>
    <w:rPr>
      <w:rFonts w:ascii="Times New Roman" w:hAnsi="Times New Roman" w:cs="Times New Roman"/>
      <w:b w:val="0"/>
      <w:sz w:val="24"/>
      <w:szCs w:val="24"/>
    </w:rPr>
  </w:style>
  <w:style w:type="character" w:customStyle="1" w:styleId="ListLabel493">
    <w:name w:val="ListLabel 493"/>
    <w:qFormat/>
    <w:rsid w:val="00001D53"/>
    <w:rPr>
      <w:spacing w:val="0"/>
      <w:w w:val="100"/>
      <w:lang w:val="pl-PL" w:eastAsia="pl-PL"/>
    </w:rPr>
  </w:style>
  <w:style w:type="character" w:customStyle="1" w:styleId="ListLabel494">
    <w:name w:val="ListLabel 494"/>
    <w:qFormat/>
    <w:rsid w:val="00001D53"/>
    <w:rPr>
      <w:spacing w:val="0"/>
      <w:w w:val="100"/>
      <w:lang w:val="pl-PL" w:eastAsia="pl-PL"/>
    </w:rPr>
  </w:style>
  <w:style w:type="character" w:customStyle="1" w:styleId="ListLabel495">
    <w:name w:val="ListLabel 495"/>
    <w:qFormat/>
    <w:rsid w:val="00001D53"/>
    <w:rPr>
      <w:spacing w:val="0"/>
      <w:w w:val="100"/>
      <w:lang w:val="pl-PL" w:eastAsia="pl-PL"/>
    </w:rPr>
  </w:style>
  <w:style w:type="character" w:customStyle="1" w:styleId="ListLabel496">
    <w:name w:val="ListLabel 496"/>
    <w:qFormat/>
    <w:rsid w:val="00001D53"/>
    <w:rPr>
      <w:spacing w:val="0"/>
      <w:w w:val="100"/>
      <w:lang w:val="pl-PL" w:eastAsia="pl-PL"/>
    </w:rPr>
  </w:style>
  <w:style w:type="character" w:customStyle="1" w:styleId="ListLabel497">
    <w:name w:val="ListLabel 497"/>
    <w:qFormat/>
    <w:rsid w:val="00001D53"/>
    <w:rPr>
      <w:spacing w:val="0"/>
      <w:w w:val="100"/>
      <w:lang w:val="pl-PL" w:eastAsia="pl-PL"/>
    </w:rPr>
  </w:style>
  <w:style w:type="character" w:customStyle="1" w:styleId="WW8Num88z0">
    <w:name w:val="WW8Num88z0"/>
    <w:qFormat/>
    <w:rsid w:val="00001D53"/>
    <w:rPr>
      <w:spacing w:val="0"/>
      <w:w w:val="100"/>
      <w:lang w:val="pl-PL" w:eastAsia="pl-PL"/>
    </w:rPr>
  </w:style>
  <w:style w:type="character" w:customStyle="1" w:styleId="WW8Num88z1">
    <w:name w:val="WW8Num88z1"/>
    <w:qFormat/>
    <w:rsid w:val="00001D53"/>
  </w:style>
  <w:style w:type="character" w:customStyle="1" w:styleId="WW8Num88z2">
    <w:name w:val="WW8Num88z2"/>
    <w:qFormat/>
    <w:rsid w:val="00001D53"/>
  </w:style>
  <w:style w:type="character" w:customStyle="1" w:styleId="WW8Num88z3">
    <w:name w:val="WW8Num88z3"/>
    <w:qFormat/>
    <w:rsid w:val="00001D53"/>
  </w:style>
  <w:style w:type="character" w:customStyle="1" w:styleId="WW8Num88z4">
    <w:name w:val="WW8Num88z4"/>
    <w:qFormat/>
    <w:rsid w:val="00001D53"/>
  </w:style>
  <w:style w:type="character" w:customStyle="1" w:styleId="WW8Num88z5">
    <w:name w:val="WW8Num88z5"/>
    <w:qFormat/>
    <w:rsid w:val="00001D53"/>
  </w:style>
  <w:style w:type="character" w:customStyle="1" w:styleId="WW8Num88z6">
    <w:name w:val="WW8Num88z6"/>
    <w:qFormat/>
    <w:rsid w:val="00001D53"/>
  </w:style>
  <w:style w:type="character" w:customStyle="1" w:styleId="WW8Num88z7">
    <w:name w:val="WW8Num88z7"/>
    <w:qFormat/>
    <w:rsid w:val="00001D53"/>
  </w:style>
  <w:style w:type="character" w:customStyle="1" w:styleId="WW8Num88z8">
    <w:name w:val="WW8Num88z8"/>
    <w:qFormat/>
    <w:rsid w:val="00001D53"/>
  </w:style>
  <w:style w:type="character" w:customStyle="1" w:styleId="WW8Num89z0">
    <w:name w:val="WW8Num89z0"/>
    <w:qFormat/>
    <w:rsid w:val="00001D53"/>
    <w:rPr>
      <w:spacing w:val="0"/>
      <w:w w:val="100"/>
      <w:lang w:val="pl-PL" w:eastAsia="pl-PL"/>
    </w:rPr>
  </w:style>
  <w:style w:type="character" w:customStyle="1" w:styleId="WW8Num89z1">
    <w:name w:val="WW8Num89z1"/>
    <w:qFormat/>
    <w:rsid w:val="00001D53"/>
  </w:style>
  <w:style w:type="character" w:customStyle="1" w:styleId="WW8Num89z2">
    <w:name w:val="WW8Num89z2"/>
    <w:qFormat/>
    <w:rsid w:val="00001D53"/>
  </w:style>
  <w:style w:type="character" w:customStyle="1" w:styleId="WW8Num89z3">
    <w:name w:val="WW8Num89z3"/>
    <w:qFormat/>
    <w:rsid w:val="00001D53"/>
  </w:style>
  <w:style w:type="character" w:customStyle="1" w:styleId="WW8Num89z4">
    <w:name w:val="WW8Num89z4"/>
    <w:qFormat/>
    <w:rsid w:val="00001D53"/>
  </w:style>
  <w:style w:type="character" w:customStyle="1" w:styleId="WW8Num89z5">
    <w:name w:val="WW8Num89z5"/>
    <w:qFormat/>
    <w:rsid w:val="00001D53"/>
  </w:style>
  <w:style w:type="character" w:customStyle="1" w:styleId="WW8Num89z6">
    <w:name w:val="WW8Num89z6"/>
    <w:qFormat/>
    <w:rsid w:val="00001D53"/>
  </w:style>
  <w:style w:type="character" w:customStyle="1" w:styleId="WW8Num89z7">
    <w:name w:val="WW8Num89z7"/>
    <w:qFormat/>
    <w:rsid w:val="00001D53"/>
  </w:style>
  <w:style w:type="character" w:customStyle="1" w:styleId="WW8Num89z8">
    <w:name w:val="WW8Num89z8"/>
    <w:qFormat/>
    <w:rsid w:val="00001D53"/>
  </w:style>
  <w:style w:type="character" w:customStyle="1" w:styleId="ListLabel498">
    <w:name w:val="ListLabel 498"/>
    <w:qFormat/>
    <w:rsid w:val="00001D53"/>
    <w:rPr>
      <w:rFonts w:ascii="Times New Roman" w:hAnsi="Times New Roman" w:cs="Times New Roman"/>
      <w:sz w:val="24"/>
    </w:rPr>
  </w:style>
  <w:style w:type="character" w:customStyle="1" w:styleId="ListLabel499">
    <w:name w:val="ListLabel 499"/>
    <w:qFormat/>
    <w:rsid w:val="00001D53"/>
    <w:rPr>
      <w:rFonts w:ascii="Times New Roman" w:hAnsi="Times New Roman" w:cs="Times New Roman"/>
      <w:sz w:val="24"/>
    </w:rPr>
  </w:style>
  <w:style w:type="character" w:customStyle="1" w:styleId="ListLabel500">
    <w:name w:val="ListLabel 500"/>
    <w:qFormat/>
    <w:rsid w:val="00001D53"/>
    <w:rPr>
      <w:rFonts w:ascii="Times New Roman" w:hAnsi="Times New Roman" w:cs="Times New Roman"/>
      <w:sz w:val="24"/>
    </w:rPr>
  </w:style>
  <w:style w:type="character" w:customStyle="1" w:styleId="ListLabel501">
    <w:name w:val="ListLabel 501"/>
    <w:qFormat/>
    <w:rsid w:val="00001D53"/>
    <w:rPr>
      <w:rFonts w:ascii="Times New Roman" w:eastAsia="Arial Unicode MS" w:hAnsi="Times New Roman"/>
      <w:spacing w:val="0"/>
      <w:sz w:val="24"/>
    </w:rPr>
  </w:style>
  <w:style w:type="character" w:customStyle="1" w:styleId="ListLabel502">
    <w:name w:val="ListLabel 502"/>
    <w:qFormat/>
    <w:rsid w:val="00001D53"/>
    <w:rPr>
      <w:rFonts w:ascii="Times New Roman" w:eastAsia="Calibri" w:hAnsi="Times New Roman"/>
      <w:sz w:val="24"/>
    </w:rPr>
  </w:style>
  <w:style w:type="character" w:customStyle="1" w:styleId="ListLabel503">
    <w:name w:val="ListLabel 503"/>
    <w:qFormat/>
    <w:rsid w:val="00001D53"/>
    <w:rPr>
      <w:rFonts w:ascii="Times New Roman" w:hAnsi="Times New Roman"/>
      <w:b/>
    </w:rPr>
  </w:style>
  <w:style w:type="character" w:customStyle="1" w:styleId="ListLabel504">
    <w:name w:val="ListLabel 504"/>
    <w:qFormat/>
    <w:rsid w:val="00001D53"/>
    <w:rPr>
      <w:rFonts w:ascii="Times New Roman" w:eastAsia="Arial Unicode MS" w:hAnsi="Times New Roman"/>
      <w:sz w:val="24"/>
    </w:rPr>
  </w:style>
  <w:style w:type="character" w:customStyle="1" w:styleId="ListLabel505">
    <w:name w:val="ListLabel 505"/>
    <w:qFormat/>
    <w:rsid w:val="00001D53"/>
    <w:rPr>
      <w:rFonts w:ascii="Times New Roman" w:eastAsia="Arial Unicode MS" w:hAnsi="Times New Roman"/>
      <w:sz w:val="24"/>
    </w:rPr>
  </w:style>
  <w:style w:type="character" w:customStyle="1" w:styleId="ListLabel506">
    <w:name w:val="ListLabel 506"/>
    <w:qFormat/>
    <w:rsid w:val="00001D53"/>
    <w:rPr>
      <w:rFonts w:ascii="Times New Roman" w:eastAsia="Arial Unicode MS" w:hAnsi="Times New Roman"/>
      <w:sz w:val="24"/>
    </w:rPr>
  </w:style>
  <w:style w:type="character" w:customStyle="1" w:styleId="ListLabel507">
    <w:name w:val="ListLabel 507"/>
    <w:qFormat/>
    <w:rsid w:val="00001D53"/>
    <w:rPr>
      <w:rFonts w:ascii="Times New Roman" w:eastAsia="Arial Unicode MS" w:hAnsi="Times New Roman"/>
      <w:sz w:val="24"/>
    </w:rPr>
  </w:style>
  <w:style w:type="character" w:customStyle="1" w:styleId="ListLabel508">
    <w:name w:val="ListLabel 508"/>
    <w:qFormat/>
    <w:rsid w:val="00001D53"/>
    <w:rPr>
      <w:rFonts w:ascii="Times New Roman" w:eastAsia="Arial Unicode MS" w:hAnsi="Times New Roman"/>
      <w:sz w:val="24"/>
    </w:rPr>
  </w:style>
  <w:style w:type="character" w:customStyle="1" w:styleId="ListLabel509">
    <w:name w:val="ListLabel 509"/>
    <w:qFormat/>
    <w:rsid w:val="00001D53"/>
    <w:rPr>
      <w:rFonts w:ascii="Times New Roman" w:eastAsia="Arial Unicode MS" w:hAnsi="Times New Roman"/>
      <w:sz w:val="24"/>
    </w:rPr>
  </w:style>
  <w:style w:type="character" w:customStyle="1" w:styleId="ListLabel510">
    <w:name w:val="ListLabel 510"/>
    <w:qFormat/>
    <w:rsid w:val="00001D53"/>
    <w:rPr>
      <w:rFonts w:ascii="Times New Roman" w:eastAsia="Arial Unicode MS" w:hAnsi="Times New Roman"/>
      <w:sz w:val="24"/>
    </w:rPr>
  </w:style>
  <w:style w:type="character" w:customStyle="1" w:styleId="ListLabel511">
    <w:name w:val="ListLabel 511"/>
    <w:qFormat/>
    <w:rsid w:val="00001D53"/>
    <w:rPr>
      <w:rFonts w:ascii="Times New Roman" w:eastAsia="Arial Unicode MS" w:hAnsi="Times New Roman"/>
      <w:sz w:val="24"/>
    </w:rPr>
  </w:style>
  <w:style w:type="character" w:customStyle="1" w:styleId="ListLabel512">
    <w:name w:val="ListLabel 512"/>
    <w:qFormat/>
    <w:rsid w:val="00001D53"/>
    <w:rPr>
      <w:rFonts w:ascii="Times New Roman" w:eastAsia="Arial Unicode MS" w:hAnsi="Times New Roman"/>
      <w:strike w:val="0"/>
      <w:dstrike w:val="0"/>
      <w:sz w:val="24"/>
    </w:rPr>
  </w:style>
  <w:style w:type="character" w:customStyle="1" w:styleId="ListLabel513">
    <w:name w:val="ListLabel 513"/>
    <w:qFormat/>
    <w:rsid w:val="00001D53"/>
    <w:rPr>
      <w:rFonts w:ascii="Times New Roman" w:eastAsia="Arial Unicode MS" w:hAnsi="Times New Roman"/>
      <w:sz w:val="24"/>
    </w:rPr>
  </w:style>
  <w:style w:type="character" w:customStyle="1" w:styleId="ListLabel514">
    <w:name w:val="ListLabel 514"/>
    <w:qFormat/>
    <w:rsid w:val="00001D53"/>
    <w:rPr>
      <w:rFonts w:ascii="Times New Roman" w:eastAsia="Arial Unicode MS" w:hAnsi="Times New Roman"/>
      <w:sz w:val="24"/>
    </w:rPr>
  </w:style>
  <w:style w:type="character" w:customStyle="1" w:styleId="ListLabel515">
    <w:name w:val="ListLabel 515"/>
    <w:qFormat/>
    <w:rsid w:val="00001D53"/>
    <w:rPr>
      <w:rFonts w:ascii="Times New Roman" w:eastAsia="Arial Unicode MS" w:hAnsi="Times New Roman"/>
      <w:sz w:val="24"/>
    </w:rPr>
  </w:style>
  <w:style w:type="character" w:customStyle="1" w:styleId="ListLabel516">
    <w:name w:val="ListLabel 516"/>
    <w:qFormat/>
    <w:rsid w:val="00001D53"/>
    <w:rPr>
      <w:rFonts w:ascii="Times New Roman" w:eastAsia="Arial Unicode MS" w:hAnsi="Times New Roman"/>
      <w:sz w:val="24"/>
    </w:rPr>
  </w:style>
  <w:style w:type="character" w:customStyle="1" w:styleId="ListLabel517">
    <w:name w:val="ListLabel 517"/>
    <w:qFormat/>
    <w:rsid w:val="00001D53"/>
    <w:rPr>
      <w:rFonts w:ascii="Times New Roman" w:eastAsia="Arial Unicode MS" w:hAnsi="Times New Roman"/>
      <w:sz w:val="24"/>
    </w:rPr>
  </w:style>
  <w:style w:type="character" w:customStyle="1" w:styleId="ListLabel518">
    <w:name w:val="ListLabel 518"/>
    <w:qFormat/>
    <w:rsid w:val="00001D53"/>
    <w:rPr>
      <w:rFonts w:ascii="Times New Roman" w:eastAsia="Arial Unicode MS" w:hAnsi="Times New Roman"/>
      <w:sz w:val="24"/>
    </w:rPr>
  </w:style>
  <w:style w:type="character" w:customStyle="1" w:styleId="ListLabel519">
    <w:name w:val="ListLabel 519"/>
    <w:qFormat/>
    <w:rsid w:val="00001D53"/>
    <w:rPr>
      <w:rFonts w:eastAsia="Arial Unicode MS"/>
      <w:b/>
      <w:i w:val="0"/>
      <w:sz w:val="24"/>
    </w:rPr>
  </w:style>
  <w:style w:type="character" w:customStyle="1" w:styleId="ListLabel520">
    <w:name w:val="ListLabel 520"/>
    <w:qFormat/>
    <w:rsid w:val="00001D53"/>
    <w:rPr>
      <w:rFonts w:ascii="Times New Roman" w:eastAsia="Arial Unicode MS" w:hAnsi="Times New Roman"/>
      <w:sz w:val="24"/>
    </w:rPr>
  </w:style>
  <w:style w:type="character" w:customStyle="1" w:styleId="ListLabel521">
    <w:name w:val="ListLabel 521"/>
    <w:qFormat/>
    <w:rsid w:val="00001D53"/>
    <w:rPr>
      <w:rFonts w:ascii="Times New Roman" w:eastAsia="Arial Unicode MS" w:hAnsi="Times New Roman"/>
      <w:strike w:val="0"/>
      <w:dstrike w:val="0"/>
      <w:sz w:val="24"/>
    </w:rPr>
  </w:style>
  <w:style w:type="character" w:customStyle="1" w:styleId="ListLabel522">
    <w:name w:val="ListLabel 522"/>
    <w:qFormat/>
    <w:rsid w:val="00001D53"/>
    <w:rPr>
      <w:rFonts w:ascii="Times New Roman" w:eastAsia="Arial Unicode MS" w:hAnsi="Times New Roman"/>
      <w:sz w:val="24"/>
    </w:rPr>
  </w:style>
  <w:style w:type="character" w:customStyle="1" w:styleId="ListLabel523">
    <w:name w:val="ListLabel 523"/>
    <w:qFormat/>
    <w:rsid w:val="00001D53"/>
    <w:rPr>
      <w:rFonts w:ascii="Times New Roman" w:eastAsia="Arial Unicode MS" w:hAnsi="Times New Roman"/>
      <w:b/>
      <w:sz w:val="24"/>
    </w:rPr>
  </w:style>
  <w:style w:type="character" w:customStyle="1" w:styleId="ListLabel524">
    <w:name w:val="ListLabel 524"/>
    <w:qFormat/>
    <w:rsid w:val="00001D53"/>
    <w:rPr>
      <w:rFonts w:ascii="Times New Roman" w:eastAsia="Arial Unicode MS" w:hAnsi="Times New Roman"/>
      <w:sz w:val="24"/>
    </w:rPr>
  </w:style>
  <w:style w:type="character" w:customStyle="1" w:styleId="ListLabel525">
    <w:name w:val="ListLabel 525"/>
    <w:qFormat/>
    <w:rsid w:val="00001D53"/>
    <w:rPr>
      <w:rFonts w:ascii="Times New Roman" w:eastAsia="Arial Unicode MS" w:hAnsi="Times New Roman"/>
      <w:b/>
      <w:sz w:val="24"/>
    </w:rPr>
  </w:style>
  <w:style w:type="character" w:customStyle="1" w:styleId="ListLabel526">
    <w:name w:val="ListLabel 526"/>
    <w:qFormat/>
    <w:rsid w:val="00001D53"/>
    <w:rPr>
      <w:rFonts w:ascii="Times New Roman" w:eastAsia="Arial Unicode MS" w:hAnsi="Times New Roman"/>
      <w:sz w:val="24"/>
    </w:rPr>
  </w:style>
  <w:style w:type="character" w:customStyle="1" w:styleId="ListLabel527">
    <w:name w:val="ListLabel 527"/>
    <w:qFormat/>
    <w:rsid w:val="00001D53"/>
    <w:rPr>
      <w:rFonts w:ascii="Times New Roman" w:eastAsia="Arial Unicode MS" w:hAnsi="Times New Roman"/>
      <w:sz w:val="24"/>
    </w:rPr>
  </w:style>
  <w:style w:type="character" w:customStyle="1" w:styleId="ListLabel528">
    <w:name w:val="ListLabel 528"/>
    <w:qFormat/>
    <w:rsid w:val="00001D53"/>
    <w:rPr>
      <w:rFonts w:ascii="Times New Roman" w:eastAsia="Arial Unicode MS" w:hAnsi="Times New Roman"/>
      <w:sz w:val="24"/>
    </w:rPr>
  </w:style>
  <w:style w:type="character" w:customStyle="1" w:styleId="ListLabel529">
    <w:name w:val="ListLabel 529"/>
    <w:qFormat/>
    <w:rsid w:val="00001D53"/>
    <w:rPr>
      <w:rFonts w:ascii="Times New Roman" w:eastAsia="Arial Unicode MS" w:hAnsi="Times New Roman"/>
      <w:sz w:val="24"/>
    </w:rPr>
  </w:style>
  <w:style w:type="character" w:customStyle="1" w:styleId="ListLabel530">
    <w:name w:val="ListLabel 530"/>
    <w:qFormat/>
    <w:rsid w:val="00001D53"/>
    <w:rPr>
      <w:rFonts w:eastAsia="Arial Unicode MS"/>
      <w:sz w:val="24"/>
    </w:rPr>
  </w:style>
  <w:style w:type="character" w:customStyle="1" w:styleId="ListLabel531">
    <w:name w:val="ListLabel 531"/>
    <w:qFormat/>
    <w:rsid w:val="00001D53"/>
    <w:rPr>
      <w:rFonts w:eastAsia="Arial Unicode MS"/>
      <w:sz w:val="24"/>
    </w:rPr>
  </w:style>
  <w:style w:type="character" w:customStyle="1" w:styleId="ListLabel532">
    <w:name w:val="ListLabel 532"/>
    <w:qFormat/>
    <w:rsid w:val="00001D53"/>
    <w:rPr>
      <w:rFonts w:eastAsia="Arial Unicode MS"/>
      <w:sz w:val="24"/>
    </w:rPr>
  </w:style>
  <w:style w:type="character" w:customStyle="1" w:styleId="ListLabel533">
    <w:name w:val="ListLabel 533"/>
    <w:qFormat/>
    <w:rsid w:val="00001D53"/>
    <w:rPr>
      <w:rFonts w:eastAsia="Arial Unicode MS"/>
      <w:sz w:val="24"/>
    </w:rPr>
  </w:style>
  <w:style w:type="character" w:customStyle="1" w:styleId="ListLabel534">
    <w:name w:val="ListLabel 534"/>
    <w:qFormat/>
    <w:rsid w:val="00001D53"/>
    <w:rPr>
      <w:rFonts w:eastAsia="Arial Unicode MS"/>
      <w:sz w:val="24"/>
    </w:rPr>
  </w:style>
  <w:style w:type="character" w:customStyle="1" w:styleId="ListLabel535">
    <w:name w:val="ListLabel 535"/>
    <w:qFormat/>
    <w:rsid w:val="00001D53"/>
    <w:rPr>
      <w:rFonts w:eastAsia="Arial Unicode MS"/>
      <w:sz w:val="24"/>
    </w:rPr>
  </w:style>
  <w:style w:type="character" w:customStyle="1" w:styleId="ListLabel536">
    <w:name w:val="ListLabel 536"/>
    <w:qFormat/>
    <w:rsid w:val="00001D53"/>
    <w:rPr>
      <w:rFonts w:ascii="Times New Roman" w:eastAsia="Arial Unicode MS" w:hAnsi="Times New Roman"/>
      <w:sz w:val="24"/>
    </w:rPr>
  </w:style>
  <w:style w:type="character" w:customStyle="1" w:styleId="ListLabel537">
    <w:name w:val="ListLabel 537"/>
    <w:qFormat/>
    <w:rsid w:val="00001D53"/>
    <w:rPr>
      <w:rFonts w:ascii="Times New Roman" w:eastAsia="Arial Unicode MS" w:hAnsi="Times New Roman"/>
      <w:b w:val="0"/>
      <w:sz w:val="24"/>
    </w:rPr>
  </w:style>
  <w:style w:type="character" w:customStyle="1" w:styleId="ListLabel538">
    <w:name w:val="ListLabel 538"/>
    <w:qFormat/>
    <w:rsid w:val="00001D53"/>
    <w:rPr>
      <w:rFonts w:ascii="Times New Roman" w:eastAsia="Arial Unicode MS" w:hAnsi="Times New Roman"/>
      <w:b w:val="0"/>
      <w:sz w:val="24"/>
    </w:rPr>
  </w:style>
  <w:style w:type="character" w:customStyle="1" w:styleId="ListLabel539">
    <w:name w:val="ListLabel 539"/>
    <w:qFormat/>
    <w:rsid w:val="00001D53"/>
    <w:rPr>
      <w:rFonts w:ascii="Times New Roman" w:eastAsia="Arial Unicode MS" w:hAnsi="Times New Roman"/>
      <w:b w:val="0"/>
      <w:sz w:val="24"/>
    </w:rPr>
  </w:style>
  <w:style w:type="character" w:customStyle="1" w:styleId="ListLabel540">
    <w:name w:val="ListLabel 540"/>
    <w:qFormat/>
    <w:rsid w:val="00001D53"/>
    <w:rPr>
      <w:rFonts w:ascii="Times New Roman" w:eastAsia="Arial Unicode MS" w:hAnsi="Times New Roman"/>
      <w:sz w:val="24"/>
    </w:rPr>
  </w:style>
  <w:style w:type="character" w:customStyle="1" w:styleId="ListLabel541">
    <w:name w:val="ListLabel 541"/>
    <w:qFormat/>
    <w:rsid w:val="00001D53"/>
    <w:rPr>
      <w:rFonts w:ascii="Times New Roman" w:eastAsia="Arial Unicode MS" w:hAnsi="Times New Roman"/>
      <w:sz w:val="24"/>
    </w:rPr>
  </w:style>
  <w:style w:type="character" w:customStyle="1" w:styleId="ListLabel542">
    <w:name w:val="ListLabel 542"/>
    <w:qFormat/>
    <w:rsid w:val="00001D53"/>
    <w:rPr>
      <w:rFonts w:ascii="Times New Roman" w:eastAsia="Arial Unicode MS" w:hAnsi="Times New Roman"/>
      <w:sz w:val="24"/>
    </w:rPr>
  </w:style>
  <w:style w:type="character" w:customStyle="1" w:styleId="ListLabel543">
    <w:name w:val="ListLabel 543"/>
    <w:qFormat/>
    <w:rsid w:val="00001D53"/>
    <w:rPr>
      <w:rFonts w:ascii="Times New Roman" w:eastAsia="Arial Unicode MS" w:hAnsi="Times New Roman"/>
      <w:sz w:val="24"/>
    </w:rPr>
  </w:style>
  <w:style w:type="character" w:customStyle="1" w:styleId="ListLabel544">
    <w:name w:val="ListLabel 544"/>
    <w:qFormat/>
    <w:rsid w:val="00001D53"/>
    <w:rPr>
      <w:rFonts w:ascii="Times New Roman" w:eastAsia="Arial Unicode MS" w:hAnsi="Times New Roman"/>
      <w:sz w:val="24"/>
    </w:rPr>
  </w:style>
  <w:style w:type="character" w:customStyle="1" w:styleId="ListLabel545">
    <w:name w:val="ListLabel 545"/>
    <w:qFormat/>
    <w:rsid w:val="00001D53"/>
    <w:rPr>
      <w:rFonts w:ascii="Times New Roman" w:eastAsia="Arial Unicode MS" w:hAnsi="Times New Roman"/>
      <w:sz w:val="24"/>
    </w:rPr>
  </w:style>
  <w:style w:type="character" w:customStyle="1" w:styleId="ListLabel546">
    <w:name w:val="ListLabel 546"/>
    <w:qFormat/>
    <w:rsid w:val="00001D53"/>
    <w:rPr>
      <w:rFonts w:ascii="Times New Roman" w:eastAsia="Arial Unicode MS" w:hAnsi="Times New Roman"/>
      <w:sz w:val="24"/>
    </w:rPr>
  </w:style>
  <w:style w:type="character" w:customStyle="1" w:styleId="ListLabel547">
    <w:name w:val="ListLabel 547"/>
    <w:qFormat/>
    <w:rsid w:val="00001D53"/>
    <w:rPr>
      <w:rFonts w:ascii="Times New Roman" w:eastAsia="Arial Unicode MS" w:hAnsi="Times New Roman"/>
      <w:sz w:val="24"/>
    </w:rPr>
  </w:style>
  <w:style w:type="character" w:customStyle="1" w:styleId="ListLabel548">
    <w:name w:val="ListLabel 548"/>
    <w:qFormat/>
    <w:rsid w:val="00001D53"/>
    <w:rPr>
      <w:rFonts w:ascii="Times New Roman" w:eastAsia="Arial Unicode MS" w:hAnsi="Times New Roman"/>
      <w:sz w:val="24"/>
    </w:rPr>
  </w:style>
  <w:style w:type="character" w:customStyle="1" w:styleId="ListLabel549">
    <w:name w:val="ListLabel 549"/>
    <w:qFormat/>
    <w:rsid w:val="00001D53"/>
    <w:rPr>
      <w:rFonts w:ascii="Times New Roman" w:hAnsi="Times New Roman"/>
      <w:b w:val="0"/>
      <w:sz w:val="24"/>
    </w:rPr>
  </w:style>
  <w:style w:type="character" w:customStyle="1" w:styleId="ListLabel550">
    <w:name w:val="ListLabel 550"/>
    <w:qFormat/>
    <w:rsid w:val="00001D53"/>
    <w:rPr>
      <w:rFonts w:eastAsia="Arial" w:cs="Times New Roman"/>
      <w:b/>
      <w:i w:val="0"/>
      <w:sz w:val="24"/>
    </w:rPr>
  </w:style>
  <w:style w:type="character" w:customStyle="1" w:styleId="ListLabel551">
    <w:name w:val="ListLabel 551"/>
    <w:qFormat/>
    <w:rsid w:val="00001D53"/>
    <w:rPr>
      <w:rFonts w:eastAsia="Arial" w:cs="Times New Roman"/>
      <w:b/>
      <w:sz w:val="24"/>
    </w:rPr>
  </w:style>
  <w:style w:type="character" w:customStyle="1" w:styleId="ListLabel552">
    <w:name w:val="ListLabel 552"/>
    <w:qFormat/>
    <w:rsid w:val="00001D53"/>
    <w:rPr>
      <w:rFonts w:ascii="Times New Roman" w:hAnsi="Times New Roman"/>
      <w:color w:val="1C1C1C"/>
      <w:sz w:val="24"/>
    </w:rPr>
  </w:style>
  <w:style w:type="character" w:customStyle="1" w:styleId="ListLabel553">
    <w:name w:val="ListLabel 553"/>
    <w:qFormat/>
    <w:rsid w:val="00001D53"/>
    <w:rPr>
      <w:b w:val="0"/>
    </w:rPr>
  </w:style>
  <w:style w:type="character" w:customStyle="1" w:styleId="ListLabel554">
    <w:name w:val="ListLabel 554"/>
    <w:qFormat/>
    <w:rsid w:val="00001D53"/>
    <w:rPr>
      <w:rFonts w:ascii="Times New Roman" w:hAnsi="Times New Roman"/>
      <w:b/>
      <w:color w:val="FF0000"/>
      <w:sz w:val="24"/>
    </w:rPr>
  </w:style>
  <w:style w:type="character" w:customStyle="1" w:styleId="ListLabel555">
    <w:name w:val="ListLabel 555"/>
    <w:qFormat/>
    <w:rsid w:val="00001D53"/>
    <w:rPr>
      <w:rFonts w:ascii="Times New Roman" w:hAnsi="Times New Roman"/>
      <w:b w:val="0"/>
      <w:sz w:val="24"/>
    </w:rPr>
  </w:style>
  <w:style w:type="character" w:customStyle="1" w:styleId="ListLabel556">
    <w:name w:val="ListLabel 556"/>
    <w:qFormat/>
    <w:rsid w:val="00001D53"/>
    <w:rPr>
      <w:rFonts w:ascii="Times New Roman" w:hAnsi="Times New Roman" w:cs="Symbol"/>
      <w:sz w:val="24"/>
    </w:rPr>
  </w:style>
  <w:style w:type="character" w:customStyle="1" w:styleId="ListLabel557">
    <w:name w:val="ListLabel 557"/>
    <w:qFormat/>
    <w:rsid w:val="00001D53"/>
    <w:rPr>
      <w:rFonts w:cs="Courier New"/>
      <w:iCs/>
      <w:color w:val="FF0000"/>
      <w:sz w:val="24"/>
      <w:szCs w:val="24"/>
      <w:highlight w:val="white"/>
    </w:rPr>
  </w:style>
  <w:style w:type="character" w:customStyle="1" w:styleId="ListLabel558">
    <w:name w:val="ListLabel 558"/>
    <w:qFormat/>
    <w:rsid w:val="00001D53"/>
    <w:rPr>
      <w:rFonts w:cs="Courier New"/>
      <w:iCs/>
      <w:color w:val="FF0000"/>
      <w:sz w:val="24"/>
      <w:szCs w:val="24"/>
    </w:rPr>
  </w:style>
  <w:style w:type="character" w:customStyle="1" w:styleId="ListLabel559">
    <w:name w:val="ListLabel 559"/>
    <w:qFormat/>
    <w:rsid w:val="00001D53"/>
    <w:rPr>
      <w:rFonts w:cs="Courier New"/>
      <w:iCs/>
      <w:color w:val="FF0000"/>
      <w:sz w:val="24"/>
      <w:szCs w:val="24"/>
    </w:rPr>
  </w:style>
  <w:style w:type="character" w:customStyle="1" w:styleId="ListLabel560">
    <w:name w:val="ListLabel 560"/>
    <w:qFormat/>
    <w:rsid w:val="00001D53"/>
    <w:rPr>
      <w:rFonts w:ascii="Times New Roman" w:hAnsi="Times New Roman" w:cs="Symbol"/>
      <w:sz w:val="24"/>
    </w:rPr>
  </w:style>
  <w:style w:type="character" w:customStyle="1" w:styleId="ListLabel561">
    <w:name w:val="ListLabel 561"/>
    <w:qFormat/>
    <w:rsid w:val="00001D53"/>
    <w:rPr>
      <w:rFonts w:cs="Courier New"/>
      <w:iCs/>
      <w:color w:val="FF0000"/>
      <w:sz w:val="24"/>
      <w:szCs w:val="24"/>
    </w:rPr>
  </w:style>
  <w:style w:type="character" w:customStyle="1" w:styleId="ListLabel562">
    <w:name w:val="ListLabel 562"/>
    <w:qFormat/>
    <w:rsid w:val="00001D53"/>
    <w:rPr>
      <w:b w:val="0"/>
      <w:color w:val="FF0000"/>
    </w:rPr>
  </w:style>
  <w:style w:type="character" w:customStyle="1" w:styleId="ListLabel563">
    <w:name w:val="ListLabel 563"/>
    <w:qFormat/>
    <w:rsid w:val="00001D53"/>
    <w:rPr>
      <w:rFonts w:cs="Symbol"/>
    </w:rPr>
  </w:style>
  <w:style w:type="character" w:customStyle="1" w:styleId="ListLabel564">
    <w:name w:val="ListLabel 564"/>
    <w:qFormat/>
    <w:rsid w:val="00001D53"/>
    <w:rPr>
      <w:rFonts w:ascii="Times New Roman" w:hAnsi="Times New Roman" w:cs="Times New Roman"/>
      <w:iCs/>
      <w:color w:val="FF0000"/>
      <w:sz w:val="24"/>
      <w:szCs w:val="20"/>
    </w:rPr>
  </w:style>
  <w:style w:type="character" w:customStyle="1" w:styleId="ListLabel565">
    <w:name w:val="ListLabel 565"/>
    <w:qFormat/>
    <w:rsid w:val="00001D53"/>
    <w:rPr>
      <w:rFonts w:ascii="Times New Roman" w:hAnsi="Times New Roman" w:cs="Symbol"/>
      <w:sz w:val="24"/>
    </w:rPr>
  </w:style>
  <w:style w:type="character" w:customStyle="1" w:styleId="ListLabel566">
    <w:name w:val="ListLabel 566"/>
    <w:qFormat/>
    <w:rsid w:val="00001D53"/>
    <w:rPr>
      <w:rFonts w:cs="Courier New"/>
      <w:iCs/>
      <w:color w:val="FF0000"/>
      <w:sz w:val="24"/>
      <w:szCs w:val="24"/>
    </w:rPr>
  </w:style>
  <w:style w:type="character" w:customStyle="1" w:styleId="ListLabel567">
    <w:name w:val="ListLabel 567"/>
    <w:qFormat/>
    <w:rsid w:val="00001D53"/>
    <w:rPr>
      <w:b w:val="0"/>
      <w:color w:val="FF0000"/>
    </w:rPr>
  </w:style>
  <w:style w:type="character" w:customStyle="1" w:styleId="ListLabel568">
    <w:name w:val="ListLabel 568"/>
    <w:qFormat/>
    <w:rsid w:val="00001D53"/>
    <w:rPr>
      <w:rFonts w:cs="Times New Roman"/>
      <w:iCs/>
      <w:color w:val="FF0000"/>
      <w:sz w:val="24"/>
      <w:szCs w:val="24"/>
      <w:highlight w:val="white"/>
    </w:rPr>
  </w:style>
  <w:style w:type="character" w:customStyle="1" w:styleId="ListLabel569">
    <w:name w:val="ListLabel 569"/>
    <w:qFormat/>
    <w:rsid w:val="00001D53"/>
    <w:rPr>
      <w:rFonts w:eastAsia="Calibri" w:cs="Times New Roman"/>
    </w:rPr>
  </w:style>
  <w:style w:type="character" w:customStyle="1" w:styleId="ListLabel570">
    <w:name w:val="ListLabel 570"/>
    <w:qFormat/>
    <w:rsid w:val="00001D53"/>
    <w:rPr>
      <w:rFonts w:ascii="Times New Roman" w:hAnsi="Times New Roman"/>
      <w:strike w:val="0"/>
      <w:dstrike w:val="0"/>
      <w:sz w:val="24"/>
    </w:rPr>
  </w:style>
  <w:style w:type="character" w:customStyle="1" w:styleId="ListLabel571">
    <w:name w:val="ListLabel 571"/>
    <w:qFormat/>
    <w:rsid w:val="00001D53"/>
    <w:rPr>
      <w:rFonts w:ascii="Times New Roman" w:hAnsi="Times New Roman"/>
      <w:color w:val="FF0000"/>
      <w:sz w:val="24"/>
    </w:rPr>
  </w:style>
  <w:style w:type="character" w:customStyle="1" w:styleId="ListLabel572">
    <w:name w:val="ListLabel 572"/>
    <w:qFormat/>
    <w:rsid w:val="00001D53"/>
    <w:rPr>
      <w:rFonts w:cs="Times New Roman"/>
      <w:iCs/>
      <w:color w:val="FF0000"/>
      <w:sz w:val="24"/>
      <w:szCs w:val="24"/>
    </w:rPr>
  </w:style>
  <w:style w:type="character" w:customStyle="1" w:styleId="ListLabel573">
    <w:name w:val="ListLabel 573"/>
    <w:qFormat/>
    <w:rsid w:val="00001D53"/>
    <w:rPr>
      <w:rFonts w:eastAsia="Calibri" w:cs="Times New Roman"/>
    </w:rPr>
  </w:style>
  <w:style w:type="character" w:customStyle="1" w:styleId="ListLabel574">
    <w:name w:val="ListLabel 574"/>
    <w:qFormat/>
    <w:rsid w:val="00001D53"/>
    <w:rPr>
      <w:strike w:val="0"/>
      <w:dstrike w:val="0"/>
    </w:rPr>
  </w:style>
  <w:style w:type="character" w:customStyle="1" w:styleId="ListLabel575">
    <w:name w:val="ListLabel 575"/>
    <w:qFormat/>
    <w:rsid w:val="00001D53"/>
    <w:rPr>
      <w:rFonts w:eastAsia="Times New Roman" w:cs="Times New Roman"/>
      <w:strike w:val="0"/>
      <w:dstrike w:val="0"/>
    </w:rPr>
  </w:style>
  <w:style w:type="character" w:customStyle="1" w:styleId="ListLabel576">
    <w:name w:val="ListLabel 576"/>
    <w:qFormat/>
    <w:rsid w:val="00001D53"/>
    <w:rPr>
      <w:rFonts w:eastAsia="Times New Roman" w:cs="Times New Roman"/>
      <w:strike w:val="0"/>
      <w:dstrike w:val="0"/>
    </w:rPr>
  </w:style>
  <w:style w:type="character" w:customStyle="1" w:styleId="ListLabel577">
    <w:name w:val="ListLabel 577"/>
    <w:qFormat/>
    <w:rsid w:val="00001D53"/>
    <w:rPr>
      <w:color w:val="FF0000"/>
    </w:rPr>
  </w:style>
  <w:style w:type="character" w:customStyle="1" w:styleId="ListLabel578">
    <w:name w:val="ListLabel 578"/>
    <w:qFormat/>
    <w:rsid w:val="00001D53"/>
    <w:rPr>
      <w:rFonts w:ascii="Times New Roman" w:hAnsi="Times New Roman"/>
      <w:b w:val="0"/>
      <w:sz w:val="24"/>
    </w:rPr>
  </w:style>
  <w:style w:type="character" w:customStyle="1" w:styleId="ListLabel579">
    <w:name w:val="ListLabel 579"/>
    <w:qFormat/>
    <w:rsid w:val="00001D53"/>
    <w:rPr>
      <w:rFonts w:ascii="Times New Roman" w:hAnsi="Times New Roman"/>
      <w:color w:val="FF3333"/>
      <w:sz w:val="24"/>
    </w:rPr>
  </w:style>
  <w:style w:type="character" w:customStyle="1" w:styleId="ListLabel580">
    <w:name w:val="ListLabel 580"/>
    <w:qFormat/>
    <w:rsid w:val="00001D53"/>
    <w:rPr>
      <w:sz w:val="24"/>
      <w:szCs w:val="24"/>
    </w:rPr>
  </w:style>
  <w:style w:type="character" w:customStyle="1" w:styleId="ListLabel581">
    <w:name w:val="ListLabel 581"/>
    <w:qFormat/>
    <w:rsid w:val="00001D53"/>
    <w:rPr>
      <w:rFonts w:ascii="Times New Roman" w:hAnsi="Times New Roman"/>
      <w:b/>
      <w:spacing w:val="0"/>
      <w:w w:val="100"/>
      <w:sz w:val="24"/>
      <w:lang w:val="pl-PL" w:eastAsia="pl-PL"/>
    </w:rPr>
  </w:style>
  <w:style w:type="character" w:customStyle="1" w:styleId="ListLabel582">
    <w:name w:val="ListLabel 582"/>
    <w:qFormat/>
    <w:rsid w:val="00001D53"/>
    <w:rPr>
      <w:spacing w:val="0"/>
      <w:w w:val="100"/>
      <w:lang w:val="pl-PL" w:eastAsia="pl-PL"/>
    </w:rPr>
  </w:style>
  <w:style w:type="character" w:customStyle="1" w:styleId="ListLabel583">
    <w:name w:val="ListLabel 583"/>
    <w:qFormat/>
    <w:rsid w:val="00001D53"/>
    <w:rPr>
      <w:b/>
      <w:bCs/>
      <w:spacing w:val="0"/>
      <w:w w:val="100"/>
      <w:lang w:val="pl-PL" w:eastAsia="pl-PL"/>
    </w:rPr>
  </w:style>
  <w:style w:type="character" w:customStyle="1" w:styleId="ListLabel584">
    <w:name w:val="ListLabel 584"/>
    <w:qFormat/>
    <w:rsid w:val="00001D53"/>
    <w:rPr>
      <w:spacing w:val="0"/>
      <w:w w:val="100"/>
      <w:lang w:val="pl-PL" w:eastAsia="pl-PL"/>
    </w:rPr>
  </w:style>
  <w:style w:type="character" w:customStyle="1" w:styleId="ListLabel585">
    <w:name w:val="ListLabel 585"/>
    <w:qFormat/>
    <w:rsid w:val="00001D53"/>
    <w:rPr>
      <w:spacing w:val="0"/>
      <w:w w:val="100"/>
      <w:lang w:val="pl-PL" w:eastAsia="pl-PL"/>
    </w:rPr>
  </w:style>
  <w:style w:type="character" w:customStyle="1" w:styleId="ListLabel586">
    <w:name w:val="ListLabel 586"/>
    <w:qFormat/>
    <w:rsid w:val="00001D53"/>
    <w:rPr>
      <w:rFonts w:ascii="Times New Roman" w:hAnsi="Times New Roman"/>
      <w:spacing w:val="0"/>
      <w:w w:val="100"/>
      <w:sz w:val="24"/>
      <w:lang w:val="pl-PL" w:eastAsia="pl-PL"/>
    </w:rPr>
  </w:style>
  <w:style w:type="character" w:customStyle="1" w:styleId="ListLabel587">
    <w:name w:val="ListLabel 587"/>
    <w:qFormat/>
    <w:rsid w:val="00001D53"/>
    <w:rPr>
      <w:spacing w:val="0"/>
      <w:w w:val="100"/>
      <w:lang w:val="pl-PL" w:eastAsia="pl-PL"/>
    </w:rPr>
  </w:style>
  <w:style w:type="character" w:customStyle="1" w:styleId="ListLabel588">
    <w:name w:val="ListLabel 588"/>
    <w:qFormat/>
    <w:rsid w:val="00001D53"/>
    <w:rPr>
      <w:rFonts w:ascii="Times New Roman" w:hAnsi="Times New Roman" w:cs="Times New Roman"/>
      <w:b w:val="0"/>
      <w:sz w:val="24"/>
      <w:szCs w:val="24"/>
    </w:rPr>
  </w:style>
  <w:style w:type="character" w:customStyle="1" w:styleId="ListLabel589">
    <w:name w:val="ListLabel 589"/>
    <w:qFormat/>
    <w:rsid w:val="00001D53"/>
    <w:rPr>
      <w:spacing w:val="0"/>
      <w:w w:val="100"/>
      <w:lang w:val="pl-PL" w:eastAsia="pl-PL"/>
    </w:rPr>
  </w:style>
  <w:style w:type="character" w:customStyle="1" w:styleId="ListLabel590">
    <w:name w:val="ListLabel 590"/>
    <w:qFormat/>
    <w:rsid w:val="00001D53"/>
    <w:rPr>
      <w:spacing w:val="0"/>
      <w:w w:val="100"/>
      <w:lang w:val="pl-PL" w:eastAsia="pl-PL"/>
    </w:rPr>
  </w:style>
  <w:style w:type="character" w:customStyle="1" w:styleId="ListLabel591">
    <w:name w:val="ListLabel 591"/>
    <w:qFormat/>
    <w:rsid w:val="00001D53"/>
    <w:rPr>
      <w:spacing w:val="0"/>
      <w:w w:val="100"/>
      <w:lang w:val="pl-PL" w:eastAsia="pl-PL"/>
    </w:rPr>
  </w:style>
  <w:style w:type="character" w:customStyle="1" w:styleId="ListLabel592">
    <w:name w:val="ListLabel 592"/>
    <w:qFormat/>
    <w:rsid w:val="00001D53"/>
    <w:rPr>
      <w:spacing w:val="0"/>
      <w:w w:val="100"/>
      <w:lang w:val="pl-PL" w:eastAsia="pl-PL"/>
    </w:rPr>
  </w:style>
  <w:style w:type="character" w:customStyle="1" w:styleId="ListLabel593">
    <w:name w:val="ListLabel 593"/>
    <w:qFormat/>
    <w:rsid w:val="00001D53"/>
    <w:rPr>
      <w:spacing w:val="0"/>
      <w:w w:val="100"/>
      <w:lang w:val="pl-PL" w:eastAsia="pl-PL"/>
    </w:rPr>
  </w:style>
  <w:style w:type="character" w:customStyle="1" w:styleId="ListLabel594">
    <w:name w:val="ListLabel 594"/>
    <w:qFormat/>
    <w:rsid w:val="00001D53"/>
    <w:rPr>
      <w:spacing w:val="0"/>
      <w:w w:val="100"/>
      <w:lang w:val="pl-PL" w:eastAsia="pl-PL"/>
    </w:rPr>
  </w:style>
  <w:style w:type="character" w:customStyle="1" w:styleId="ListLabel595">
    <w:name w:val="ListLabel 595"/>
    <w:qFormat/>
    <w:rsid w:val="00001D53"/>
    <w:rPr>
      <w:spacing w:val="0"/>
      <w:w w:val="100"/>
      <w:lang w:val="pl-PL" w:eastAsia="pl-PL"/>
    </w:rPr>
  </w:style>
  <w:style w:type="character" w:customStyle="1" w:styleId="ListLabel596">
    <w:name w:val="ListLabel 596"/>
    <w:qFormat/>
    <w:rsid w:val="00001D53"/>
    <w:rPr>
      <w:rFonts w:ascii="Times New Roman" w:hAnsi="Times New Roman" w:cs="Times New Roman"/>
      <w:sz w:val="24"/>
    </w:rPr>
  </w:style>
  <w:style w:type="character" w:customStyle="1" w:styleId="ListLabel597">
    <w:name w:val="ListLabel 597"/>
    <w:qFormat/>
    <w:rsid w:val="00001D53"/>
    <w:rPr>
      <w:rFonts w:ascii="Times New Roman" w:hAnsi="Times New Roman" w:cs="Times New Roman"/>
      <w:sz w:val="24"/>
    </w:rPr>
  </w:style>
  <w:style w:type="character" w:customStyle="1" w:styleId="ListLabel598">
    <w:name w:val="ListLabel 598"/>
    <w:qFormat/>
    <w:rsid w:val="00001D53"/>
    <w:rPr>
      <w:rFonts w:ascii="Times New Roman" w:hAnsi="Times New Roman" w:cs="Times New Roman"/>
      <w:sz w:val="24"/>
    </w:rPr>
  </w:style>
  <w:style w:type="character" w:customStyle="1" w:styleId="ListLabel599">
    <w:name w:val="ListLabel 599"/>
    <w:qFormat/>
    <w:rsid w:val="00001D53"/>
    <w:rPr>
      <w:rFonts w:ascii="Times New Roman" w:eastAsia="Arial Unicode MS" w:hAnsi="Times New Roman"/>
      <w:spacing w:val="0"/>
      <w:sz w:val="24"/>
    </w:rPr>
  </w:style>
  <w:style w:type="character" w:customStyle="1" w:styleId="ListLabel600">
    <w:name w:val="ListLabel 600"/>
    <w:qFormat/>
    <w:rsid w:val="00001D53"/>
    <w:rPr>
      <w:rFonts w:ascii="Times New Roman" w:eastAsia="Calibri" w:hAnsi="Times New Roman"/>
      <w:sz w:val="24"/>
    </w:rPr>
  </w:style>
  <w:style w:type="character" w:customStyle="1" w:styleId="ListLabel601">
    <w:name w:val="ListLabel 601"/>
    <w:qFormat/>
    <w:rsid w:val="00001D53"/>
    <w:rPr>
      <w:rFonts w:ascii="Times New Roman" w:hAnsi="Times New Roman"/>
      <w:b/>
    </w:rPr>
  </w:style>
  <w:style w:type="character" w:customStyle="1" w:styleId="ListLabel602">
    <w:name w:val="ListLabel 602"/>
    <w:qFormat/>
    <w:rsid w:val="00001D53"/>
    <w:rPr>
      <w:rFonts w:ascii="Times New Roman" w:eastAsia="Arial Unicode MS" w:hAnsi="Times New Roman"/>
      <w:sz w:val="24"/>
    </w:rPr>
  </w:style>
  <w:style w:type="character" w:customStyle="1" w:styleId="ListLabel603">
    <w:name w:val="ListLabel 603"/>
    <w:qFormat/>
    <w:rsid w:val="00001D53"/>
    <w:rPr>
      <w:rFonts w:ascii="Times New Roman" w:eastAsia="Arial Unicode MS" w:hAnsi="Times New Roman"/>
      <w:sz w:val="24"/>
    </w:rPr>
  </w:style>
  <w:style w:type="character" w:customStyle="1" w:styleId="ListLabel604">
    <w:name w:val="ListLabel 604"/>
    <w:qFormat/>
    <w:rsid w:val="00001D53"/>
    <w:rPr>
      <w:rFonts w:ascii="Times New Roman" w:eastAsia="Arial Unicode MS" w:hAnsi="Times New Roman"/>
      <w:sz w:val="24"/>
    </w:rPr>
  </w:style>
  <w:style w:type="character" w:customStyle="1" w:styleId="ListLabel605">
    <w:name w:val="ListLabel 605"/>
    <w:qFormat/>
    <w:rsid w:val="00001D53"/>
    <w:rPr>
      <w:rFonts w:ascii="Times New Roman" w:eastAsia="Arial Unicode MS" w:hAnsi="Times New Roman"/>
      <w:sz w:val="24"/>
    </w:rPr>
  </w:style>
  <w:style w:type="character" w:customStyle="1" w:styleId="ListLabel606">
    <w:name w:val="ListLabel 606"/>
    <w:qFormat/>
    <w:rsid w:val="00001D53"/>
    <w:rPr>
      <w:rFonts w:ascii="Times New Roman" w:eastAsia="Arial Unicode MS" w:hAnsi="Times New Roman"/>
      <w:sz w:val="24"/>
    </w:rPr>
  </w:style>
  <w:style w:type="character" w:customStyle="1" w:styleId="ListLabel607">
    <w:name w:val="ListLabel 607"/>
    <w:qFormat/>
    <w:rsid w:val="00001D53"/>
    <w:rPr>
      <w:rFonts w:ascii="Times New Roman" w:eastAsia="Arial Unicode MS" w:hAnsi="Times New Roman"/>
      <w:sz w:val="24"/>
    </w:rPr>
  </w:style>
  <w:style w:type="character" w:customStyle="1" w:styleId="ListLabel608">
    <w:name w:val="ListLabel 608"/>
    <w:qFormat/>
    <w:rsid w:val="00001D53"/>
    <w:rPr>
      <w:rFonts w:ascii="Times New Roman" w:eastAsia="Arial Unicode MS" w:hAnsi="Times New Roman"/>
      <w:sz w:val="24"/>
    </w:rPr>
  </w:style>
  <w:style w:type="character" w:customStyle="1" w:styleId="ListLabel609">
    <w:name w:val="ListLabel 609"/>
    <w:qFormat/>
    <w:rsid w:val="00001D53"/>
    <w:rPr>
      <w:rFonts w:ascii="Times New Roman" w:eastAsia="Arial Unicode MS" w:hAnsi="Times New Roman"/>
      <w:sz w:val="24"/>
    </w:rPr>
  </w:style>
  <w:style w:type="character" w:customStyle="1" w:styleId="ListLabel610">
    <w:name w:val="ListLabel 610"/>
    <w:qFormat/>
    <w:rsid w:val="00001D53"/>
    <w:rPr>
      <w:rFonts w:ascii="Times New Roman" w:eastAsia="Arial Unicode MS" w:hAnsi="Times New Roman"/>
      <w:strike w:val="0"/>
      <w:dstrike w:val="0"/>
      <w:sz w:val="24"/>
    </w:rPr>
  </w:style>
  <w:style w:type="character" w:customStyle="1" w:styleId="ListLabel611">
    <w:name w:val="ListLabel 611"/>
    <w:qFormat/>
    <w:rsid w:val="00001D53"/>
    <w:rPr>
      <w:rFonts w:ascii="Times New Roman" w:eastAsia="Arial Unicode MS" w:hAnsi="Times New Roman"/>
      <w:sz w:val="24"/>
    </w:rPr>
  </w:style>
  <w:style w:type="character" w:customStyle="1" w:styleId="ListLabel612">
    <w:name w:val="ListLabel 612"/>
    <w:qFormat/>
    <w:rsid w:val="00001D53"/>
    <w:rPr>
      <w:rFonts w:ascii="Times New Roman" w:eastAsia="Arial Unicode MS" w:hAnsi="Times New Roman"/>
      <w:sz w:val="24"/>
    </w:rPr>
  </w:style>
  <w:style w:type="character" w:customStyle="1" w:styleId="ListLabel613">
    <w:name w:val="ListLabel 613"/>
    <w:qFormat/>
    <w:rsid w:val="00001D53"/>
    <w:rPr>
      <w:rFonts w:ascii="Times New Roman" w:eastAsia="Arial Unicode MS" w:hAnsi="Times New Roman"/>
      <w:sz w:val="24"/>
    </w:rPr>
  </w:style>
  <w:style w:type="character" w:customStyle="1" w:styleId="ListLabel614">
    <w:name w:val="ListLabel 614"/>
    <w:qFormat/>
    <w:rsid w:val="00001D53"/>
    <w:rPr>
      <w:rFonts w:ascii="Times New Roman" w:eastAsia="Arial Unicode MS" w:hAnsi="Times New Roman"/>
      <w:sz w:val="24"/>
    </w:rPr>
  </w:style>
  <w:style w:type="character" w:customStyle="1" w:styleId="ListLabel615">
    <w:name w:val="ListLabel 615"/>
    <w:qFormat/>
    <w:rsid w:val="00001D53"/>
    <w:rPr>
      <w:rFonts w:ascii="Times New Roman" w:eastAsia="Arial Unicode MS" w:hAnsi="Times New Roman"/>
      <w:sz w:val="24"/>
    </w:rPr>
  </w:style>
  <w:style w:type="character" w:customStyle="1" w:styleId="ListLabel616">
    <w:name w:val="ListLabel 616"/>
    <w:qFormat/>
    <w:rsid w:val="00001D53"/>
    <w:rPr>
      <w:rFonts w:ascii="Times New Roman" w:eastAsia="Arial Unicode MS" w:hAnsi="Times New Roman"/>
      <w:sz w:val="24"/>
    </w:rPr>
  </w:style>
  <w:style w:type="character" w:customStyle="1" w:styleId="ListLabel617">
    <w:name w:val="ListLabel 617"/>
    <w:qFormat/>
    <w:rsid w:val="00001D53"/>
    <w:rPr>
      <w:rFonts w:eastAsia="Arial Unicode MS"/>
      <w:b/>
      <w:i w:val="0"/>
      <w:sz w:val="24"/>
    </w:rPr>
  </w:style>
  <w:style w:type="character" w:customStyle="1" w:styleId="ListLabel618">
    <w:name w:val="ListLabel 618"/>
    <w:qFormat/>
    <w:rsid w:val="00001D53"/>
    <w:rPr>
      <w:rFonts w:ascii="Times New Roman" w:eastAsia="Arial Unicode MS" w:hAnsi="Times New Roman"/>
      <w:sz w:val="24"/>
    </w:rPr>
  </w:style>
  <w:style w:type="character" w:customStyle="1" w:styleId="ListLabel619">
    <w:name w:val="ListLabel 619"/>
    <w:qFormat/>
    <w:rsid w:val="00001D53"/>
    <w:rPr>
      <w:rFonts w:ascii="Times New Roman" w:eastAsia="Arial Unicode MS" w:hAnsi="Times New Roman"/>
      <w:strike w:val="0"/>
      <w:dstrike w:val="0"/>
      <w:sz w:val="24"/>
    </w:rPr>
  </w:style>
  <w:style w:type="character" w:customStyle="1" w:styleId="ListLabel620">
    <w:name w:val="ListLabel 620"/>
    <w:qFormat/>
    <w:rsid w:val="00001D53"/>
    <w:rPr>
      <w:rFonts w:ascii="Times New Roman" w:eastAsia="Arial Unicode MS" w:hAnsi="Times New Roman"/>
      <w:sz w:val="24"/>
    </w:rPr>
  </w:style>
  <w:style w:type="character" w:customStyle="1" w:styleId="ListLabel621">
    <w:name w:val="ListLabel 621"/>
    <w:qFormat/>
    <w:rsid w:val="00001D53"/>
    <w:rPr>
      <w:rFonts w:ascii="Times New Roman" w:eastAsia="Arial Unicode MS" w:hAnsi="Times New Roman"/>
      <w:b/>
      <w:sz w:val="24"/>
    </w:rPr>
  </w:style>
  <w:style w:type="character" w:customStyle="1" w:styleId="ListLabel622">
    <w:name w:val="ListLabel 622"/>
    <w:qFormat/>
    <w:rsid w:val="00001D53"/>
    <w:rPr>
      <w:rFonts w:ascii="Times New Roman" w:eastAsia="Arial Unicode MS" w:hAnsi="Times New Roman"/>
      <w:sz w:val="24"/>
    </w:rPr>
  </w:style>
  <w:style w:type="character" w:customStyle="1" w:styleId="ListLabel623">
    <w:name w:val="ListLabel 623"/>
    <w:qFormat/>
    <w:rsid w:val="00001D53"/>
    <w:rPr>
      <w:rFonts w:ascii="Times New Roman" w:eastAsia="Arial Unicode MS" w:hAnsi="Times New Roman"/>
      <w:b/>
      <w:sz w:val="24"/>
    </w:rPr>
  </w:style>
  <w:style w:type="character" w:customStyle="1" w:styleId="ListLabel624">
    <w:name w:val="ListLabel 624"/>
    <w:qFormat/>
    <w:rsid w:val="00001D53"/>
    <w:rPr>
      <w:rFonts w:ascii="Times New Roman" w:eastAsia="Arial Unicode MS" w:hAnsi="Times New Roman"/>
      <w:sz w:val="24"/>
    </w:rPr>
  </w:style>
  <w:style w:type="character" w:customStyle="1" w:styleId="ListLabel625">
    <w:name w:val="ListLabel 625"/>
    <w:qFormat/>
    <w:rsid w:val="00001D53"/>
    <w:rPr>
      <w:rFonts w:ascii="Times New Roman" w:eastAsia="Arial Unicode MS" w:hAnsi="Times New Roman"/>
      <w:sz w:val="24"/>
    </w:rPr>
  </w:style>
  <w:style w:type="character" w:customStyle="1" w:styleId="ListLabel626">
    <w:name w:val="ListLabel 626"/>
    <w:qFormat/>
    <w:rsid w:val="00001D53"/>
    <w:rPr>
      <w:rFonts w:ascii="Times New Roman" w:eastAsia="Arial Unicode MS" w:hAnsi="Times New Roman"/>
      <w:sz w:val="24"/>
    </w:rPr>
  </w:style>
  <w:style w:type="character" w:customStyle="1" w:styleId="ListLabel627">
    <w:name w:val="ListLabel 627"/>
    <w:qFormat/>
    <w:rsid w:val="00001D53"/>
    <w:rPr>
      <w:rFonts w:ascii="Times New Roman" w:eastAsia="Arial Unicode MS" w:hAnsi="Times New Roman"/>
      <w:sz w:val="24"/>
    </w:rPr>
  </w:style>
  <w:style w:type="character" w:customStyle="1" w:styleId="ListLabel628">
    <w:name w:val="ListLabel 628"/>
    <w:qFormat/>
    <w:rsid w:val="00001D53"/>
    <w:rPr>
      <w:rFonts w:eastAsia="Arial Unicode MS"/>
      <w:sz w:val="24"/>
    </w:rPr>
  </w:style>
  <w:style w:type="character" w:customStyle="1" w:styleId="ListLabel629">
    <w:name w:val="ListLabel 629"/>
    <w:qFormat/>
    <w:rsid w:val="00001D53"/>
    <w:rPr>
      <w:rFonts w:eastAsia="Arial Unicode MS"/>
      <w:sz w:val="24"/>
    </w:rPr>
  </w:style>
  <w:style w:type="character" w:customStyle="1" w:styleId="ListLabel630">
    <w:name w:val="ListLabel 630"/>
    <w:qFormat/>
    <w:rsid w:val="00001D53"/>
    <w:rPr>
      <w:rFonts w:eastAsia="Arial Unicode MS"/>
      <w:sz w:val="24"/>
    </w:rPr>
  </w:style>
  <w:style w:type="character" w:customStyle="1" w:styleId="ListLabel631">
    <w:name w:val="ListLabel 631"/>
    <w:qFormat/>
    <w:rsid w:val="00001D53"/>
    <w:rPr>
      <w:rFonts w:eastAsia="Arial Unicode MS"/>
      <w:sz w:val="24"/>
    </w:rPr>
  </w:style>
  <w:style w:type="character" w:customStyle="1" w:styleId="ListLabel632">
    <w:name w:val="ListLabel 632"/>
    <w:qFormat/>
    <w:rsid w:val="00001D53"/>
    <w:rPr>
      <w:rFonts w:eastAsia="Arial Unicode MS"/>
      <w:sz w:val="24"/>
    </w:rPr>
  </w:style>
  <w:style w:type="character" w:customStyle="1" w:styleId="ListLabel633">
    <w:name w:val="ListLabel 633"/>
    <w:qFormat/>
    <w:rsid w:val="00001D53"/>
    <w:rPr>
      <w:rFonts w:eastAsia="Arial Unicode MS"/>
      <w:sz w:val="24"/>
    </w:rPr>
  </w:style>
  <w:style w:type="character" w:customStyle="1" w:styleId="ListLabel634">
    <w:name w:val="ListLabel 634"/>
    <w:qFormat/>
    <w:rsid w:val="00001D53"/>
    <w:rPr>
      <w:rFonts w:ascii="Times New Roman" w:eastAsia="Arial Unicode MS" w:hAnsi="Times New Roman"/>
      <w:sz w:val="24"/>
    </w:rPr>
  </w:style>
  <w:style w:type="character" w:customStyle="1" w:styleId="ListLabel635">
    <w:name w:val="ListLabel 635"/>
    <w:qFormat/>
    <w:rsid w:val="00001D53"/>
    <w:rPr>
      <w:rFonts w:ascii="Times New Roman" w:eastAsia="Arial Unicode MS" w:hAnsi="Times New Roman"/>
      <w:b w:val="0"/>
      <w:sz w:val="24"/>
    </w:rPr>
  </w:style>
  <w:style w:type="character" w:customStyle="1" w:styleId="ListLabel636">
    <w:name w:val="ListLabel 636"/>
    <w:qFormat/>
    <w:rsid w:val="00001D53"/>
    <w:rPr>
      <w:rFonts w:ascii="Times New Roman" w:eastAsia="Arial Unicode MS" w:hAnsi="Times New Roman"/>
      <w:b w:val="0"/>
      <w:sz w:val="24"/>
    </w:rPr>
  </w:style>
  <w:style w:type="character" w:customStyle="1" w:styleId="ListLabel637">
    <w:name w:val="ListLabel 637"/>
    <w:qFormat/>
    <w:rsid w:val="00001D53"/>
    <w:rPr>
      <w:rFonts w:ascii="Times New Roman" w:eastAsia="Arial Unicode MS" w:hAnsi="Times New Roman"/>
      <w:b w:val="0"/>
      <w:sz w:val="24"/>
    </w:rPr>
  </w:style>
  <w:style w:type="character" w:customStyle="1" w:styleId="ListLabel638">
    <w:name w:val="ListLabel 638"/>
    <w:qFormat/>
    <w:rsid w:val="00001D53"/>
    <w:rPr>
      <w:rFonts w:ascii="Times New Roman" w:eastAsia="Arial Unicode MS" w:hAnsi="Times New Roman"/>
      <w:sz w:val="24"/>
    </w:rPr>
  </w:style>
  <w:style w:type="character" w:customStyle="1" w:styleId="ListLabel639">
    <w:name w:val="ListLabel 639"/>
    <w:qFormat/>
    <w:rsid w:val="00001D53"/>
    <w:rPr>
      <w:rFonts w:ascii="Times New Roman" w:eastAsia="Arial Unicode MS" w:hAnsi="Times New Roman"/>
      <w:sz w:val="24"/>
    </w:rPr>
  </w:style>
  <w:style w:type="character" w:customStyle="1" w:styleId="ListLabel640">
    <w:name w:val="ListLabel 640"/>
    <w:qFormat/>
    <w:rsid w:val="00001D53"/>
    <w:rPr>
      <w:rFonts w:ascii="Times New Roman" w:eastAsia="Arial Unicode MS" w:hAnsi="Times New Roman"/>
      <w:sz w:val="24"/>
    </w:rPr>
  </w:style>
  <w:style w:type="character" w:customStyle="1" w:styleId="ListLabel641">
    <w:name w:val="ListLabel 641"/>
    <w:qFormat/>
    <w:rsid w:val="00001D53"/>
    <w:rPr>
      <w:rFonts w:ascii="Times New Roman" w:eastAsia="Arial Unicode MS" w:hAnsi="Times New Roman"/>
      <w:sz w:val="24"/>
    </w:rPr>
  </w:style>
  <w:style w:type="character" w:customStyle="1" w:styleId="ListLabel642">
    <w:name w:val="ListLabel 642"/>
    <w:qFormat/>
    <w:rsid w:val="00001D53"/>
    <w:rPr>
      <w:rFonts w:ascii="Times New Roman" w:eastAsia="Arial Unicode MS" w:hAnsi="Times New Roman"/>
      <w:sz w:val="24"/>
    </w:rPr>
  </w:style>
  <w:style w:type="character" w:customStyle="1" w:styleId="ListLabel643">
    <w:name w:val="ListLabel 643"/>
    <w:qFormat/>
    <w:rsid w:val="00001D53"/>
    <w:rPr>
      <w:rFonts w:ascii="Times New Roman" w:eastAsia="Arial Unicode MS" w:hAnsi="Times New Roman"/>
      <w:sz w:val="24"/>
    </w:rPr>
  </w:style>
  <w:style w:type="character" w:customStyle="1" w:styleId="ListLabel644">
    <w:name w:val="ListLabel 644"/>
    <w:qFormat/>
    <w:rsid w:val="00001D53"/>
    <w:rPr>
      <w:rFonts w:ascii="Times New Roman" w:eastAsia="Arial Unicode MS" w:hAnsi="Times New Roman"/>
      <w:sz w:val="24"/>
    </w:rPr>
  </w:style>
  <w:style w:type="character" w:customStyle="1" w:styleId="ListLabel645">
    <w:name w:val="ListLabel 645"/>
    <w:qFormat/>
    <w:rsid w:val="00001D53"/>
    <w:rPr>
      <w:rFonts w:eastAsia="Arial Unicode MS"/>
      <w:sz w:val="24"/>
    </w:rPr>
  </w:style>
  <w:style w:type="character" w:customStyle="1" w:styleId="ListLabel646">
    <w:name w:val="ListLabel 646"/>
    <w:qFormat/>
    <w:rsid w:val="00001D53"/>
    <w:rPr>
      <w:rFonts w:ascii="Times New Roman" w:eastAsia="Arial Unicode MS" w:hAnsi="Times New Roman"/>
      <w:sz w:val="24"/>
    </w:rPr>
  </w:style>
  <w:style w:type="character" w:customStyle="1" w:styleId="ListLabel647">
    <w:name w:val="ListLabel 647"/>
    <w:qFormat/>
    <w:rsid w:val="00001D53"/>
    <w:rPr>
      <w:rFonts w:ascii="Times New Roman" w:hAnsi="Times New Roman"/>
      <w:b w:val="0"/>
      <w:sz w:val="24"/>
    </w:rPr>
  </w:style>
  <w:style w:type="character" w:customStyle="1" w:styleId="ListLabel648">
    <w:name w:val="ListLabel 648"/>
    <w:qFormat/>
    <w:rsid w:val="00001D53"/>
    <w:rPr>
      <w:rFonts w:eastAsia="Arial" w:cs="Times New Roman"/>
      <w:b/>
      <w:i w:val="0"/>
      <w:sz w:val="24"/>
    </w:rPr>
  </w:style>
  <w:style w:type="character" w:customStyle="1" w:styleId="ListLabel649">
    <w:name w:val="ListLabel 649"/>
    <w:qFormat/>
    <w:rsid w:val="00001D53"/>
    <w:rPr>
      <w:rFonts w:eastAsia="Arial" w:cs="Times New Roman"/>
      <w:b/>
      <w:sz w:val="24"/>
    </w:rPr>
  </w:style>
  <w:style w:type="character" w:customStyle="1" w:styleId="ListLabel650">
    <w:name w:val="ListLabel 650"/>
    <w:qFormat/>
    <w:rsid w:val="00001D53"/>
    <w:rPr>
      <w:rFonts w:ascii="Times New Roman" w:hAnsi="Times New Roman"/>
      <w:color w:val="1C1C1C"/>
      <w:sz w:val="24"/>
    </w:rPr>
  </w:style>
  <w:style w:type="character" w:customStyle="1" w:styleId="ListLabel651">
    <w:name w:val="ListLabel 651"/>
    <w:qFormat/>
    <w:rsid w:val="00001D53"/>
    <w:rPr>
      <w:b w:val="0"/>
    </w:rPr>
  </w:style>
  <w:style w:type="character" w:customStyle="1" w:styleId="ListLabel652">
    <w:name w:val="ListLabel 652"/>
    <w:qFormat/>
    <w:rsid w:val="00001D53"/>
    <w:rPr>
      <w:rFonts w:ascii="Times New Roman" w:hAnsi="Times New Roman"/>
      <w:b/>
      <w:color w:val="FF0000"/>
      <w:sz w:val="24"/>
    </w:rPr>
  </w:style>
  <w:style w:type="character" w:customStyle="1" w:styleId="ListLabel653">
    <w:name w:val="ListLabel 653"/>
    <w:qFormat/>
    <w:rsid w:val="00001D53"/>
    <w:rPr>
      <w:rFonts w:ascii="Times New Roman" w:hAnsi="Times New Roman"/>
      <w:b w:val="0"/>
      <w:sz w:val="24"/>
    </w:rPr>
  </w:style>
  <w:style w:type="character" w:customStyle="1" w:styleId="ListLabel654">
    <w:name w:val="ListLabel 654"/>
    <w:qFormat/>
    <w:rsid w:val="00001D53"/>
    <w:rPr>
      <w:rFonts w:ascii="Times New Roman" w:hAnsi="Times New Roman" w:cs="Symbol"/>
      <w:sz w:val="24"/>
    </w:rPr>
  </w:style>
  <w:style w:type="character" w:customStyle="1" w:styleId="ListLabel655">
    <w:name w:val="ListLabel 655"/>
    <w:qFormat/>
    <w:rsid w:val="00001D53"/>
    <w:rPr>
      <w:rFonts w:cs="Courier New"/>
      <w:iCs/>
      <w:color w:val="FF0000"/>
      <w:sz w:val="24"/>
      <w:szCs w:val="24"/>
      <w:highlight w:val="white"/>
    </w:rPr>
  </w:style>
  <w:style w:type="character" w:customStyle="1" w:styleId="ListLabel656">
    <w:name w:val="ListLabel 656"/>
    <w:qFormat/>
    <w:rsid w:val="00001D53"/>
    <w:rPr>
      <w:rFonts w:cs="Courier New"/>
      <w:iCs/>
      <w:color w:val="FF0000"/>
      <w:sz w:val="24"/>
      <w:szCs w:val="24"/>
    </w:rPr>
  </w:style>
  <w:style w:type="character" w:customStyle="1" w:styleId="ListLabel657">
    <w:name w:val="ListLabel 657"/>
    <w:qFormat/>
    <w:rsid w:val="00001D53"/>
    <w:rPr>
      <w:rFonts w:cs="Courier New"/>
      <w:iCs/>
      <w:color w:val="FF0000"/>
      <w:sz w:val="24"/>
      <w:szCs w:val="24"/>
    </w:rPr>
  </w:style>
  <w:style w:type="character" w:customStyle="1" w:styleId="ListLabel658">
    <w:name w:val="ListLabel 658"/>
    <w:qFormat/>
    <w:rsid w:val="00001D53"/>
    <w:rPr>
      <w:rFonts w:ascii="Times New Roman" w:hAnsi="Times New Roman" w:cs="Symbol"/>
      <w:sz w:val="24"/>
    </w:rPr>
  </w:style>
  <w:style w:type="character" w:customStyle="1" w:styleId="ListLabel659">
    <w:name w:val="ListLabel 659"/>
    <w:qFormat/>
    <w:rsid w:val="00001D53"/>
    <w:rPr>
      <w:rFonts w:cs="Courier New"/>
      <w:iCs/>
      <w:color w:val="FF0000"/>
      <w:sz w:val="24"/>
      <w:szCs w:val="24"/>
    </w:rPr>
  </w:style>
  <w:style w:type="character" w:customStyle="1" w:styleId="ListLabel660">
    <w:name w:val="ListLabel 660"/>
    <w:qFormat/>
    <w:rsid w:val="00001D53"/>
    <w:rPr>
      <w:b w:val="0"/>
      <w:color w:val="FF0000"/>
    </w:rPr>
  </w:style>
  <w:style w:type="character" w:customStyle="1" w:styleId="ListLabel661">
    <w:name w:val="ListLabel 661"/>
    <w:qFormat/>
    <w:rsid w:val="00001D53"/>
    <w:rPr>
      <w:rFonts w:cs="Symbol"/>
    </w:rPr>
  </w:style>
  <w:style w:type="character" w:customStyle="1" w:styleId="ListLabel662">
    <w:name w:val="ListLabel 662"/>
    <w:qFormat/>
    <w:rsid w:val="00001D53"/>
    <w:rPr>
      <w:rFonts w:ascii="Times New Roman" w:hAnsi="Times New Roman" w:cs="Times New Roman"/>
      <w:iCs/>
      <w:color w:val="FF0000"/>
      <w:sz w:val="24"/>
      <w:szCs w:val="20"/>
    </w:rPr>
  </w:style>
  <w:style w:type="character" w:customStyle="1" w:styleId="ListLabel663">
    <w:name w:val="ListLabel 663"/>
    <w:qFormat/>
    <w:rsid w:val="00001D53"/>
    <w:rPr>
      <w:rFonts w:ascii="Times New Roman" w:hAnsi="Times New Roman" w:cs="Symbol"/>
      <w:sz w:val="24"/>
    </w:rPr>
  </w:style>
  <w:style w:type="character" w:customStyle="1" w:styleId="ListLabel664">
    <w:name w:val="ListLabel 664"/>
    <w:qFormat/>
    <w:rsid w:val="00001D53"/>
    <w:rPr>
      <w:rFonts w:cs="Courier New"/>
      <w:iCs/>
      <w:color w:val="FF0000"/>
      <w:sz w:val="24"/>
      <w:szCs w:val="24"/>
    </w:rPr>
  </w:style>
  <w:style w:type="character" w:customStyle="1" w:styleId="ListLabel665">
    <w:name w:val="ListLabel 665"/>
    <w:qFormat/>
    <w:rsid w:val="00001D53"/>
    <w:rPr>
      <w:b w:val="0"/>
      <w:color w:val="FF0000"/>
    </w:rPr>
  </w:style>
  <w:style w:type="character" w:customStyle="1" w:styleId="ListLabel666">
    <w:name w:val="ListLabel 666"/>
    <w:qFormat/>
    <w:rsid w:val="00001D53"/>
    <w:rPr>
      <w:rFonts w:cs="Times New Roman"/>
      <w:iCs/>
      <w:color w:val="FF0000"/>
      <w:sz w:val="24"/>
      <w:szCs w:val="24"/>
      <w:highlight w:val="white"/>
    </w:rPr>
  </w:style>
  <w:style w:type="character" w:customStyle="1" w:styleId="ListLabel667">
    <w:name w:val="ListLabel 667"/>
    <w:qFormat/>
    <w:rsid w:val="00001D53"/>
    <w:rPr>
      <w:rFonts w:eastAsia="Calibri" w:cs="Times New Roman"/>
    </w:rPr>
  </w:style>
  <w:style w:type="character" w:customStyle="1" w:styleId="ListLabel668">
    <w:name w:val="ListLabel 668"/>
    <w:qFormat/>
    <w:rsid w:val="00001D53"/>
    <w:rPr>
      <w:rFonts w:ascii="Times New Roman" w:hAnsi="Times New Roman"/>
      <w:strike w:val="0"/>
      <w:dstrike w:val="0"/>
      <w:sz w:val="24"/>
    </w:rPr>
  </w:style>
  <w:style w:type="character" w:customStyle="1" w:styleId="ListLabel669">
    <w:name w:val="ListLabel 669"/>
    <w:qFormat/>
    <w:rsid w:val="00001D53"/>
    <w:rPr>
      <w:rFonts w:ascii="Times New Roman" w:hAnsi="Times New Roman"/>
      <w:color w:val="FF0000"/>
      <w:sz w:val="24"/>
    </w:rPr>
  </w:style>
  <w:style w:type="character" w:customStyle="1" w:styleId="ListLabel670">
    <w:name w:val="ListLabel 670"/>
    <w:qFormat/>
    <w:rsid w:val="00001D53"/>
    <w:rPr>
      <w:rFonts w:cs="Times New Roman"/>
      <w:iCs/>
      <w:color w:val="FF0000"/>
      <w:sz w:val="24"/>
      <w:szCs w:val="24"/>
    </w:rPr>
  </w:style>
  <w:style w:type="character" w:customStyle="1" w:styleId="ListLabel671">
    <w:name w:val="ListLabel 671"/>
    <w:qFormat/>
    <w:rsid w:val="00001D53"/>
    <w:rPr>
      <w:rFonts w:eastAsia="Calibri" w:cs="Times New Roman"/>
    </w:rPr>
  </w:style>
  <w:style w:type="character" w:customStyle="1" w:styleId="ListLabel672">
    <w:name w:val="ListLabel 672"/>
    <w:qFormat/>
    <w:rsid w:val="00001D53"/>
    <w:rPr>
      <w:strike w:val="0"/>
      <w:dstrike w:val="0"/>
    </w:rPr>
  </w:style>
  <w:style w:type="character" w:customStyle="1" w:styleId="ListLabel673">
    <w:name w:val="ListLabel 673"/>
    <w:qFormat/>
    <w:rsid w:val="00001D53"/>
    <w:rPr>
      <w:rFonts w:eastAsia="Times New Roman" w:cs="Times New Roman"/>
      <w:strike w:val="0"/>
      <w:dstrike w:val="0"/>
    </w:rPr>
  </w:style>
  <w:style w:type="character" w:customStyle="1" w:styleId="ListLabel674">
    <w:name w:val="ListLabel 674"/>
    <w:qFormat/>
    <w:rsid w:val="00001D53"/>
    <w:rPr>
      <w:rFonts w:eastAsia="Times New Roman" w:cs="Times New Roman"/>
      <w:strike w:val="0"/>
      <w:dstrike w:val="0"/>
    </w:rPr>
  </w:style>
  <w:style w:type="character" w:customStyle="1" w:styleId="ListLabel675">
    <w:name w:val="ListLabel 675"/>
    <w:qFormat/>
    <w:rsid w:val="00001D53"/>
    <w:rPr>
      <w:color w:val="FF0000"/>
    </w:rPr>
  </w:style>
  <w:style w:type="character" w:customStyle="1" w:styleId="ListLabel676">
    <w:name w:val="ListLabel 676"/>
    <w:qFormat/>
    <w:rsid w:val="00001D53"/>
    <w:rPr>
      <w:rFonts w:ascii="Times New Roman" w:hAnsi="Times New Roman"/>
      <w:b w:val="0"/>
      <w:sz w:val="24"/>
    </w:rPr>
  </w:style>
  <w:style w:type="character" w:customStyle="1" w:styleId="ListLabel677">
    <w:name w:val="ListLabel 677"/>
    <w:qFormat/>
    <w:rsid w:val="00001D53"/>
    <w:rPr>
      <w:rFonts w:ascii="Times New Roman" w:hAnsi="Times New Roman"/>
      <w:color w:val="FF3333"/>
      <w:sz w:val="24"/>
    </w:rPr>
  </w:style>
  <w:style w:type="character" w:customStyle="1" w:styleId="ListLabel678">
    <w:name w:val="ListLabel 678"/>
    <w:qFormat/>
    <w:rsid w:val="00001D53"/>
    <w:rPr>
      <w:sz w:val="24"/>
      <w:szCs w:val="24"/>
    </w:rPr>
  </w:style>
  <w:style w:type="character" w:customStyle="1" w:styleId="ListLabel679">
    <w:name w:val="ListLabel 679"/>
    <w:qFormat/>
    <w:rsid w:val="00001D53"/>
    <w:rPr>
      <w:rFonts w:ascii="Times New Roman" w:hAnsi="Times New Roman"/>
      <w:b/>
      <w:spacing w:val="0"/>
      <w:w w:val="100"/>
      <w:sz w:val="24"/>
      <w:lang w:val="pl-PL" w:eastAsia="pl-PL"/>
    </w:rPr>
  </w:style>
  <w:style w:type="character" w:customStyle="1" w:styleId="ListLabel680">
    <w:name w:val="ListLabel 680"/>
    <w:qFormat/>
    <w:rsid w:val="00001D53"/>
    <w:rPr>
      <w:spacing w:val="0"/>
      <w:w w:val="100"/>
      <w:lang w:val="pl-PL" w:eastAsia="pl-PL"/>
    </w:rPr>
  </w:style>
  <w:style w:type="character" w:customStyle="1" w:styleId="ListLabel681">
    <w:name w:val="ListLabel 681"/>
    <w:qFormat/>
    <w:rsid w:val="00001D53"/>
    <w:rPr>
      <w:b/>
      <w:bCs/>
      <w:spacing w:val="0"/>
      <w:w w:val="100"/>
      <w:lang w:val="pl-PL" w:eastAsia="pl-PL"/>
    </w:rPr>
  </w:style>
  <w:style w:type="character" w:customStyle="1" w:styleId="ListLabel682">
    <w:name w:val="ListLabel 682"/>
    <w:qFormat/>
    <w:rsid w:val="00001D53"/>
    <w:rPr>
      <w:spacing w:val="0"/>
      <w:w w:val="100"/>
      <w:lang w:val="pl-PL" w:eastAsia="pl-PL"/>
    </w:rPr>
  </w:style>
  <w:style w:type="character" w:customStyle="1" w:styleId="ListLabel683">
    <w:name w:val="ListLabel 683"/>
    <w:qFormat/>
    <w:rsid w:val="00001D53"/>
    <w:rPr>
      <w:spacing w:val="0"/>
      <w:w w:val="100"/>
      <w:lang w:val="pl-PL" w:eastAsia="pl-PL"/>
    </w:rPr>
  </w:style>
  <w:style w:type="character" w:customStyle="1" w:styleId="ListLabel684">
    <w:name w:val="ListLabel 684"/>
    <w:qFormat/>
    <w:rsid w:val="00001D53"/>
    <w:rPr>
      <w:rFonts w:ascii="Times New Roman" w:hAnsi="Times New Roman"/>
      <w:spacing w:val="0"/>
      <w:w w:val="100"/>
      <w:sz w:val="24"/>
      <w:lang w:val="pl-PL" w:eastAsia="pl-PL"/>
    </w:rPr>
  </w:style>
  <w:style w:type="character" w:customStyle="1" w:styleId="ListLabel685">
    <w:name w:val="ListLabel 685"/>
    <w:qFormat/>
    <w:rsid w:val="00001D53"/>
    <w:rPr>
      <w:spacing w:val="0"/>
      <w:w w:val="100"/>
      <w:lang w:val="pl-PL" w:eastAsia="pl-PL"/>
    </w:rPr>
  </w:style>
  <w:style w:type="character" w:customStyle="1" w:styleId="ListLabel686">
    <w:name w:val="ListLabel 686"/>
    <w:qFormat/>
    <w:rsid w:val="00001D53"/>
    <w:rPr>
      <w:rFonts w:ascii="Times New Roman" w:hAnsi="Times New Roman" w:cs="Times New Roman"/>
      <w:b w:val="0"/>
      <w:sz w:val="24"/>
      <w:szCs w:val="24"/>
    </w:rPr>
  </w:style>
  <w:style w:type="character" w:customStyle="1" w:styleId="ListLabel687">
    <w:name w:val="ListLabel 687"/>
    <w:qFormat/>
    <w:rsid w:val="00001D53"/>
    <w:rPr>
      <w:spacing w:val="0"/>
      <w:w w:val="100"/>
      <w:lang w:val="pl-PL" w:eastAsia="pl-PL"/>
    </w:rPr>
  </w:style>
  <w:style w:type="character" w:customStyle="1" w:styleId="ListLabel688">
    <w:name w:val="ListLabel 688"/>
    <w:qFormat/>
    <w:rsid w:val="00001D53"/>
    <w:rPr>
      <w:spacing w:val="0"/>
      <w:w w:val="100"/>
      <w:lang w:val="pl-PL" w:eastAsia="pl-PL"/>
    </w:rPr>
  </w:style>
  <w:style w:type="character" w:customStyle="1" w:styleId="ListLabel689">
    <w:name w:val="ListLabel 689"/>
    <w:qFormat/>
    <w:rsid w:val="00001D53"/>
    <w:rPr>
      <w:spacing w:val="0"/>
      <w:w w:val="100"/>
      <w:lang w:val="pl-PL" w:eastAsia="pl-PL"/>
    </w:rPr>
  </w:style>
  <w:style w:type="character" w:customStyle="1" w:styleId="ListLabel690">
    <w:name w:val="ListLabel 690"/>
    <w:qFormat/>
    <w:rsid w:val="00001D53"/>
    <w:rPr>
      <w:spacing w:val="0"/>
      <w:w w:val="100"/>
      <w:lang w:val="pl-PL" w:eastAsia="pl-PL"/>
    </w:rPr>
  </w:style>
  <w:style w:type="character" w:customStyle="1" w:styleId="ListLabel691">
    <w:name w:val="ListLabel 691"/>
    <w:qFormat/>
    <w:rsid w:val="00001D53"/>
    <w:rPr>
      <w:spacing w:val="0"/>
      <w:w w:val="100"/>
      <w:lang w:val="pl-PL" w:eastAsia="pl-PL"/>
    </w:rPr>
  </w:style>
  <w:style w:type="character" w:customStyle="1" w:styleId="ListLabel692">
    <w:name w:val="ListLabel 692"/>
    <w:qFormat/>
    <w:rsid w:val="00001D53"/>
    <w:rPr>
      <w:spacing w:val="0"/>
      <w:w w:val="100"/>
      <w:lang w:val="pl-PL" w:eastAsia="pl-PL"/>
    </w:rPr>
  </w:style>
  <w:style w:type="character" w:customStyle="1" w:styleId="ListLabel693">
    <w:name w:val="ListLabel 693"/>
    <w:qFormat/>
    <w:rsid w:val="00001D53"/>
    <w:rPr>
      <w:spacing w:val="0"/>
      <w:w w:val="100"/>
      <w:lang w:val="pl-PL" w:eastAsia="pl-PL"/>
    </w:rPr>
  </w:style>
  <w:style w:type="paragraph" w:styleId="Nagwek">
    <w:name w:val="header"/>
    <w:basedOn w:val="Normalny"/>
    <w:next w:val="Tekstpodstawowy"/>
    <w:qFormat/>
    <w:rsid w:val="00001D53"/>
    <w:pPr>
      <w:keepNext/>
      <w:spacing w:before="240" w:after="120"/>
    </w:pPr>
    <w:rPr>
      <w:rFonts w:ascii="Arial" w:eastAsia="DejaVu Sans" w:hAnsi="Arial"/>
      <w:sz w:val="28"/>
      <w:szCs w:val="28"/>
    </w:rPr>
  </w:style>
  <w:style w:type="paragraph" w:styleId="Tekstpodstawowy">
    <w:name w:val="Body Text"/>
    <w:basedOn w:val="Normalny"/>
    <w:rsid w:val="00001D53"/>
    <w:pPr>
      <w:widowControl w:val="0"/>
      <w:suppressAutoHyphens/>
      <w:spacing w:after="140" w:line="288" w:lineRule="auto"/>
    </w:pPr>
    <w:rPr>
      <w:rFonts w:ascii="Liberation Serif" w:eastAsia="Arial" w:hAnsi="Liberation Serif" w:cs="Arial"/>
      <w:sz w:val="24"/>
      <w:szCs w:val="24"/>
      <w:lang w:eastAsia="zh-CN" w:bidi="hi-IN"/>
    </w:rPr>
  </w:style>
  <w:style w:type="paragraph" w:styleId="Lista">
    <w:name w:val="List"/>
    <w:basedOn w:val="Tekstpodstawowy"/>
    <w:rsid w:val="00001D53"/>
  </w:style>
  <w:style w:type="paragraph" w:customStyle="1" w:styleId="Legenda1">
    <w:name w:val="Legenda1"/>
    <w:basedOn w:val="Normalny"/>
    <w:qFormat/>
    <w:rsid w:val="00001D53"/>
    <w:pPr>
      <w:suppressLineNumbers/>
      <w:spacing w:before="120" w:after="120"/>
    </w:pPr>
    <w:rPr>
      <w:i/>
      <w:iCs/>
      <w:sz w:val="24"/>
      <w:szCs w:val="24"/>
    </w:rPr>
  </w:style>
  <w:style w:type="paragraph" w:customStyle="1" w:styleId="Indeks">
    <w:name w:val="Indeks"/>
    <w:basedOn w:val="Normalny"/>
    <w:qFormat/>
    <w:rsid w:val="00001D53"/>
    <w:pPr>
      <w:suppressLineNumbers/>
    </w:pPr>
  </w:style>
  <w:style w:type="paragraph" w:styleId="Akapitzlist">
    <w:name w:val="List Paragraph"/>
    <w:basedOn w:val="Normalny"/>
    <w:link w:val="AkapitzlistZnak"/>
    <w:uiPriority w:val="34"/>
    <w:qFormat/>
    <w:rsid w:val="00001D53"/>
    <w:pPr>
      <w:ind w:left="708"/>
    </w:pPr>
  </w:style>
  <w:style w:type="paragraph" w:customStyle="1" w:styleId="Nagwek10">
    <w:name w:val="Nagłówek1"/>
    <w:basedOn w:val="Normalny"/>
    <w:rsid w:val="00001D53"/>
    <w:pPr>
      <w:tabs>
        <w:tab w:val="center" w:pos="4536"/>
        <w:tab w:val="right" w:pos="9072"/>
      </w:tabs>
    </w:pPr>
  </w:style>
  <w:style w:type="paragraph" w:customStyle="1" w:styleId="Stopka1">
    <w:name w:val="Stopka1"/>
    <w:basedOn w:val="Normalny"/>
    <w:rsid w:val="00001D53"/>
    <w:pPr>
      <w:tabs>
        <w:tab w:val="center" w:pos="4536"/>
        <w:tab w:val="right" w:pos="9072"/>
      </w:tabs>
    </w:pPr>
  </w:style>
  <w:style w:type="paragraph" w:styleId="Tekstdymka">
    <w:name w:val="Balloon Text"/>
    <w:basedOn w:val="Normalny"/>
    <w:qFormat/>
    <w:rsid w:val="00001D53"/>
    <w:rPr>
      <w:rFonts w:ascii="Tahoma" w:hAnsi="Tahoma" w:cs="Tahoma"/>
      <w:sz w:val="16"/>
      <w:szCs w:val="16"/>
    </w:rPr>
  </w:style>
  <w:style w:type="paragraph" w:customStyle="1" w:styleId="7C593DFE7AFA4D31948DB0ACF2337AFF">
    <w:name w:val="7C593DFE7AFA4D31948DB0ACF2337AFF"/>
    <w:qFormat/>
    <w:rsid w:val="00001D53"/>
    <w:pPr>
      <w:overflowPunct w:val="0"/>
    </w:pPr>
    <w:rPr>
      <w:color w:val="00000A"/>
      <w:sz w:val="22"/>
      <w:lang w:val="en-US"/>
    </w:rPr>
  </w:style>
  <w:style w:type="paragraph" w:customStyle="1" w:styleId="Standard">
    <w:name w:val="Standard"/>
    <w:qFormat/>
    <w:rsid w:val="00001D53"/>
    <w:pPr>
      <w:suppressAutoHyphens/>
      <w:overflowPunct w:val="0"/>
      <w:textAlignment w:val="baseline"/>
    </w:pPr>
    <w:rPr>
      <w:rFonts w:ascii="Times New Roman" w:eastAsia="Times New Roman" w:hAnsi="Times New Roman" w:cs="Times New Roman"/>
      <w:color w:val="00000A"/>
      <w:sz w:val="24"/>
      <w:szCs w:val="24"/>
      <w:lang w:eastAsia="ar-SA"/>
    </w:rPr>
  </w:style>
  <w:style w:type="paragraph" w:customStyle="1" w:styleId="msolistparagraphcxsplast">
    <w:name w:val="msolistparagraphcxsplast"/>
    <w:basedOn w:val="Normalny"/>
    <w:qFormat/>
    <w:rsid w:val="00001D53"/>
    <w:pPr>
      <w:spacing w:before="280" w:after="280"/>
    </w:pPr>
  </w:style>
  <w:style w:type="paragraph" w:customStyle="1" w:styleId="PKTpunkt">
    <w:name w:val="PKT – punkt"/>
    <w:qFormat/>
    <w:rsid w:val="00001D53"/>
    <w:pPr>
      <w:suppressAutoHyphens/>
      <w:overflowPunct w:val="0"/>
      <w:spacing w:line="360" w:lineRule="auto"/>
      <w:ind w:left="510" w:hanging="510"/>
      <w:jc w:val="both"/>
    </w:pPr>
    <w:rPr>
      <w:rFonts w:ascii="Times;Times New Roman" w:eastAsia="Times New Roman" w:hAnsi="Times;Times New Roman" w:cs="Arial"/>
      <w:bCs/>
      <w:color w:val="00000A"/>
      <w:sz w:val="24"/>
      <w:szCs w:val="20"/>
      <w:lang w:eastAsia="zh-CN"/>
    </w:rPr>
  </w:style>
  <w:style w:type="paragraph" w:customStyle="1" w:styleId="msolistparagraphcxspfirst">
    <w:name w:val="msolistparagraphcxspfirst"/>
    <w:basedOn w:val="Normalny"/>
    <w:qFormat/>
    <w:rsid w:val="00001D53"/>
    <w:pPr>
      <w:spacing w:before="280" w:after="280"/>
    </w:pPr>
  </w:style>
  <w:style w:type="paragraph" w:customStyle="1" w:styleId="msolistparagraphcxspmiddle">
    <w:name w:val="msolistparagraphcxspmiddle"/>
    <w:basedOn w:val="Normalny"/>
    <w:qFormat/>
    <w:rsid w:val="00001D53"/>
    <w:pPr>
      <w:spacing w:before="280" w:after="280"/>
    </w:pPr>
  </w:style>
  <w:style w:type="paragraph" w:customStyle="1" w:styleId="Teksttreci1">
    <w:name w:val="Tekst treści"/>
    <w:basedOn w:val="Normalny"/>
    <w:qFormat/>
    <w:rsid w:val="00001D53"/>
    <w:pPr>
      <w:spacing w:before="360" w:after="180"/>
      <w:ind w:hanging="520"/>
    </w:pPr>
    <w:rPr>
      <w:rFonts w:ascii="Palatino Linotype" w:hAnsi="Palatino Linotype" w:cs="Palatino Linotype"/>
      <w:b/>
      <w:sz w:val="19"/>
    </w:rPr>
  </w:style>
  <w:style w:type="paragraph" w:customStyle="1" w:styleId="Nagwek60">
    <w:name w:val="Nagłówek #6"/>
    <w:basedOn w:val="Normalny"/>
    <w:qFormat/>
    <w:rsid w:val="00001D53"/>
    <w:pPr>
      <w:spacing w:before="300" w:after="300"/>
    </w:pPr>
    <w:rPr>
      <w:rFonts w:ascii="Palatino Linotype" w:hAnsi="Palatino Linotype" w:cs="Palatino Linotype"/>
      <w:b/>
      <w:sz w:val="19"/>
    </w:rPr>
  </w:style>
  <w:style w:type="paragraph" w:customStyle="1" w:styleId="Zawartotabeli">
    <w:name w:val="Zawartość tabeli"/>
    <w:basedOn w:val="Normalny"/>
    <w:qFormat/>
    <w:rsid w:val="00001D53"/>
  </w:style>
  <w:style w:type="paragraph" w:customStyle="1" w:styleId="Nagwek80">
    <w:name w:val="Nagłówek #8"/>
    <w:basedOn w:val="Normalny"/>
    <w:qFormat/>
    <w:rsid w:val="00001D53"/>
    <w:pPr>
      <w:spacing w:before="240" w:line="590" w:lineRule="exact"/>
      <w:ind w:hanging="540"/>
    </w:pPr>
    <w:rPr>
      <w:rFonts w:ascii="Palatino Linotype" w:hAnsi="Palatino Linotype" w:cs="Palatino Linotype"/>
      <w:b/>
      <w:sz w:val="19"/>
    </w:rPr>
  </w:style>
  <w:style w:type="paragraph" w:customStyle="1" w:styleId="Teksttreci61">
    <w:name w:val="Tekst treści (6)"/>
    <w:basedOn w:val="Normalny"/>
    <w:qFormat/>
    <w:rsid w:val="00001D53"/>
    <w:pPr>
      <w:spacing w:before="300" w:line="254" w:lineRule="exact"/>
      <w:jc w:val="both"/>
    </w:pPr>
    <w:rPr>
      <w:rFonts w:ascii="Palatino Linotype" w:hAnsi="Palatino Linotype" w:cs="Palatino Linotype"/>
      <w:b/>
      <w:i/>
      <w:sz w:val="19"/>
    </w:rPr>
  </w:style>
  <w:style w:type="numbering" w:customStyle="1" w:styleId="WW8Num1">
    <w:name w:val="WW8Num1"/>
    <w:qFormat/>
    <w:rsid w:val="00001D53"/>
  </w:style>
  <w:style w:type="numbering" w:customStyle="1" w:styleId="WW8Num14">
    <w:name w:val="WW8Num14"/>
    <w:qFormat/>
    <w:rsid w:val="00001D53"/>
  </w:style>
  <w:style w:type="numbering" w:customStyle="1" w:styleId="WW8Num11">
    <w:name w:val="WW8Num11"/>
    <w:qFormat/>
    <w:rsid w:val="00001D53"/>
  </w:style>
  <w:style w:type="numbering" w:customStyle="1" w:styleId="WW8Num12">
    <w:name w:val="WW8Num12"/>
    <w:qFormat/>
    <w:rsid w:val="00001D53"/>
  </w:style>
  <w:style w:type="numbering" w:customStyle="1" w:styleId="WW8Num13">
    <w:name w:val="WW8Num13"/>
    <w:qFormat/>
    <w:rsid w:val="00001D53"/>
  </w:style>
  <w:style w:type="numbering" w:customStyle="1" w:styleId="WW8Num16">
    <w:name w:val="WW8Num16"/>
    <w:qFormat/>
    <w:rsid w:val="00001D53"/>
  </w:style>
  <w:style w:type="numbering" w:customStyle="1" w:styleId="WW8Num9">
    <w:name w:val="WW8Num9"/>
    <w:qFormat/>
    <w:rsid w:val="00001D53"/>
  </w:style>
  <w:style w:type="numbering" w:customStyle="1" w:styleId="WW8Num51">
    <w:name w:val="WW8Num51"/>
    <w:qFormat/>
    <w:rsid w:val="00001D53"/>
  </w:style>
  <w:style w:type="numbering" w:customStyle="1" w:styleId="WW8Num52">
    <w:name w:val="WW8Num52"/>
    <w:qFormat/>
    <w:rsid w:val="00001D53"/>
  </w:style>
  <w:style w:type="numbering" w:customStyle="1" w:styleId="WW8Num48">
    <w:name w:val="WW8Num48"/>
    <w:qFormat/>
    <w:rsid w:val="00001D53"/>
  </w:style>
  <w:style w:type="numbering" w:customStyle="1" w:styleId="WW8Num49">
    <w:name w:val="WW8Num49"/>
    <w:qFormat/>
    <w:rsid w:val="00001D53"/>
  </w:style>
  <w:style w:type="numbering" w:customStyle="1" w:styleId="WW8Num50">
    <w:name w:val="WW8Num50"/>
    <w:qFormat/>
    <w:rsid w:val="00001D53"/>
  </w:style>
  <w:style w:type="numbering" w:customStyle="1" w:styleId="WW8Num267">
    <w:name w:val="WW8Num267"/>
    <w:qFormat/>
    <w:rsid w:val="00001D53"/>
  </w:style>
  <w:style w:type="numbering" w:customStyle="1" w:styleId="WW8Num268">
    <w:name w:val="WW8Num268"/>
    <w:qFormat/>
    <w:rsid w:val="00001D53"/>
  </w:style>
  <w:style w:type="numbering" w:customStyle="1" w:styleId="WW8Num285">
    <w:name w:val="WW8Num285"/>
    <w:qFormat/>
    <w:rsid w:val="00001D53"/>
  </w:style>
  <w:style w:type="numbering" w:customStyle="1" w:styleId="WW8Num286">
    <w:name w:val="WW8Num286"/>
    <w:qFormat/>
    <w:rsid w:val="00001D53"/>
  </w:style>
  <w:style w:type="numbering" w:customStyle="1" w:styleId="WW8Num34">
    <w:name w:val="WW8Num34"/>
    <w:qFormat/>
    <w:rsid w:val="00001D53"/>
  </w:style>
  <w:style w:type="numbering" w:customStyle="1" w:styleId="WW8Num35">
    <w:name w:val="WW8Num35"/>
    <w:qFormat/>
    <w:rsid w:val="00001D53"/>
  </w:style>
  <w:style w:type="numbering" w:customStyle="1" w:styleId="WW8Num21">
    <w:name w:val="WW8Num21"/>
    <w:qFormat/>
    <w:rsid w:val="00001D53"/>
  </w:style>
  <w:style w:type="numbering" w:customStyle="1" w:styleId="WW8Num298">
    <w:name w:val="WW8Num298"/>
    <w:qFormat/>
    <w:rsid w:val="00001D53"/>
  </w:style>
  <w:style w:type="numbering" w:customStyle="1" w:styleId="WW8Num292">
    <w:name w:val="WW8Num292"/>
    <w:qFormat/>
    <w:rsid w:val="00001D53"/>
  </w:style>
  <w:style w:type="numbering" w:customStyle="1" w:styleId="WW8Num293">
    <w:name w:val="WW8Num293"/>
    <w:qFormat/>
    <w:rsid w:val="00001D53"/>
  </w:style>
  <w:style w:type="numbering" w:customStyle="1" w:styleId="WW8Num294">
    <w:name w:val="WW8Num294"/>
    <w:qFormat/>
    <w:rsid w:val="00001D53"/>
  </w:style>
  <w:style w:type="numbering" w:customStyle="1" w:styleId="WW8Num295">
    <w:name w:val="WW8Num295"/>
    <w:qFormat/>
    <w:rsid w:val="00001D53"/>
  </w:style>
  <w:style w:type="numbering" w:customStyle="1" w:styleId="WW8Num296">
    <w:name w:val="WW8Num296"/>
    <w:qFormat/>
    <w:rsid w:val="00001D53"/>
  </w:style>
  <w:style w:type="numbering" w:customStyle="1" w:styleId="WW8Num297">
    <w:name w:val="WW8Num297"/>
    <w:qFormat/>
    <w:rsid w:val="00001D53"/>
  </w:style>
  <w:style w:type="numbering" w:customStyle="1" w:styleId="WW8Num299">
    <w:name w:val="WW8Num299"/>
    <w:qFormat/>
    <w:rsid w:val="00001D53"/>
  </w:style>
  <w:style w:type="numbering" w:customStyle="1" w:styleId="WW8Num88">
    <w:name w:val="WW8Num88"/>
    <w:qFormat/>
    <w:rsid w:val="00001D53"/>
  </w:style>
  <w:style w:type="numbering" w:customStyle="1" w:styleId="WW8Num89">
    <w:name w:val="WW8Num89"/>
    <w:qFormat/>
    <w:rsid w:val="00001D53"/>
  </w:style>
  <w:style w:type="paragraph" w:styleId="Stopka">
    <w:name w:val="footer"/>
    <w:basedOn w:val="Normalny"/>
    <w:link w:val="StopkaZnak1"/>
    <w:uiPriority w:val="99"/>
    <w:unhideWhenUsed/>
    <w:rsid w:val="00417C61"/>
    <w:pPr>
      <w:tabs>
        <w:tab w:val="center" w:pos="4536"/>
        <w:tab w:val="right" w:pos="9072"/>
      </w:tabs>
    </w:pPr>
  </w:style>
  <w:style w:type="character" w:customStyle="1" w:styleId="StopkaZnak1">
    <w:name w:val="Stopka Znak1"/>
    <w:basedOn w:val="Domylnaczcionkaakapitu"/>
    <w:link w:val="Stopka"/>
    <w:uiPriority w:val="99"/>
    <w:semiHidden/>
    <w:rsid w:val="00417C61"/>
    <w:rPr>
      <w:color w:val="00000A"/>
      <w:sz w:val="22"/>
    </w:rPr>
  </w:style>
  <w:style w:type="table" w:styleId="Tabela-Siatka">
    <w:name w:val="Table Grid"/>
    <w:basedOn w:val="Standardowy"/>
    <w:uiPriority w:val="59"/>
    <w:rsid w:val="00FB29AE"/>
    <w:rPr>
      <w:rFonts w:asciiTheme="minorHAnsi" w:eastAsiaTheme="minorHAnsi" w:hAnsiTheme="minorHAnsi" w:cstheme="minorBid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70824"/>
    <w:pPr>
      <w:autoSpaceDE w:val="0"/>
      <w:autoSpaceDN w:val="0"/>
      <w:adjustRightInd w:val="0"/>
      <w:ind w:left="0" w:firstLine="0"/>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rsid w:val="00425779"/>
    <w:rPr>
      <w:rFonts w:ascii="Cambria" w:eastAsia="Times New Roman" w:hAnsi="Cambria" w:cs="Cambria"/>
      <w:b/>
      <w:bCs/>
      <w:color w:val="365F91"/>
      <w:sz w:val="28"/>
      <w:szCs w:val="28"/>
      <w:lang w:val="x-none" w:eastAsia="ar-SA"/>
    </w:rPr>
  </w:style>
  <w:style w:type="numbering" w:customStyle="1" w:styleId="Styl1">
    <w:name w:val="Styl1"/>
    <w:uiPriority w:val="99"/>
    <w:rsid w:val="00425779"/>
    <w:pPr>
      <w:numPr>
        <w:numId w:val="204"/>
      </w:numPr>
    </w:pPr>
  </w:style>
  <w:style w:type="character" w:customStyle="1" w:styleId="AkapitzlistZnak">
    <w:name w:val="Akapit z listą Znak"/>
    <w:link w:val="Akapitzlist"/>
    <w:uiPriority w:val="34"/>
    <w:qFormat/>
    <w:locked/>
    <w:rsid w:val="0065565E"/>
    <w:rPr>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Znak">
    <w:name w:val="Styl1"/>
    <w:pPr>
      <w:numPr>
        <w:numId w:val="20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85940">
      <w:bodyDiv w:val="1"/>
      <w:marLeft w:val="0"/>
      <w:marRight w:val="0"/>
      <w:marTop w:val="0"/>
      <w:marBottom w:val="0"/>
      <w:divBdr>
        <w:top w:val="none" w:sz="0" w:space="0" w:color="auto"/>
        <w:left w:val="none" w:sz="0" w:space="0" w:color="auto"/>
        <w:bottom w:val="none" w:sz="0" w:space="0" w:color="auto"/>
        <w:right w:val="none" w:sz="0" w:space="0" w:color="auto"/>
      </w:divBdr>
      <w:divsChild>
        <w:div w:id="405497343">
          <w:marLeft w:val="0"/>
          <w:marRight w:val="0"/>
          <w:marTop w:val="0"/>
          <w:marBottom w:val="0"/>
          <w:divBdr>
            <w:top w:val="none" w:sz="0" w:space="0" w:color="auto"/>
            <w:left w:val="none" w:sz="0" w:space="0" w:color="auto"/>
            <w:bottom w:val="none" w:sz="0" w:space="0" w:color="auto"/>
            <w:right w:val="none" w:sz="0" w:space="0" w:color="auto"/>
          </w:divBdr>
        </w:div>
        <w:div w:id="2075859753">
          <w:marLeft w:val="0"/>
          <w:marRight w:val="0"/>
          <w:marTop w:val="0"/>
          <w:marBottom w:val="0"/>
          <w:divBdr>
            <w:top w:val="none" w:sz="0" w:space="0" w:color="auto"/>
            <w:left w:val="none" w:sz="0" w:space="0" w:color="auto"/>
            <w:bottom w:val="none" w:sz="0" w:space="0" w:color="auto"/>
            <w:right w:val="none" w:sz="0" w:space="0" w:color="auto"/>
          </w:divBdr>
        </w:div>
        <w:div w:id="1982031302">
          <w:marLeft w:val="0"/>
          <w:marRight w:val="0"/>
          <w:marTop w:val="0"/>
          <w:marBottom w:val="0"/>
          <w:divBdr>
            <w:top w:val="none" w:sz="0" w:space="0" w:color="auto"/>
            <w:left w:val="none" w:sz="0" w:space="0" w:color="auto"/>
            <w:bottom w:val="none" w:sz="0" w:space="0" w:color="auto"/>
            <w:right w:val="none" w:sz="0" w:space="0" w:color="auto"/>
          </w:divBdr>
        </w:div>
        <w:div w:id="2070297552">
          <w:marLeft w:val="0"/>
          <w:marRight w:val="0"/>
          <w:marTop w:val="0"/>
          <w:marBottom w:val="0"/>
          <w:divBdr>
            <w:top w:val="none" w:sz="0" w:space="0" w:color="auto"/>
            <w:left w:val="none" w:sz="0" w:space="0" w:color="auto"/>
            <w:bottom w:val="none" w:sz="0" w:space="0" w:color="auto"/>
            <w:right w:val="none" w:sz="0" w:space="0" w:color="auto"/>
          </w:divBdr>
        </w:div>
        <w:div w:id="922301168">
          <w:marLeft w:val="0"/>
          <w:marRight w:val="0"/>
          <w:marTop w:val="0"/>
          <w:marBottom w:val="0"/>
          <w:divBdr>
            <w:top w:val="none" w:sz="0" w:space="0" w:color="auto"/>
            <w:left w:val="none" w:sz="0" w:space="0" w:color="auto"/>
            <w:bottom w:val="none" w:sz="0" w:space="0" w:color="auto"/>
            <w:right w:val="none" w:sz="0" w:space="0" w:color="auto"/>
          </w:divBdr>
        </w:div>
        <w:div w:id="1076590839">
          <w:marLeft w:val="0"/>
          <w:marRight w:val="0"/>
          <w:marTop w:val="0"/>
          <w:marBottom w:val="0"/>
          <w:divBdr>
            <w:top w:val="none" w:sz="0" w:space="0" w:color="auto"/>
            <w:left w:val="none" w:sz="0" w:space="0" w:color="auto"/>
            <w:bottom w:val="none" w:sz="0" w:space="0" w:color="auto"/>
            <w:right w:val="none" w:sz="0" w:space="0" w:color="auto"/>
          </w:divBdr>
        </w:div>
        <w:div w:id="931161822">
          <w:marLeft w:val="0"/>
          <w:marRight w:val="0"/>
          <w:marTop w:val="0"/>
          <w:marBottom w:val="0"/>
          <w:divBdr>
            <w:top w:val="none" w:sz="0" w:space="0" w:color="auto"/>
            <w:left w:val="none" w:sz="0" w:space="0" w:color="auto"/>
            <w:bottom w:val="none" w:sz="0" w:space="0" w:color="auto"/>
            <w:right w:val="none" w:sz="0" w:space="0" w:color="auto"/>
          </w:divBdr>
        </w:div>
        <w:div w:id="1831410886">
          <w:marLeft w:val="0"/>
          <w:marRight w:val="0"/>
          <w:marTop w:val="0"/>
          <w:marBottom w:val="0"/>
          <w:divBdr>
            <w:top w:val="none" w:sz="0" w:space="0" w:color="auto"/>
            <w:left w:val="none" w:sz="0" w:space="0" w:color="auto"/>
            <w:bottom w:val="none" w:sz="0" w:space="0" w:color="auto"/>
            <w:right w:val="none" w:sz="0" w:space="0" w:color="auto"/>
          </w:divBdr>
        </w:div>
        <w:div w:id="1525901241">
          <w:marLeft w:val="0"/>
          <w:marRight w:val="0"/>
          <w:marTop w:val="0"/>
          <w:marBottom w:val="0"/>
          <w:divBdr>
            <w:top w:val="none" w:sz="0" w:space="0" w:color="auto"/>
            <w:left w:val="none" w:sz="0" w:space="0" w:color="auto"/>
            <w:bottom w:val="none" w:sz="0" w:space="0" w:color="auto"/>
            <w:right w:val="none" w:sz="0" w:space="0" w:color="auto"/>
          </w:divBdr>
        </w:div>
        <w:div w:id="1066879424">
          <w:marLeft w:val="0"/>
          <w:marRight w:val="0"/>
          <w:marTop w:val="0"/>
          <w:marBottom w:val="0"/>
          <w:divBdr>
            <w:top w:val="none" w:sz="0" w:space="0" w:color="auto"/>
            <w:left w:val="none" w:sz="0" w:space="0" w:color="auto"/>
            <w:bottom w:val="none" w:sz="0" w:space="0" w:color="auto"/>
            <w:right w:val="none" w:sz="0" w:space="0" w:color="auto"/>
          </w:divBdr>
        </w:div>
        <w:div w:id="1692223822">
          <w:marLeft w:val="0"/>
          <w:marRight w:val="0"/>
          <w:marTop w:val="0"/>
          <w:marBottom w:val="0"/>
          <w:divBdr>
            <w:top w:val="none" w:sz="0" w:space="0" w:color="auto"/>
            <w:left w:val="none" w:sz="0" w:space="0" w:color="auto"/>
            <w:bottom w:val="none" w:sz="0" w:space="0" w:color="auto"/>
            <w:right w:val="none" w:sz="0" w:space="0" w:color="auto"/>
          </w:divBdr>
        </w:div>
        <w:div w:id="1286690613">
          <w:marLeft w:val="0"/>
          <w:marRight w:val="0"/>
          <w:marTop w:val="0"/>
          <w:marBottom w:val="0"/>
          <w:divBdr>
            <w:top w:val="none" w:sz="0" w:space="0" w:color="auto"/>
            <w:left w:val="none" w:sz="0" w:space="0" w:color="auto"/>
            <w:bottom w:val="none" w:sz="0" w:space="0" w:color="auto"/>
            <w:right w:val="none" w:sz="0" w:space="0" w:color="auto"/>
          </w:divBdr>
        </w:div>
        <w:div w:id="492840561">
          <w:marLeft w:val="0"/>
          <w:marRight w:val="0"/>
          <w:marTop w:val="0"/>
          <w:marBottom w:val="0"/>
          <w:divBdr>
            <w:top w:val="none" w:sz="0" w:space="0" w:color="auto"/>
            <w:left w:val="none" w:sz="0" w:space="0" w:color="auto"/>
            <w:bottom w:val="none" w:sz="0" w:space="0" w:color="auto"/>
            <w:right w:val="none" w:sz="0" w:space="0" w:color="auto"/>
          </w:divBdr>
        </w:div>
        <w:div w:id="1429813282">
          <w:marLeft w:val="0"/>
          <w:marRight w:val="0"/>
          <w:marTop w:val="0"/>
          <w:marBottom w:val="0"/>
          <w:divBdr>
            <w:top w:val="none" w:sz="0" w:space="0" w:color="auto"/>
            <w:left w:val="none" w:sz="0" w:space="0" w:color="auto"/>
            <w:bottom w:val="none" w:sz="0" w:space="0" w:color="auto"/>
            <w:right w:val="none" w:sz="0" w:space="0" w:color="auto"/>
          </w:divBdr>
        </w:div>
        <w:div w:id="1984774308">
          <w:marLeft w:val="0"/>
          <w:marRight w:val="0"/>
          <w:marTop w:val="0"/>
          <w:marBottom w:val="0"/>
          <w:divBdr>
            <w:top w:val="none" w:sz="0" w:space="0" w:color="auto"/>
            <w:left w:val="none" w:sz="0" w:space="0" w:color="auto"/>
            <w:bottom w:val="none" w:sz="0" w:space="0" w:color="auto"/>
            <w:right w:val="none" w:sz="0" w:space="0" w:color="auto"/>
          </w:divBdr>
        </w:div>
        <w:div w:id="2124570184">
          <w:marLeft w:val="0"/>
          <w:marRight w:val="0"/>
          <w:marTop w:val="0"/>
          <w:marBottom w:val="0"/>
          <w:divBdr>
            <w:top w:val="none" w:sz="0" w:space="0" w:color="auto"/>
            <w:left w:val="none" w:sz="0" w:space="0" w:color="auto"/>
            <w:bottom w:val="none" w:sz="0" w:space="0" w:color="auto"/>
            <w:right w:val="none" w:sz="0" w:space="0" w:color="auto"/>
          </w:divBdr>
        </w:div>
      </w:divsChild>
    </w:div>
    <w:div w:id="2014799431">
      <w:bodyDiv w:val="1"/>
      <w:marLeft w:val="0"/>
      <w:marRight w:val="0"/>
      <w:marTop w:val="0"/>
      <w:marBottom w:val="0"/>
      <w:divBdr>
        <w:top w:val="none" w:sz="0" w:space="0" w:color="auto"/>
        <w:left w:val="none" w:sz="0" w:space="0" w:color="auto"/>
        <w:bottom w:val="none" w:sz="0" w:space="0" w:color="auto"/>
        <w:right w:val="none" w:sz="0" w:space="0" w:color="auto"/>
      </w:divBdr>
      <w:divsChild>
        <w:div w:id="2135098355">
          <w:marLeft w:val="0"/>
          <w:marRight w:val="0"/>
          <w:marTop w:val="0"/>
          <w:marBottom w:val="0"/>
          <w:divBdr>
            <w:top w:val="none" w:sz="0" w:space="0" w:color="auto"/>
            <w:left w:val="none" w:sz="0" w:space="0" w:color="auto"/>
            <w:bottom w:val="none" w:sz="0" w:space="0" w:color="auto"/>
            <w:right w:val="none" w:sz="0" w:space="0" w:color="auto"/>
          </w:divBdr>
        </w:div>
        <w:div w:id="305549938">
          <w:marLeft w:val="0"/>
          <w:marRight w:val="0"/>
          <w:marTop w:val="0"/>
          <w:marBottom w:val="0"/>
          <w:divBdr>
            <w:top w:val="none" w:sz="0" w:space="0" w:color="auto"/>
            <w:left w:val="none" w:sz="0" w:space="0" w:color="auto"/>
            <w:bottom w:val="none" w:sz="0" w:space="0" w:color="auto"/>
            <w:right w:val="none" w:sz="0" w:space="0" w:color="auto"/>
          </w:divBdr>
        </w:div>
        <w:div w:id="42874749">
          <w:marLeft w:val="0"/>
          <w:marRight w:val="0"/>
          <w:marTop w:val="0"/>
          <w:marBottom w:val="0"/>
          <w:divBdr>
            <w:top w:val="none" w:sz="0" w:space="0" w:color="auto"/>
            <w:left w:val="none" w:sz="0" w:space="0" w:color="auto"/>
            <w:bottom w:val="none" w:sz="0" w:space="0" w:color="auto"/>
            <w:right w:val="none" w:sz="0" w:space="0" w:color="auto"/>
          </w:divBdr>
        </w:div>
        <w:div w:id="1282031331">
          <w:marLeft w:val="0"/>
          <w:marRight w:val="0"/>
          <w:marTop w:val="0"/>
          <w:marBottom w:val="0"/>
          <w:divBdr>
            <w:top w:val="none" w:sz="0" w:space="0" w:color="auto"/>
            <w:left w:val="none" w:sz="0" w:space="0" w:color="auto"/>
            <w:bottom w:val="none" w:sz="0" w:space="0" w:color="auto"/>
            <w:right w:val="none" w:sz="0" w:space="0" w:color="auto"/>
          </w:divBdr>
        </w:div>
        <w:div w:id="474489141">
          <w:marLeft w:val="0"/>
          <w:marRight w:val="0"/>
          <w:marTop w:val="0"/>
          <w:marBottom w:val="0"/>
          <w:divBdr>
            <w:top w:val="none" w:sz="0" w:space="0" w:color="auto"/>
            <w:left w:val="none" w:sz="0" w:space="0" w:color="auto"/>
            <w:bottom w:val="none" w:sz="0" w:space="0" w:color="auto"/>
            <w:right w:val="none" w:sz="0" w:space="0" w:color="auto"/>
          </w:divBdr>
        </w:div>
        <w:div w:id="8719485">
          <w:marLeft w:val="0"/>
          <w:marRight w:val="0"/>
          <w:marTop w:val="0"/>
          <w:marBottom w:val="0"/>
          <w:divBdr>
            <w:top w:val="none" w:sz="0" w:space="0" w:color="auto"/>
            <w:left w:val="none" w:sz="0" w:space="0" w:color="auto"/>
            <w:bottom w:val="none" w:sz="0" w:space="0" w:color="auto"/>
            <w:right w:val="none" w:sz="0" w:space="0" w:color="auto"/>
          </w:divBdr>
        </w:div>
        <w:div w:id="596210998">
          <w:marLeft w:val="0"/>
          <w:marRight w:val="0"/>
          <w:marTop w:val="0"/>
          <w:marBottom w:val="0"/>
          <w:divBdr>
            <w:top w:val="none" w:sz="0" w:space="0" w:color="auto"/>
            <w:left w:val="none" w:sz="0" w:space="0" w:color="auto"/>
            <w:bottom w:val="none" w:sz="0" w:space="0" w:color="auto"/>
            <w:right w:val="none" w:sz="0" w:space="0" w:color="auto"/>
          </w:divBdr>
        </w:div>
        <w:div w:id="1239100177">
          <w:marLeft w:val="0"/>
          <w:marRight w:val="0"/>
          <w:marTop w:val="0"/>
          <w:marBottom w:val="0"/>
          <w:divBdr>
            <w:top w:val="none" w:sz="0" w:space="0" w:color="auto"/>
            <w:left w:val="none" w:sz="0" w:space="0" w:color="auto"/>
            <w:bottom w:val="none" w:sz="0" w:space="0" w:color="auto"/>
            <w:right w:val="none" w:sz="0" w:space="0" w:color="auto"/>
          </w:divBdr>
        </w:div>
        <w:div w:id="13790403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2A095-0527-4533-9C97-81A1FF9D9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58</Pages>
  <Words>21499</Words>
  <Characters>128995</Characters>
  <Application>Microsoft Office Word</Application>
  <DocSecurity>0</DocSecurity>
  <Lines>1074</Lines>
  <Paragraphs>300</Paragraphs>
  <ScaleCrop>false</ScaleCrop>
  <HeadingPairs>
    <vt:vector size="4" baseType="variant">
      <vt:variant>
        <vt:lpstr>Tytuł</vt:lpstr>
      </vt:variant>
      <vt:variant>
        <vt:i4>1</vt:i4>
      </vt:variant>
      <vt:variant>
        <vt:lpstr>Nagłówki</vt:lpstr>
      </vt:variant>
      <vt:variant>
        <vt:i4>35</vt:i4>
      </vt:variant>
    </vt:vector>
  </HeadingPairs>
  <TitlesOfParts>
    <vt:vector size="36" baseType="lpstr">
      <vt:lpstr>STATUT SZKOŁY PODSTAWOWEJ NR 11 im. Juliusza Słowackiego w Siemianowicach Śląskich</vt:lpstr>
      <vt:lpstr>§ 31  </vt:lpstr>
      <vt:lpstr>CEL OCENIANIA</vt:lpstr>
      <vt:lpstr/>
      <vt:lpstr>§ 32   </vt:lpstr>
      <vt:lpstr>WYMAGANIA EDUKACYJNE</vt:lpstr>
      <vt:lpstr>§ 33  </vt:lpstr>
      <vt:lpstr>DOSTOSOWANIE WYMAGAŃ EDUKACYJNYCH</vt:lpstr>
      <vt:lpstr>§ 34  </vt:lpstr>
      <vt:lpstr>OCENY Z WYCHOWANIA FIZYCZNEGO </vt:lpstr>
      <vt:lpstr>I PRZEDMIOTÓW ARTYSTYCZNYCH</vt:lpstr>
      <vt:lpstr>§ 35  </vt:lpstr>
      <vt:lpstr>ZWOLNIENIA Z ZAJĘĆ WYCHOWANIA FIZYCZNEGO </vt:lpstr>
      <vt:lpstr>I DRUGIEGO JĘZYKA OBCEGO</vt:lpstr>
      <vt:lpstr>§ 36  </vt:lpstr>
      <vt:lpstr>INFORMACJA O POSTĘPACH I TRUDNOŚCIACH W NAUCE</vt:lpstr>
      <vt:lpstr>§ 37  </vt:lpstr>
      <vt:lpstr>KRYTERIA OCENIANIA</vt:lpstr>
      <vt:lpstr>§ 38  </vt:lpstr>
      <vt:lpstr>SKŁADNIKI OCENY</vt:lpstr>
      <vt:lpstr>§ 39  </vt:lpstr>
      <vt:lpstr>SKALA OCEN</vt:lpstr>
      <vt:lpstr>§ 40 </vt:lpstr>
      <vt:lpstr>OCENIANIE BIEŻĄCE</vt:lpstr>
      <vt:lpstr>§ 41  </vt:lpstr>
      <vt:lpstr>SPRAWDZIAN PISEMNY</vt:lpstr>
      <vt:lpstr/>
      <vt:lpstr>§ 42 </vt:lpstr>
      <vt:lpstr>KARTKÓWKA</vt:lpstr>
      <vt:lpstr>§ 44  </vt:lpstr>
      <vt:lpstr>KLASYFIKACJA ROCZNA</vt:lpstr>
      <vt:lpstr>§ 45  </vt:lpstr>
      <vt:lpstr>KLASYFIKACJA KOŃCOWA</vt:lpstr>
      <vt:lpstr>§ 48  </vt:lpstr>
      <vt:lpstr>WARUNKI I TRYB UZYSKANIA WYŻSZEJ NIŻ PRZEWIDYWANA </vt:lpstr>
      <vt:lpstr>ROCZNEJ OCENY KLASYFIKACYJNEJ ZACHOWANIA</vt:lpstr>
    </vt:vector>
  </TitlesOfParts>
  <Company/>
  <LinksUpToDate>false</LinksUpToDate>
  <CharactersWithSpaces>150194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SZKOŁY PODSTAWOWEJ NR 11 im. Juliusza Słowackiego w Siemianowicach Śląskich</dc:title>
  <dc:creator>Piotr</dc:creator>
  <cp:lastModifiedBy>Joanna Micał</cp:lastModifiedBy>
  <cp:revision>87</cp:revision>
  <cp:lastPrinted>2021-09-23T04:14:00Z</cp:lastPrinted>
  <dcterms:created xsi:type="dcterms:W3CDTF">2019-06-26T09:14:00Z</dcterms:created>
  <dcterms:modified xsi:type="dcterms:W3CDTF">2024-04-12T13:24:00Z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